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97" w:rsidRDefault="003A5B2C" w:rsidP="003A5497">
      <w:pPr>
        <w:jc w:val="cent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5pt;margin-top:-29.25pt;width:513.75pt;height:688.5pt;z-index:251659264;mso-position-horizontal:absolute;mso-position-horizontal-relative:text;mso-position-vertical:absolute;mso-position-vertical-relative:text">
            <v:imagedata r:id="rId9" o:title=""/>
            <w10:wrap type="square"/>
          </v:shape>
          <o:OLEObject Type="Embed" ProgID="AcroExch.Document.11" ShapeID="_x0000_s1027" DrawAspect="Content" ObjectID="_1580536770" r:id="rId10"/>
        </w:pict>
      </w:r>
    </w:p>
    <w:p w:rsidR="008E1A3B" w:rsidRDefault="008E1A3B" w:rsidP="008E1A3B">
      <w:pPr>
        <w:rPr>
          <w:color w:val="000000"/>
        </w:rPr>
        <w:sectPr w:rsidR="008E1A3B" w:rsidSect="009F6094">
          <w:headerReference w:type="default" r:id="rId11"/>
          <w:pgSz w:w="11906" w:h="16838"/>
          <w:pgMar w:top="426" w:right="707" w:bottom="1134" w:left="1701" w:header="708" w:footer="708" w:gutter="0"/>
          <w:cols w:space="708"/>
          <w:docGrid w:linePitch="360"/>
        </w:sectPr>
      </w:pPr>
    </w:p>
    <w:p w:rsidR="008348F8" w:rsidRDefault="008348F8" w:rsidP="008348F8">
      <w:pPr>
        <w:jc w:val="center"/>
        <w:rPr>
          <w:color w:val="000000"/>
        </w:rPr>
      </w:pPr>
      <w:r w:rsidRPr="008348F8">
        <w:rPr>
          <w:color w:val="000000"/>
        </w:rPr>
        <w:lastRenderedPageBreak/>
        <w:t>СОДЕРЖАНИЕ:</w:t>
      </w:r>
    </w:p>
    <w:p w:rsidR="0051572E" w:rsidRPr="008348F8" w:rsidRDefault="0051572E" w:rsidP="008348F8">
      <w:pPr>
        <w:jc w:val="center"/>
        <w:rPr>
          <w:color w:val="000000"/>
        </w:rPr>
      </w:pPr>
    </w:p>
    <w:p w:rsidR="00207BF2" w:rsidRDefault="008F159E" w:rsidP="008F159E">
      <w:pPr>
        <w:spacing w:line="480" w:lineRule="auto"/>
        <w:rPr>
          <w:sz w:val="28"/>
          <w:szCs w:val="28"/>
        </w:rPr>
      </w:pPr>
      <w:r>
        <w:rPr>
          <w:sz w:val="28"/>
          <w:szCs w:val="28"/>
        </w:rPr>
        <w:t xml:space="preserve">1. </w:t>
      </w:r>
      <w:r w:rsidRPr="008F159E">
        <w:rPr>
          <w:sz w:val="28"/>
          <w:szCs w:val="28"/>
        </w:rPr>
        <w:t>Пояснительная записка</w:t>
      </w:r>
      <w:r>
        <w:rPr>
          <w:sz w:val="28"/>
          <w:szCs w:val="28"/>
        </w:rPr>
        <w:t>……………………………………………………3-4</w:t>
      </w:r>
    </w:p>
    <w:p w:rsidR="008F159E" w:rsidRDefault="008F159E" w:rsidP="008F159E">
      <w:pPr>
        <w:spacing w:line="480" w:lineRule="auto"/>
        <w:rPr>
          <w:sz w:val="28"/>
          <w:szCs w:val="28"/>
        </w:rPr>
      </w:pPr>
      <w:r>
        <w:rPr>
          <w:sz w:val="28"/>
          <w:szCs w:val="28"/>
        </w:rPr>
        <w:t>2.Нормативная часть учебной программы……………………………………4-11</w:t>
      </w:r>
    </w:p>
    <w:p w:rsidR="008F159E" w:rsidRDefault="008F159E" w:rsidP="008F159E">
      <w:pPr>
        <w:spacing w:line="480" w:lineRule="auto"/>
        <w:rPr>
          <w:sz w:val="28"/>
          <w:szCs w:val="28"/>
        </w:rPr>
      </w:pPr>
      <w:r>
        <w:rPr>
          <w:sz w:val="28"/>
          <w:szCs w:val="28"/>
        </w:rPr>
        <w:t>3. Организация образовательного процесса ………………………………..11-12</w:t>
      </w:r>
    </w:p>
    <w:p w:rsidR="008F159E" w:rsidRDefault="008F159E" w:rsidP="008F159E">
      <w:pPr>
        <w:spacing w:line="480" w:lineRule="auto"/>
        <w:rPr>
          <w:sz w:val="28"/>
          <w:szCs w:val="28"/>
        </w:rPr>
      </w:pPr>
      <w:r>
        <w:rPr>
          <w:sz w:val="28"/>
          <w:szCs w:val="28"/>
        </w:rPr>
        <w:t>4. Методическая часть программы ………………………………………….12-25</w:t>
      </w:r>
    </w:p>
    <w:p w:rsidR="008F159E" w:rsidRDefault="008F159E" w:rsidP="008F159E">
      <w:pPr>
        <w:spacing w:line="480" w:lineRule="auto"/>
        <w:rPr>
          <w:sz w:val="28"/>
          <w:szCs w:val="28"/>
        </w:rPr>
      </w:pPr>
      <w:r>
        <w:rPr>
          <w:sz w:val="28"/>
          <w:szCs w:val="28"/>
        </w:rPr>
        <w:t>5. Учебный план ………………………………………………………………25-26</w:t>
      </w:r>
    </w:p>
    <w:p w:rsidR="008F159E" w:rsidRDefault="008F159E" w:rsidP="008F159E">
      <w:pPr>
        <w:spacing w:line="480" w:lineRule="auto"/>
        <w:rPr>
          <w:sz w:val="28"/>
          <w:szCs w:val="28"/>
        </w:rPr>
      </w:pPr>
      <w:r>
        <w:rPr>
          <w:sz w:val="28"/>
          <w:szCs w:val="28"/>
        </w:rPr>
        <w:t>6.Содержание программы ……………………………………………………26-50</w:t>
      </w:r>
    </w:p>
    <w:p w:rsidR="008F159E" w:rsidRDefault="008F159E" w:rsidP="008F159E">
      <w:pPr>
        <w:spacing w:line="480" w:lineRule="auto"/>
        <w:rPr>
          <w:sz w:val="28"/>
          <w:szCs w:val="28"/>
        </w:rPr>
      </w:pPr>
      <w:r>
        <w:rPr>
          <w:sz w:val="28"/>
          <w:szCs w:val="28"/>
        </w:rPr>
        <w:t>7. Педагогический контроль ………………………………………………….50-52</w:t>
      </w:r>
    </w:p>
    <w:p w:rsidR="008F159E" w:rsidRDefault="008F159E" w:rsidP="008F159E">
      <w:pPr>
        <w:spacing w:line="480" w:lineRule="auto"/>
        <w:rPr>
          <w:sz w:val="28"/>
          <w:szCs w:val="28"/>
        </w:rPr>
      </w:pPr>
      <w:r>
        <w:rPr>
          <w:sz w:val="28"/>
          <w:szCs w:val="28"/>
        </w:rPr>
        <w:t>8. Воспитательная работа …………………………………………………….52-53</w:t>
      </w:r>
    </w:p>
    <w:p w:rsidR="008F159E" w:rsidRDefault="008F159E" w:rsidP="008F159E">
      <w:pPr>
        <w:spacing w:line="480" w:lineRule="auto"/>
        <w:rPr>
          <w:sz w:val="28"/>
          <w:szCs w:val="28"/>
        </w:rPr>
      </w:pPr>
      <w:r>
        <w:rPr>
          <w:sz w:val="28"/>
          <w:szCs w:val="28"/>
        </w:rPr>
        <w:t>9. Психологическая подготовка ……………………………………………..53-54</w:t>
      </w:r>
    </w:p>
    <w:p w:rsidR="008F159E" w:rsidRDefault="008F159E" w:rsidP="008F159E">
      <w:pPr>
        <w:spacing w:line="480" w:lineRule="auto"/>
        <w:rPr>
          <w:sz w:val="28"/>
          <w:szCs w:val="28"/>
        </w:rPr>
      </w:pPr>
      <w:r>
        <w:rPr>
          <w:sz w:val="28"/>
          <w:szCs w:val="28"/>
        </w:rPr>
        <w:t>10. Восстановительные средства ……………………………………………55-57</w:t>
      </w:r>
    </w:p>
    <w:p w:rsidR="008F159E" w:rsidRDefault="008F159E" w:rsidP="008F159E">
      <w:pPr>
        <w:spacing w:line="480" w:lineRule="auto"/>
        <w:rPr>
          <w:sz w:val="28"/>
          <w:szCs w:val="28"/>
        </w:rPr>
      </w:pPr>
      <w:r>
        <w:rPr>
          <w:sz w:val="28"/>
          <w:szCs w:val="28"/>
        </w:rPr>
        <w:t>11. Инструкторская и судейская практика…………………………………..57-58</w:t>
      </w:r>
    </w:p>
    <w:p w:rsidR="008F159E" w:rsidRDefault="008F159E" w:rsidP="008F159E">
      <w:pPr>
        <w:spacing w:line="480" w:lineRule="auto"/>
        <w:rPr>
          <w:sz w:val="28"/>
          <w:szCs w:val="28"/>
        </w:rPr>
      </w:pPr>
      <w:r>
        <w:rPr>
          <w:sz w:val="28"/>
          <w:szCs w:val="28"/>
        </w:rPr>
        <w:t>12. Список использованной литературы ……………………………………..59</w:t>
      </w:r>
    </w:p>
    <w:p w:rsidR="008F159E" w:rsidRDefault="008F159E" w:rsidP="008F159E">
      <w:pPr>
        <w:spacing w:line="480" w:lineRule="auto"/>
        <w:rPr>
          <w:sz w:val="28"/>
          <w:szCs w:val="28"/>
        </w:rPr>
      </w:pPr>
      <w:r>
        <w:rPr>
          <w:sz w:val="28"/>
          <w:szCs w:val="28"/>
        </w:rPr>
        <w:t>13. Приложения ………………………………………………………………60-76</w:t>
      </w:r>
    </w:p>
    <w:p w:rsidR="008F159E" w:rsidRPr="008F159E" w:rsidRDefault="008F159E" w:rsidP="008F159E">
      <w:pPr>
        <w:spacing w:line="480" w:lineRule="auto"/>
        <w:rPr>
          <w:sz w:val="28"/>
          <w:szCs w:val="28"/>
        </w:rPr>
      </w:pPr>
    </w:p>
    <w:p w:rsidR="00C87271" w:rsidRDefault="00C87271" w:rsidP="008348F8">
      <w:pPr>
        <w:jc w:val="center"/>
        <w:rPr>
          <w:color w:val="000000"/>
        </w:rPr>
      </w:pPr>
    </w:p>
    <w:p w:rsidR="00C87271" w:rsidRDefault="00C87271" w:rsidP="008348F8">
      <w:pPr>
        <w:jc w:val="center"/>
        <w:rPr>
          <w:color w:val="000000"/>
        </w:rPr>
      </w:pPr>
    </w:p>
    <w:p w:rsidR="00C87271" w:rsidRDefault="00C87271" w:rsidP="008348F8">
      <w:pPr>
        <w:jc w:val="center"/>
        <w:rPr>
          <w:color w:val="000000"/>
        </w:rPr>
        <w:sectPr w:rsidR="00C87271" w:rsidSect="0064384F">
          <w:pgSz w:w="11906" w:h="16838"/>
          <w:pgMar w:top="1134" w:right="707" w:bottom="1134" w:left="1701" w:header="708" w:footer="708" w:gutter="0"/>
          <w:pgNumType w:start="2"/>
          <w:cols w:space="708"/>
          <w:docGrid w:linePitch="360"/>
        </w:sectPr>
      </w:pPr>
    </w:p>
    <w:p w:rsidR="008348F8" w:rsidRPr="00207BF2" w:rsidRDefault="00207BF2" w:rsidP="008348F8">
      <w:pPr>
        <w:jc w:val="center"/>
        <w:rPr>
          <w:color w:val="000000"/>
        </w:rPr>
      </w:pPr>
      <w:r>
        <w:rPr>
          <w:b/>
          <w:bCs/>
          <w:color w:val="000000"/>
        </w:rPr>
        <w:lastRenderedPageBreak/>
        <w:t xml:space="preserve">І. </w:t>
      </w:r>
      <w:r w:rsidRPr="00207BF2">
        <w:rPr>
          <w:b/>
          <w:bCs/>
          <w:color w:val="000000"/>
        </w:rPr>
        <w:t>ПОЯСНИТЕЛЬНАЯ ЗАПИСКА.</w:t>
      </w:r>
    </w:p>
    <w:p w:rsidR="00FF0045" w:rsidRPr="00FF0045" w:rsidRDefault="003936CB" w:rsidP="00FF0045">
      <w:pPr>
        <w:jc w:val="both"/>
        <w:rPr>
          <w:rFonts w:ascii="Calibri" w:hAnsi="Calibri" w:cs="Calibri"/>
          <w:color w:val="000000"/>
          <w:sz w:val="28"/>
          <w:szCs w:val="28"/>
        </w:rPr>
      </w:pPr>
      <w:r>
        <w:rPr>
          <w:color w:val="000000"/>
        </w:rPr>
        <w:t xml:space="preserve">      </w:t>
      </w:r>
      <w:r w:rsidR="008348F8" w:rsidRPr="00FF0045">
        <w:rPr>
          <w:color w:val="000000"/>
        </w:rPr>
        <w:t xml:space="preserve"> </w:t>
      </w:r>
      <w:proofErr w:type="gramStart"/>
      <w:r w:rsidR="00FF0045" w:rsidRPr="00FF0045">
        <w:rPr>
          <w:color w:val="000000"/>
          <w:sz w:val="28"/>
          <w:szCs w:val="28"/>
        </w:rPr>
        <w:t xml:space="preserve">Настоящая </w:t>
      </w:r>
      <w:r w:rsidR="00FF0045" w:rsidRPr="00FF0045">
        <w:rPr>
          <w:sz w:val="28"/>
          <w:szCs w:val="28"/>
        </w:rPr>
        <w:t xml:space="preserve">дополнительная предпрофессиональная образовательная </w:t>
      </w:r>
      <w:r w:rsidR="007D5312">
        <w:rPr>
          <w:sz w:val="28"/>
          <w:szCs w:val="28"/>
        </w:rPr>
        <w:t xml:space="preserve">программа </w:t>
      </w:r>
      <w:r w:rsidR="00B46020">
        <w:rPr>
          <w:sz w:val="28"/>
          <w:szCs w:val="28"/>
        </w:rPr>
        <w:t xml:space="preserve">спортивной подготовки </w:t>
      </w:r>
      <w:r w:rsidR="007D5312">
        <w:rPr>
          <w:sz w:val="28"/>
          <w:szCs w:val="28"/>
        </w:rPr>
        <w:t xml:space="preserve"> по виду спорта Киокус</w:t>
      </w:r>
      <w:r w:rsidR="00FF0045" w:rsidRPr="00FF0045">
        <w:rPr>
          <w:sz w:val="28"/>
          <w:szCs w:val="28"/>
        </w:rPr>
        <w:t>инкай каратэ   для МО</w:t>
      </w:r>
      <w:r w:rsidR="007D5312">
        <w:rPr>
          <w:sz w:val="28"/>
          <w:szCs w:val="28"/>
        </w:rPr>
        <w:t>АУДО</w:t>
      </w:r>
      <w:r w:rsidR="00FF0045" w:rsidRPr="00FF0045">
        <w:rPr>
          <w:sz w:val="28"/>
          <w:szCs w:val="28"/>
        </w:rPr>
        <w:t xml:space="preserve"> </w:t>
      </w:r>
      <w:r w:rsidR="00FF0045" w:rsidRPr="00FF0045">
        <w:rPr>
          <w:bCs/>
          <w:spacing w:val="-3"/>
          <w:sz w:val="28"/>
          <w:szCs w:val="28"/>
        </w:rPr>
        <w:t xml:space="preserve">ДЮСШ№3 </w:t>
      </w:r>
      <w:r w:rsidR="00FF0045" w:rsidRPr="00FF0045">
        <w:rPr>
          <w:sz w:val="28"/>
          <w:szCs w:val="28"/>
        </w:rPr>
        <w:t xml:space="preserve"> городского округа города</w:t>
      </w:r>
      <w:r w:rsidR="00F80658">
        <w:rPr>
          <w:bCs/>
          <w:spacing w:val="-3"/>
          <w:sz w:val="28"/>
          <w:szCs w:val="28"/>
        </w:rPr>
        <w:t xml:space="preserve"> Райчихинска </w:t>
      </w:r>
      <w:r w:rsidR="00FF0045" w:rsidRPr="00FF0045">
        <w:rPr>
          <w:bCs/>
          <w:spacing w:val="-3"/>
          <w:sz w:val="28"/>
          <w:szCs w:val="28"/>
        </w:rPr>
        <w:t xml:space="preserve"> Амурской области </w:t>
      </w:r>
      <w:r w:rsidR="00FF0045" w:rsidRPr="00FF0045">
        <w:rPr>
          <w:sz w:val="28"/>
          <w:szCs w:val="28"/>
        </w:rPr>
        <w:t xml:space="preserve">(далее – Программа) составлена в соответствии с </w:t>
      </w:r>
      <w:r w:rsidR="003A5B2C">
        <w:rPr>
          <w:sz w:val="28"/>
          <w:szCs w:val="28"/>
        </w:rPr>
        <w:t xml:space="preserve">Федеральным Законом </w:t>
      </w:r>
      <w:r w:rsidR="00FF0045" w:rsidRPr="00FF0045">
        <w:rPr>
          <w:sz w:val="28"/>
          <w:szCs w:val="28"/>
        </w:rPr>
        <w:t xml:space="preserve"> «Об образовании</w:t>
      </w:r>
      <w:r w:rsidR="007D5312">
        <w:rPr>
          <w:sz w:val="28"/>
          <w:szCs w:val="28"/>
        </w:rPr>
        <w:t xml:space="preserve"> в РФ</w:t>
      </w:r>
      <w:r w:rsidR="00FF0045" w:rsidRPr="00FF0045">
        <w:rPr>
          <w:sz w:val="28"/>
          <w:szCs w:val="28"/>
        </w:rPr>
        <w:t>» (№273 от 29.12.2012</w:t>
      </w:r>
      <w:r w:rsidR="00B46020">
        <w:rPr>
          <w:sz w:val="28"/>
          <w:szCs w:val="28"/>
        </w:rPr>
        <w:t xml:space="preserve"> </w:t>
      </w:r>
      <w:r w:rsidR="00FF0045" w:rsidRPr="00FF0045">
        <w:rPr>
          <w:sz w:val="28"/>
          <w:szCs w:val="28"/>
        </w:rPr>
        <w:t>г</w:t>
      </w:r>
      <w:r w:rsidR="00B46020">
        <w:rPr>
          <w:sz w:val="28"/>
          <w:szCs w:val="28"/>
        </w:rPr>
        <w:t>.</w:t>
      </w:r>
      <w:r w:rsidR="00FF0045" w:rsidRPr="00FF0045">
        <w:rPr>
          <w:sz w:val="28"/>
          <w:szCs w:val="28"/>
        </w:rPr>
        <w:t xml:space="preserve">), </w:t>
      </w:r>
      <w:r w:rsidR="003A5B2C">
        <w:rPr>
          <w:color w:val="000000"/>
          <w:sz w:val="28"/>
          <w:szCs w:val="28"/>
        </w:rPr>
        <w:t>Федеральным</w:t>
      </w:r>
      <w:r w:rsidR="00FF0045" w:rsidRPr="00FF0045">
        <w:rPr>
          <w:color w:val="000000"/>
          <w:sz w:val="28"/>
          <w:szCs w:val="28"/>
        </w:rPr>
        <w:t xml:space="preserve">  стандарт</w:t>
      </w:r>
      <w:r w:rsidR="003A5B2C">
        <w:rPr>
          <w:color w:val="000000"/>
          <w:sz w:val="28"/>
          <w:szCs w:val="28"/>
        </w:rPr>
        <w:t>ом</w:t>
      </w:r>
      <w:r w:rsidR="00FF0045" w:rsidRPr="00FF0045">
        <w:rPr>
          <w:color w:val="000000"/>
          <w:sz w:val="28"/>
          <w:szCs w:val="28"/>
        </w:rPr>
        <w:t xml:space="preserve"> спортивной подготовки по</w:t>
      </w:r>
      <w:r w:rsidR="007D5312">
        <w:rPr>
          <w:color w:val="000000"/>
          <w:sz w:val="28"/>
          <w:szCs w:val="28"/>
        </w:rPr>
        <w:t xml:space="preserve"> виду спорта Киокусинкай каратэ, п</w:t>
      </w:r>
      <w:r w:rsidR="00FF0045" w:rsidRPr="00FF0045">
        <w:rPr>
          <w:color w:val="000000"/>
          <w:sz w:val="28"/>
          <w:szCs w:val="28"/>
        </w:rPr>
        <w:t>ри</w:t>
      </w:r>
      <w:r w:rsidR="007D5312">
        <w:rPr>
          <w:color w:val="000000"/>
          <w:sz w:val="28"/>
          <w:szCs w:val="28"/>
        </w:rPr>
        <w:t>каз</w:t>
      </w:r>
      <w:r w:rsidR="003A5B2C">
        <w:rPr>
          <w:color w:val="000000"/>
          <w:sz w:val="28"/>
          <w:szCs w:val="28"/>
        </w:rPr>
        <w:t>а</w:t>
      </w:r>
      <w:r w:rsidR="007D5312">
        <w:rPr>
          <w:color w:val="000000"/>
          <w:sz w:val="28"/>
          <w:szCs w:val="28"/>
        </w:rPr>
        <w:t xml:space="preserve"> Министерства спорта РФ от 18.03. 2015 </w:t>
      </w:r>
      <w:r w:rsidR="00FF0045" w:rsidRPr="00FF0045">
        <w:rPr>
          <w:color w:val="000000"/>
          <w:sz w:val="28"/>
          <w:szCs w:val="28"/>
        </w:rPr>
        <w:t>г</w:t>
      </w:r>
      <w:r w:rsidR="007D5312">
        <w:rPr>
          <w:color w:val="000000"/>
          <w:sz w:val="28"/>
          <w:szCs w:val="28"/>
        </w:rPr>
        <w:t>.</w:t>
      </w:r>
      <w:r w:rsidR="00FF0045" w:rsidRPr="00FF0045">
        <w:rPr>
          <w:color w:val="000000"/>
          <w:sz w:val="28"/>
          <w:szCs w:val="28"/>
        </w:rPr>
        <w:t xml:space="preserve"> №  </w:t>
      </w:r>
      <w:r w:rsidR="007D5312">
        <w:rPr>
          <w:color w:val="000000"/>
          <w:sz w:val="28"/>
          <w:szCs w:val="28"/>
        </w:rPr>
        <w:t>138</w:t>
      </w:r>
      <w:r w:rsidR="00B46020">
        <w:rPr>
          <w:color w:val="000000"/>
          <w:sz w:val="28"/>
          <w:szCs w:val="28"/>
        </w:rPr>
        <w:t>.</w:t>
      </w:r>
      <w:proofErr w:type="gramEnd"/>
    </w:p>
    <w:p w:rsidR="00207BF2" w:rsidRPr="00FF0045" w:rsidRDefault="00FF0045" w:rsidP="00CE3C75">
      <w:pPr>
        <w:shd w:val="clear" w:color="auto" w:fill="FFFFFF"/>
        <w:jc w:val="both"/>
        <w:outlineLvl w:val="3"/>
        <w:rPr>
          <w:color w:val="000000"/>
          <w:sz w:val="28"/>
          <w:szCs w:val="28"/>
        </w:rPr>
      </w:pPr>
      <w:r>
        <w:rPr>
          <w:sz w:val="28"/>
          <w:szCs w:val="28"/>
        </w:rPr>
        <w:t xml:space="preserve">    </w:t>
      </w:r>
      <w:r w:rsidR="00207BF2" w:rsidRPr="00FF0045">
        <w:rPr>
          <w:color w:val="000000"/>
          <w:sz w:val="28"/>
          <w:szCs w:val="28"/>
        </w:rPr>
        <w:t xml:space="preserve">Боевые искусства Востока представляют собой уникальный и неповторимый пласт культуры, где совмещается, казалось бы, </w:t>
      </w:r>
      <w:proofErr w:type="gramStart"/>
      <w:r w:rsidR="00207BF2" w:rsidRPr="00FF0045">
        <w:rPr>
          <w:color w:val="000000"/>
          <w:sz w:val="28"/>
          <w:szCs w:val="28"/>
        </w:rPr>
        <w:t>несовместимое</w:t>
      </w:r>
      <w:proofErr w:type="gramEnd"/>
      <w:r w:rsidR="00B46020">
        <w:rPr>
          <w:color w:val="000000"/>
          <w:sz w:val="28"/>
          <w:szCs w:val="28"/>
        </w:rPr>
        <w:t xml:space="preserve"> - красота ритма, гармония</w:t>
      </w:r>
      <w:r w:rsidR="00207BF2" w:rsidRPr="00FF0045">
        <w:rPr>
          <w:color w:val="000000"/>
          <w:sz w:val="28"/>
          <w:szCs w:val="28"/>
        </w:rPr>
        <w:t xml:space="preserve"> движений и реальные боевые действия. </w:t>
      </w:r>
    </w:p>
    <w:p w:rsidR="00207BF2" w:rsidRPr="00FF0045" w:rsidRDefault="00207BF2" w:rsidP="00571711">
      <w:pPr>
        <w:jc w:val="both"/>
        <w:rPr>
          <w:color w:val="000000"/>
          <w:sz w:val="28"/>
          <w:szCs w:val="28"/>
        </w:rPr>
      </w:pPr>
      <w:r w:rsidRPr="00FF0045">
        <w:rPr>
          <w:b/>
          <w:bCs/>
          <w:color w:val="000000"/>
          <w:sz w:val="28"/>
          <w:szCs w:val="28"/>
        </w:rPr>
        <w:t xml:space="preserve">   </w:t>
      </w:r>
      <w:r w:rsidR="00105E74" w:rsidRPr="00FF0045">
        <w:rPr>
          <w:color w:val="000000"/>
          <w:sz w:val="28"/>
          <w:szCs w:val="28"/>
        </w:rPr>
        <w:t xml:space="preserve">    </w:t>
      </w:r>
      <w:r w:rsidRPr="00FF0045">
        <w:rPr>
          <w:color w:val="000000"/>
          <w:sz w:val="28"/>
          <w:szCs w:val="28"/>
        </w:rPr>
        <w:t xml:space="preserve"> Применение разнообразных технических элементов обеспечивает всестороннее гармоническое развитие морфологических и функциональных систем организма и физических качеств (силы, быстроты, гибкости, ловкости, выносливости), одновременно оказывая воздействие</w:t>
      </w:r>
      <w:r w:rsidRPr="00207BF2">
        <w:rPr>
          <w:color w:val="000000"/>
        </w:rPr>
        <w:t xml:space="preserve"> </w:t>
      </w:r>
      <w:r w:rsidRPr="00FF0045">
        <w:rPr>
          <w:color w:val="000000"/>
          <w:sz w:val="28"/>
          <w:szCs w:val="28"/>
        </w:rPr>
        <w:t>на координационные механизмы нервной системы, повышение ее пластичности.</w:t>
      </w:r>
    </w:p>
    <w:p w:rsidR="0025331B" w:rsidRPr="00FF0045" w:rsidRDefault="00FF0045" w:rsidP="00FF0045">
      <w:pPr>
        <w:jc w:val="both"/>
        <w:rPr>
          <w:color w:val="000000"/>
          <w:sz w:val="28"/>
          <w:szCs w:val="28"/>
        </w:rPr>
      </w:pPr>
      <w:r>
        <w:rPr>
          <w:color w:val="000000"/>
        </w:rPr>
        <w:t xml:space="preserve">  </w:t>
      </w:r>
      <w:r w:rsidR="00207BF2" w:rsidRPr="00FF0045">
        <w:rPr>
          <w:color w:val="000000"/>
          <w:sz w:val="28"/>
          <w:szCs w:val="28"/>
        </w:rPr>
        <w:t>Помимо практической</w:t>
      </w:r>
      <w:r w:rsidR="0025331B" w:rsidRPr="00FF0045">
        <w:rPr>
          <w:color w:val="000000"/>
          <w:sz w:val="28"/>
          <w:szCs w:val="28"/>
        </w:rPr>
        <w:t xml:space="preserve"> пользы, занятия каратэ ведут  обу</w:t>
      </w:r>
      <w:r w:rsidR="00207BF2" w:rsidRPr="00FF0045">
        <w:rPr>
          <w:color w:val="000000"/>
          <w:sz w:val="28"/>
          <w:szCs w:val="28"/>
        </w:rPr>
        <w:t>ча</w:t>
      </w:r>
      <w:r w:rsidR="0025331B" w:rsidRPr="00FF0045">
        <w:rPr>
          <w:color w:val="000000"/>
          <w:sz w:val="28"/>
          <w:szCs w:val="28"/>
        </w:rPr>
        <w:t>ю</w:t>
      </w:r>
      <w:r w:rsidR="00207BF2" w:rsidRPr="00FF0045">
        <w:rPr>
          <w:color w:val="000000"/>
          <w:sz w:val="28"/>
          <w:szCs w:val="28"/>
        </w:rPr>
        <w:t xml:space="preserve">щихся  к  вершине самосовершенствования, познанию собственного духа, нравственному очищению, воспитывают  чувство достоинства, умение преодолевать минутные слабости, помогают терпеливо добиваться поставленной цели, формируют мировоззрение </w:t>
      </w:r>
      <w:r w:rsidR="00B46020">
        <w:rPr>
          <w:color w:val="000000"/>
          <w:sz w:val="28"/>
          <w:szCs w:val="28"/>
        </w:rPr>
        <w:t>об</w:t>
      </w:r>
      <w:r w:rsidR="00207BF2" w:rsidRPr="00FF0045">
        <w:rPr>
          <w:color w:val="000000"/>
          <w:sz w:val="28"/>
          <w:szCs w:val="28"/>
        </w:rPr>
        <w:t>уча</w:t>
      </w:r>
      <w:r w:rsidR="00B46020">
        <w:rPr>
          <w:color w:val="000000"/>
          <w:sz w:val="28"/>
          <w:szCs w:val="28"/>
        </w:rPr>
        <w:t>ю</w:t>
      </w:r>
      <w:r w:rsidR="00207BF2" w:rsidRPr="00FF0045">
        <w:rPr>
          <w:color w:val="000000"/>
          <w:sz w:val="28"/>
          <w:szCs w:val="28"/>
        </w:rPr>
        <w:t>щихся, способность управлять своей волей и эмоциями, концентрировать силу, становит</w:t>
      </w:r>
      <w:r w:rsidR="00B46020">
        <w:rPr>
          <w:color w:val="000000"/>
          <w:sz w:val="28"/>
          <w:szCs w:val="28"/>
        </w:rPr>
        <w:t>ь</w:t>
      </w:r>
      <w:r w:rsidR="00207BF2" w:rsidRPr="00FF0045">
        <w:rPr>
          <w:color w:val="000000"/>
          <w:sz w:val="28"/>
          <w:szCs w:val="28"/>
        </w:rPr>
        <w:t>ся путем жизни.</w:t>
      </w:r>
    </w:p>
    <w:p w:rsidR="008348F8" w:rsidRPr="00FF0045" w:rsidRDefault="00105E74" w:rsidP="00FF0045">
      <w:pPr>
        <w:shd w:val="clear" w:color="auto" w:fill="FFFFFF"/>
        <w:jc w:val="both"/>
        <w:rPr>
          <w:rFonts w:ascii="Arial" w:hAnsi="Arial" w:cs="Arial"/>
          <w:color w:val="444444"/>
          <w:sz w:val="28"/>
          <w:szCs w:val="28"/>
        </w:rPr>
      </w:pPr>
      <w:r w:rsidRPr="00FF0045">
        <w:rPr>
          <w:b/>
          <w:color w:val="000000"/>
          <w:sz w:val="28"/>
          <w:szCs w:val="28"/>
        </w:rPr>
        <w:t xml:space="preserve">       </w:t>
      </w:r>
      <w:r w:rsidR="008348F8" w:rsidRPr="00FF0045">
        <w:rPr>
          <w:b/>
          <w:color w:val="000000"/>
          <w:sz w:val="28"/>
          <w:szCs w:val="28"/>
        </w:rPr>
        <w:t>Цель программы</w:t>
      </w:r>
      <w:r w:rsidR="00D27834" w:rsidRPr="00FF0045">
        <w:rPr>
          <w:b/>
          <w:color w:val="000000"/>
          <w:sz w:val="28"/>
          <w:szCs w:val="28"/>
        </w:rPr>
        <w:t xml:space="preserve">: </w:t>
      </w:r>
      <w:r w:rsidR="00D27834" w:rsidRPr="00FF0045">
        <w:rPr>
          <w:rFonts w:ascii="Arial" w:hAnsi="Arial" w:cs="Arial"/>
          <w:sz w:val="28"/>
          <w:szCs w:val="28"/>
        </w:rPr>
        <w:t xml:space="preserve"> </w:t>
      </w:r>
      <w:r w:rsidR="00D27834" w:rsidRPr="00FF0045">
        <w:rPr>
          <w:sz w:val="28"/>
          <w:szCs w:val="28"/>
        </w:rPr>
        <w:t xml:space="preserve">создание оптимальных условий для </w:t>
      </w:r>
      <w:r w:rsidR="00D27834" w:rsidRPr="00FF0045">
        <w:rPr>
          <w:rFonts w:ascii="Arial" w:hAnsi="Arial" w:cs="Arial"/>
          <w:sz w:val="28"/>
          <w:szCs w:val="28"/>
        </w:rPr>
        <w:t xml:space="preserve"> </w:t>
      </w:r>
      <w:r w:rsidR="008348F8" w:rsidRPr="00FF0045">
        <w:rPr>
          <w:sz w:val="28"/>
          <w:szCs w:val="28"/>
        </w:rPr>
        <w:t xml:space="preserve"> физического  и духовно-нравственного развития детей, разностороннего совершенствования физи</w:t>
      </w:r>
      <w:r w:rsidR="00571711" w:rsidRPr="00FF0045">
        <w:rPr>
          <w:sz w:val="28"/>
          <w:szCs w:val="28"/>
        </w:rPr>
        <w:t xml:space="preserve">ческих качеств и  способностей, </w:t>
      </w:r>
      <w:r w:rsidR="008348F8" w:rsidRPr="00FF0045">
        <w:rPr>
          <w:color w:val="000000"/>
          <w:sz w:val="28"/>
          <w:szCs w:val="28"/>
        </w:rPr>
        <w:t xml:space="preserve"> характеризующих общественно активную личность.</w:t>
      </w:r>
    </w:p>
    <w:p w:rsidR="008348F8" w:rsidRPr="00FF0045" w:rsidRDefault="008348F8" w:rsidP="00FF0045">
      <w:pPr>
        <w:jc w:val="both"/>
        <w:rPr>
          <w:color w:val="000000"/>
          <w:sz w:val="28"/>
          <w:szCs w:val="28"/>
        </w:rPr>
      </w:pPr>
      <w:r w:rsidRPr="00FF0045">
        <w:rPr>
          <w:b/>
          <w:color w:val="000000"/>
          <w:sz w:val="28"/>
          <w:szCs w:val="28"/>
        </w:rPr>
        <w:t>Основные задачи</w:t>
      </w:r>
      <w:r w:rsidRPr="00B46020">
        <w:rPr>
          <w:color w:val="000000"/>
          <w:sz w:val="28"/>
          <w:szCs w:val="28"/>
        </w:rPr>
        <w:t>:</w:t>
      </w:r>
      <w:r w:rsidRPr="00FF0045">
        <w:rPr>
          <w:color w:val="000000"/>
          <w:sz w:val="28"/>
          <w:szCs w:val="28"/>
          <w:u w:val="single"/>
        </w:rPr>
        <w:t xml:space="preserve"> </w:t>
      </w:r>
    </w:p>
    <w:p w:rsidR="008348F8" w:rsidRPr="00FF0045" w:rsidRDefault="00571711" w:rsidP="00FF0045">
      <w:pPr>
        <w:jc w:val="both"/>
        <w:rPr>
          <w:color w:val="000000"/>
          <w:sz w:val="28"/>
          <w:szCs w:val="28"/>
        </w:rPr>
      </w:pPr>
      <w:r w:rsidRPr="00FF0045">
        <w:rPr>
          <w:color w:val="000000"/>
          <w:sz w:val="28"/>
          <w:szCs w:val="28"/>
        </w:rPr>
        <w:t>-</w:t>
      </w:r>
      <w:r w:rsidR="00B46020">
        <w:rPr>
          <w:color w:val="000000"/>
          <w:sz w:val="28"/>
          <w:szCs w:val="28"/>
        </w:rPr>
        <w:t xml:space="preserve"> </w:t>
      </w:r>
      <w:r w:rsidR="008348F8" w:rsidRPr="00FF0045">
        <w:rPr>
          <w:color w:val="000000"/>
          <w:sz w:val="28"/>
          <w:szCs w:val="28"/>
        </w:rPr>
        <w:t>способствовать оп</w:t>
      </w:r>
      <w:r w:rsidR="003936CB">
        <w:rPr>
          <w:color w:val="000000"/>
          <w:sz w:val="28"/>
          <w:szCs w:val="28"/>
        </w:rPr>
        <w:t xml:space="preserve">тимизации физического развития </w:t>
      </w:r>
      <w:proofErr w:type="gramStart"/>
      <w:r w:rsidR="003936CB">
        <w:rPr>
          <w:color w:val="000000"/>
          <w:sz w:val="28"/>
          <w:szCs w:val="28"/>
        </w:rPr>
        <w:t>обу</w:t>
      </w:r>
      <w:r w:rsidR="008348F8" w:rsidRPr="00FF0045">
        <w:rPr>
          <w:color w:val="000000"/>
          <w:sz w:val="28"/>
          <w:szCs w:val="28"/>
        </w:rPr>
        <w:t>ча</w:t>
      </w:r>
      <w:r w:rsidR="003936CB">
        <w:rPr>
          <w:color w:val="000000"/>
          <w:sz w:val="28"/>
          <w:szCs w:val="28"/>
        </w:rPr>
        <w:t>ю</w:t>
      </w:r>
      <w:r w:rsidR="008348F8" w:rsidRPr="00FF0045">
        <w:rPr>
          <w:color w:val="000000"/>
          <w:sz w:val="28"/>
          <w:szCs w:val="28"/>
        </w:rPr>
        <w:t>щихся</w:t>
      </w:r>
      <w:proofErr w:type="gramEnd"/>
      <w:r w:rsidR="008348F8" w:rsidRPr="00FF0045">
        <w:rPr>
          <w:color w:val="000000"/>
          <w:sz w:val="28"/>
          <w:szCs w:val="28"/>
        </w:rPr>
        <w:t xml:space="preserve"> в сочетании с  нравственным воспитанием и духовным развитием</w:t>
      </w:r>
      <w:r w:rsidR="00105E74" w:rsidRPr="00FF0045">
        <w:rPr>
          <w:color w:val="000000"/>
          <w:sz w:val="28"/>
          <w:szCs w:val="28"/>
        </w:rPr>
        <w:t>;</w:t>
      </w:r>
      <w:r w:rsidR="008348F8" w:rsidRPr="00FF0045">
        <w:rPr>
          <w:color w:val="000000"/>
          <w:sz w:val="28"/>
          <w:szCs w:val="28"/>
        </w:rPr>
        <w:t> </w:t>
      </w:r>
    </w:p>
    <w:p w:rsidR="008348F8" w:rsidRPr="00FF0045" w:rsidRDefault="00393058" w:rsidP="00FF0045">
      <w:pPr>
        <w:jc w:val="both"/>
        <w:rPr>
          <w:color w:val="000000"/>
          <w:sz w:val="28"/>
          <w:szCs w:val="28"/>
        </w:rPr>
      </w:pPr>
      <w:r w:rsidRPr="00FF0045">
        <w:rPr>
          <w:color w:val="000000"/>
          <w:sz w:val="28"/>
          <w:szCs w:val="28"/>
        </w:rPr>
        <w:t xml:space="preserve">- </w:t>
      </w:r>
      <w:r w:rsidR="008348F8" w:rsidRPr="00FF0045">
        <w:rPr>
          <w:color w:val="000000"/>
          <w:sz w:val="28"/>
          <w:szCs w:val="28"/>
        </w:rPr>
        <w:t xml:space="preserve"> развивать  двигательные способности </w:t>
      </w:r>
      <w:proofErr w:type="gramStart"/>
      <w:r w:rsidR="00B46020">
        <w:rPr>
          <w:color w:val="000000"/>
          <w:sz w:val="28"/>
          <w:szCs w:val="28"/>
        </w:rPr>
        <w:t>об</w:t>
      </w:r>
      <w:r w:rsidR="008348F8" w:rsidRPr="00FF0045">
        <w:rPr>
          <w:color w:val="000000"/>
          <w:sz w:val="28"/>
          <w:szCs w:val="28"/>
        </w:rPr>
        <w:t>уча</w:t>
      </w:r>
      <w:r w:rsidR="00B46020">
        <w:rPr>
          <w:color w:val="000000"/>
          <w:sz w:val="28"/>
          <w:szCs w:val="28"/>
        </w:rPr>
        <w:t>ю</w:t>
      </w:r>
      <w:r w:rsidR="008348F8" w:rsidRPr="00FF0045">
        <w:rPr>
          <w:color w:val="000000"/>
          <w:sz w:val="28"/>
          <w:szCs w:val="28"/>
        </w:rPr>
        <w:t>щихся</w:t>
      </w:r>
      <w:proofErr w:type="gramEnd"/>
      <w:r w:rsidR="008348F8" w:rsidRPr="00FF0045">
        <w:rPr>
          <w:color w:val="000000"/>
          <w:sz w:val="28"/>
          <w:szCs w:val="28"/>
        </w:rPr>
        <w:t xml:space="preserve"> регулярными занятиями</w:t>
      </w:r>
      <w:r w:rsidR="00B46020">
        <w:rPr>
          <w:color w:val="000000"/>
          <w:sz w:val="28"/>
          <w:szCs w:val="28"/>
        </w:rPr>
        <w:t xml:space="preserve"> </w:t>
      </w:r>
      <w:r w:rsidR="008348F8" w:rsidRPr="00FF0045">
        <w:rPr>
          <w:color w:val="000000"/>
          <w:sz w:val="28"/>
          <w:szCs w:val="28"/>
        </w:rPr>
        <w:t>спортом;</w:t>
      </w:r>
    </w:p>
    <w:p w:rsidR="0025331B" w:rsidRPr="00FF0045" w:rsidRDefault="00393058" w:rsidP="00FF0045">
      <w:pPr>
        <w:jc w:val="both"/>
        <w:rPr>
          <w:color w:val="000000"/>
          <w:sz w:val="28"/>
          <w:szCs w:val="28"/>
        </w:rPr>
      </w:pPr>
      <w:r w:rsidRPr="00FF0045">
        <w:rPr>
          <w:color w:val="000000"/>
          <w:sz w:val="28"/>
          <w:szCs w:val="28"/>
        </w:rPr>
        <w:t xml:space="preserve">- </w:t>
      </w:r>
      <w:r w:rsidR="008348F8" w:rsidRPr="00FF0045">
        <w:rPr>
          <w:color w:val="000000"/>
          <w:sz w:val="28"/>
          <w:szCs w:val="28"/>
        </w:rPr>
        <w:t>сформировать у детей и подростков потребность в систематических занятиях спортом, негативно</w:t>
      </w:r>
      <w:r w:rsidR="0025331B" w:rsidRPr="00FF0045">
        <w:rPr>
          <w:color w:val="000000"/>
          <w:sz w:val="28"/>
          <w:szCs w:val="28"/>
        </w:rPr>
        <w:t>е отношение к вредным привычкам;</w:t>
      </w:r>
    </w:p>
    <w:p w:rsidR="008348F8" w:rsidRPr="00FF0045" w:rsidRDefault="0025331B" w:rsidP="00FF0045">
      <w:pPr>
        <w:jc w:val="both"/>
        <w:rPr>
          <w:color w:val="000000"/>
          <w:sz w:val="28"/>
          <w:szCs w:val="28"/>
        </w:rPr>
      </w:pPr>
      <w:r w:rsidRPr="00FF0045">
        <w:rPr>
          <w:color w:val="000000"/>
          <w:sz w:val="28"/>
          <w:szCs w:val="28"/>
        </w:rPr>
        <w:t>-</w:t>
      </w:r>
      <w:r w:rsidR="008348F8" w:rsidRPr="00FF0045">
        <w:rPr>
          <w:color w:val="000000"/>
          <w:sz w:val="28"/>
          <w:szCs w:val="28"/>
        </w:rPr>
        <w:t xml:space="preserve"> углубить знания по гигиене, обеспечивая многолетнее сохранение здоровья;</w:t>
      </w:r>
    </w:p>
    <w:p w:rsidR="00D27834" w:rsidRPr="00FF0045" w:rsidRDefault="00393058" w:rsidP="00571711">
      <w:pPr>
        <w:jc w:val="both"/>
        <w:rPr>
          <w:color w:val="000000"/>
          <w:sz w:val="28"/>
          <w:szCs w:val="28"/>
        </w:rPr>
      </w:pPr>
      <w:r w:rsidRPr="00FF0045">
        <w:rPr>
          <w:color w:val="000000"/>
          <w:sz w:val="28"/>
          <w:szCs w:val="28"/>
        </w:rPr>
        <w:t xml:space="preserve">- </w:t>
      </w:r>
      <w:r w:rsidR="008348F8" w:rsidRPr="00FF0045">
        <w:rPr>
          <w:color w:val="000000"/>
          <w:sz w:val="28"/>
          <w:szCs w:val="28"/>
        </w:rPr>
        <w:t xml:space="preserve"> обучить самостоятельному использованию средств физического развития</w:t>
      </w:r>
      <w:r w:rsidR="00B46020">
        <w:rPr>
          <w:color w:val="000000"/>
          <w:sz w:val="28"/>
          <w:szCs w:val="28"/>
        </w:rPr>
        <w:t>, элементов и приемов каратэ-до;</w:t>
      </w:r>
    </w:p>
    <w:p w:rsidR="009855FE" w:rsidRPr="00FF0045" w:rsidRDefault="00D27834" w:rsidP="00571711">
      <w:pPr>
        <w:jc w:val="both"/>
        <w:rPr>
          <w:sz w:val="28"/>
          <w:szCs w:val="28"/>
        </w:rPr>
      </w:pPr>
      <w:r w:rsidRPr="00FF0045">
        <w:rPr>
          <w:color w:val="000000"/>
          <w:sz w:val="28"/>
          <w:szCs w:val="28"/>
        </w:rPr>
        <w:t xml:space="preserve">- </w:t>
      </w:r>
      <w:r w:rsidRPr="00FF0045">
        <w:rPr>
          <w:sz w:val="28"/>
          <w:szCs w:val="28"/>
        </w:rPr>
        <w:t xml:space="preserve">развитие мотивации личности к познанию и </w:t>
      </w:r>
      <w:r w:rsidR="00B46020">
        <w:rPr>
          <w:sz w:val="28"/>
          <w:szCs w:val="28"/>
        </w:rPr>
        <w:t>самосовершенствованию</w:t>
      </w:r>
      <w:r w:rsidRPr="00FF0045">
        <w:rPr>
          <w:sz w:val="28"/>
          <w:szCs w:val="28"/>
        </w:rPr>
        <w:t xml:space="preserve"> как основы формирования образовательных запросов и потребнос</w:t>
      </w:r>
      <w:r w:rsidR="009855FE" w:rsidRPr="00FF0045">
        <w:rPr>
          <w:sz w:val="28"/>
          <w:szCs w:val="28"/>
        </w:rPr>
        <w:t>тей;</w:t>
      </w:r>
    </w:p>
    <w:p w:rsidR="00D27834" w:rsidRPr="00FF0045" w:rsidRDefault="009855FE" w:rsidP="00571711">
      <w:pPr>
        <w:jc w:val="both"/>
        <w:rPr>
          <w:color w:val="000000"/>
          <w:sz w:val="28"/>
          <w:szCs w:val="28"/>
        </w:rPr>
      </w:pPr>
      <w:r w:rsidRPr="00FF0045">
        <w:rPr>
          <w:sz w:val="28"/>
          <w:szCs w:val="28"/>
        </w:rPr>
        <w:t xml:space="preserve">- </w:t>
      </w:r>
      <w:r w:rsidR="00D27834" w:rsidRPr="00FF0045">
        <w:rPr>
          <w:sz w:val="28"/>
          <w:szCs w:val="28"/>
        </w:rPr>
        <w:t xml:space="preserve"> воспитание осмысленного отношения к </w:t>
      </w:r>
      <w:r w:rsidRPr="00FF0045">
        <w:rPr>
          <w:sz w:val="28"/>
          <w:szCs w:val="28"/>
        </w:rPr>
        <w:t>занятиям спортом</w:t>
      </w:r>
      <w:r w:rsidR="00B46020">
        <w:rPr>
          <w:sz w:val="28"/>
          <w:szCs w:val="28"/>
        </w:rPr>
        <w:t>,</w:t>
      </w:r>
      <w:r w:rsidRPr="00FF0045">
        <w:rPr>
          <w:sz w:val="28"/>
          <w:szCs w:val="28"/>
        </w:rPr>
        <w:t xml:space="preserve"> </w:t>
      </w:r>
      <w:r w:rsidR="00D27834" w:rsidRPr="00FF0045">
        <w:rPr>
          <w:sz w:val="28"/>
          <w:szCs w:val="28"/>
        </w:rPr>
        <w:t xml:space="preserve"> как к способу самореализации личностно значимому проявлению человеческих способностей;</w:t>
      </w:r>
    </w:p>
    <w:p w:rsidR="009855FE" w:rsidRPr="00FF0045" w:rsidRDefault="009855FE" w:rsidP="00571711">
      <w:pPr>
        <w:jc w:val="both"/>
        <w:rPr>
          <w:sz w:val="28"/>
          <w:szCs w:val="28"/>
        </w:rPr>
      </w:pPr>
      <w:r w:rsidRPr="00FF0045">
        <w:rPr>
          <w:sz w:val="28"/>
          <w:szCs w:val="28"/>
        </w:rPr>
        <w:t>- ф</w:t>
      </w:r>
      <w:r w:rsidR="00D27834" w:rsidRPr="00FF0045">
        <w:rPr>
          <w:sz w:val="28"/>
          <w:szCs w:val="28"/>
        </w:rPr>
        <w:t>ормирование оптимального объёма, разносторонности и достаточной глубины знаний по теории каратэ</w:t>
      </w:r>
      <w:r w:rsidRPr="00FF0045">
        <w:rPr>
          <w:sz w:val="28"/>
          <w:szCs w:val="28"/>
        </w:rPr>
        <w:t>.</w:t>
      </w:r>
    </w:p>
    <w:p w:rsidR="00A05CE8" w:rsidRPr="00FF0045" w:rsidRDefault="009855FE" w:rsidP="00571711">
      <w:pPr>
        <w:jc w:val="both"/>
        <w:rPr>
          <w:color w:val="000000"/>
          <w:sz w:val="28"/>
          <w:szCs w:val="28"/>
        </w:rPr>
      </w:pPr>
      <w:r w:rsidRPr="00FF0045">
        <w:rPr>
          <w:color w:val="000000"/>
          <w:sz w:val="28"/>
          <w:szCs w:val="28"/>
        </w:rPr>
        <w:t xml:space="preserve">    </w:t>
      </w:r>
      <w:r w:rsidR="001C3A0A" w:rsidRPr="00FF0045">
        <w:rPr>
          <w:color w:val="000000"/>
          <w:sz w:val="28"/>
          <w:szCs w:val="28"/>
        </w:rPr>
        <w:t xml:space="preserve">        </w:t>
      </w:r>
      <w:r w:rsidR="00FF0045" w:rsidRPr="00FF0045">
        <w:rPr>
          <w:color w:val="000000"/>
          <w:sz w:val="28"/>
          <w:szCs w:val="28"/>
        </w:rPr>
        <w:t xml:space="preserve"> П</w:t>
      </w:r>
      <w:r w:rsidR="00A05CE8" w:rsidRPr="00FF0045">
        <w:rPr>
          <w:color w:val="000000"/>
          <w:sz w:val="28"/>
          <w:szCs w:val="28"/>
        </w:rPr>
        <w:t>рограмма играет ведущую роль в раскрыт</w:t>
      </w:r>
      <w:r w:rsidR="00F80658">
        <w:rPr>
          <w:color w:val="000000"/>
          <w:sz w:val="28"/>
          <w:szCs w:val="28"/>
        </w:rPr>
        <w:t>ии содержания обучения каратэ,</w:t>
      </w:r>
      <w:r w:rsidR="00A05CE8" w:rsidRPr="00FF0045">
        <w:rPr>
          <w:color w:val="000000"/>
          <w:sz w:val="28"/>
          <w:szCs w:val="28"/>
        </w:rPr>
        <w:t xml:space="preserve"> применении организационных ф</w:t>
      </w:r>
      <w:r w:rsidR="00F80658">
        <w:rPr>
          <w:color w:val="000000"/>
          <w:sz w:val="28"/>
          <w:szCs w:val="28"/>
        </w:rPr>
        <w:t>орм обучения и совершенствовании</w:t>
      </w:r>
      <w:r w:rsidR="00A05CE8" w:rsidRPr="00FF0045">
        <w:rPr>
          <w:color w:val="000000"/>
          <w:sz w:val="28"/>
          <w:szCs w:val="28"/>
        </w:rPr>
        <w:t xml:space="preserve"> подготовки каратистов,  направленной на выработку навыков, усвоение знаний и </w:t>
      </w:r>
      <w:r w:rsidR="00A05CE8" w:rsidRPr="00FF0045">
        <w:rPr>
          <w:color w:val="000000"/>
          <w:sz w:val="28"/>
          <w:szCs w:val="28"/>
        </w:rPr>
        <w:lastRenderedPageBreak/>
        <w:t>формирование важных личностных качеств  в условиях многолетней подготовки. Программа рас</w:t>
      </w:r>
      <w:r w:rsidR="00F80658">
        <w:rPr>
          <w:color w:val="000000"/>
          <w:sz w:val="28"/>
          <w:szCs w:val="28"/>
        </w:rPr>
        <w:t>считана на</w:t>
      </w:r>
      <w:r w:rsidR="00FF0045" w:rsidRPr="00FF0045">
        <w:rPr>
          <w:color w:val="000000"/>
          <w:sz w:val="28"/>
          <w:szCs w:val="28"/>
        </w:rPr>
        <w:t xml:space="preserve"> </w:t>
      </w:r>
      <w:proofErr w:type="gramStart"/>
      <w:r w:rsidR="00B46020">
        <w:rPr>
          <w:color w:val="000000"/>
          <w:sz w:val="28"/>
          <w:szCs w:val="28"/>
        </w:rPr>
        <w:t>об</w:t>
      </w:r>
      <w:r w:rsidR="00FF0045" w:rsidRPr="00FF0045">
        <w:rPr>
          <w:color w:val="000000"/>
          <w:sz w:val="28"/>
          <w:szCs w:val="28"/>
        </w:rPr>
        <w:t>уча</w:t>
      </w:r>
      <w:r w:rsidR="00B46020">
        <w:rPr>
          <w:color w:val="000000"/>
          <w:sz w:val="28"/>
          <w:szCs w:val="28"/>
        </w:rPr>
        <w:t>ю</w:t>
      </w:r>
      <w:r w:rsidR="00FF0045" w:rsidRPr="00FF0045">
        <w:rPr>
          <w:color w:val="000000"/>
          <w:sz w:val="28"/>
          <w:szCs w:val="28"/>
        </w:rPr>
        <w:t>щихся</w:t>
      </w:r>
      <w:proofErr w:type="gramEnd"/>
      <w:r w:rsidR="00FF0045" w:rsidRPr="00FF0045">
        <w:rPr>
          <w:color w:val="000000"/>
          <w:sz w:val="28"/>
          <w:szCs w:val="28"/>
        </w:rPr>
        <w:t xml:space="preserve"> с 7</w:t>
      </w:r>
      <w:r w:rsidR="00A05CE8" w:rsidRPr="00FF0045">
        <w:rPr>
          <w:color w:val="000000"/>
          <w:sz w:val="28"/>
          <w:szCs w:val="28"/>
        </w:rPr>
        <w:t xml:space="preserve"> лет</w:t>
      </w:r>
      <w:r w:rsidR="00D81128" w:rsidRPr="00FF0045">
        <w:rPr>
          <w:color w:val="000000"/>
          <w:sz w:val="28"/>
          <w:szCs w:val="28"/>
        </w:rPr>
        <w:t xml:space="preserve"> </w:t>
      </w:r>
      <w:r w:rsidR="00FF0045" w:rsidRPr="00FF0045">
        <w:rPr>
          <w:color w:val="000000"/>
          <w:sz w:val="28"/>
          <w:szCs w:val="28"/>
        </w:rPr>
        <w:t>до 21 года</w:t>
      </w:r>
      <w:r w:rsidR="00A05CE8" w:rsidRPr="00FF0045">
        <w:rPr>
          <w:color w:val="000000"/>
          <w:sz w:val="28"/>
          <w:szCs w:val="28"/>
        </w:rPr>
        <w:t>:</w:t>
      </w:r>
    </w:p>
    <w:p w:rsidR="00A05CE8" w:rsidRPr="00FF0045" w:rsidRDefault="00A05CE8" w:rsidP="00571711">
      <w:pPr>
        <w:jc w:val="both"/>
        <w:rPr>
          <w:color w:val="000000"/>
          <w:sz w:val="28"/>
          <w:szCs w:val="28"/>
        </w:rPr>
      </w:pPr>
      <w:r w:rsidRPr="00FF0045">
        <w:rPr>
          <w:color w:val="000000"/>
          <w:sz w:val="28"/>
          <w:szCs w:val="28"/>
        </w:rPr>
        <w:t xml:space="preserve">- </w:t>
      </w:r>
      <w:r w:rsidR="00B46020">
        <w:rPr>
          <w:color w:val="000000"/>
          <w:sz w:val="28"/>
          <w:szCs w:val="28"/>
        </w:rPr>
        <w:t xml:space="preserve">в группах начальной подготовки – </w:t>
      </w:r>
      <w:r w:rsidRPr="00FF0045">
        <w:rPr>
          <w:color w:val="000000"/>
          <w:sz w:val="28"/>
          <w:szCs w:val="28"/>
        </w:rPr>
        <w:t>2</w:t>
      </w:r>
      <w:r w:rsidR="003936CB">
        <w:rPr>
          <w:color w:val="000000"/>
          <w:sz w:val="28"/>
          <w:szCs w:val="28"/>
        </w:rPr>
        <w:t>-3</w:t>
      </w:r>
      <w:r w:rsidR="00B46020">
        <w:rPr>
          <w:color w:val="000000"/>
          <w:sz w:val="28"/>
          <w:szCs w:val="28"/>
        </w:rPr>
        <w:t xml:space="preserve"> года</w:t>
      </w:r>
      <w:r w:rsidRPr="00FF0045">
        <w:rPr>
          <w:color w:val="000000"/>
          <w:sz w:val="28"/>
          <w:szCs w:val="28"/>
        </w:rPr>
        <w:t>;</w:t>
      </w:r>
    </w:p>
    <w:p w:rsidR="00A05CE8" w:rsidRPr="00FF0045" w:rsidRDefault="00A05CE8" w:rsidP="00571711">
      <w:pPr>
        <w:jc w:val="both"/>
        <w:rPr>
          <w:color w:val="000000"/>
          <w:sz w:val="28"/>
          <w:szCs w:val="28"/>
        </w:rPr>
      </w:pPr>
      <w:r w:rsidRPr="00FF0045">
        <w:rPr>
          <w:color w:val="000000"/>
          <w:sz w:val="28"/>
          <w:szCs w:val="28"/>
        </w:rPr>
        <w:t>-  в учебно-тренировочных групп</w:t>
      </w:r>
      <w:r w:rsidR="00B46020">
        <w:rPr>
          <w:color w:val="000000"/>
          <w:sz w:val="28"/>
          <w:szCs w:val="28"/>
        </w:rPr>
        <w:t>ах – 5 лет.</w:t>
      </w:r>
    </w:p>
    <w:p w:rsidR="00207BF2" w:rsidRPr="00FF0045" w:rsidRDefault="00F80658" w:rsidP="00571711">
      <w:pPr>
        <w:jc w:val="both"/>
        <w:rPr>
          <w:color w:val="000000"/>
          <w:sz w:val="28"/>
          <w:szCs w:val="28"/>
        </w:rPr>
      </w:pPr>
      <w:r>
        <w:rPr>
          <w:color w:val="000000"/>
          <w:sz w:val="28"/>
          <w:szCs w:val="28"/>
        </w:rPr>
        <w:t xml:space="preserve">Программа </w:t>
      </w:r>
      <w:r w:rsidR="008348F8" w:rsidRPr="00FF0045">
        <w:rPr>
          <w:color w:val="000000"/>
          <w:sz w:val="28"/>
          <w:szCs w:val="28"/>
        </w:rPr>
        <w:t xml:space="preserve"> реализуется на базе</w:t>
      </w:r>
      <w:r w:rsidR="00A05CE8" w:rsidRPr="00FF0045">
        <w:rPr>
          <w:color w:val="000000"/>
          <w:sz w:val="28"/>
          <w:szCs w:val="28"/>
        </w:rPr>
        <w:t xml:space="preserve"> </w:t>
      </w:r>
      <w:r w:rsidR="00FF0045" w:rsidRPr="00FF0045">
        <w:rPr>
          <w:color w:val="000000"/>
          <w:sz w:val="28"/>
          <w:szCs w:val="28"/>
        </w:rPr>
        <w:t>спортивного з</w:t>
      </w:r>
      <w:r w:rsidR="00105E74" w:rsidRPr="00FF0045">
        <w:rPr>
          <w:color w:val="000000"/>
          <w:sz w:val="28"/>
          <w:szCs w:val="28"/>
        </w:rPr>
        <w:t>а</w:t>
      </w:r>
      <w:r w:rsidR="00FF0045" w:rsidRPr="00FF0045">
        <w:rPr>
          <w:color w:val="000000"/>
          <w:sz w:val="28"/>
          <w:szCs w:val="28"/>
        </w:rPr>
        <w:t>ла восточных единоборств МОАУДО</w:t>
      </w:r>
      <w:r w:rsidR="00105E74" w:rsidRPr="00FF0045">
        <w:rPr>
          <w:color w:val="000000"/>
          <w:sz w:val="28"/>
          <w:szCs w:val="28"/>
        </w:rPr>
        <w:t xml:space="preserve"> ДЮСШ № 3</w:t>
      </w:r>
      <w:r w:rsidR="008348F8" w:rsidRPr="00FF0045">
        <w:rPr>
          <w:color w:val="000000"/>
          <w:sz w:val="28"/>
          <w:szCs w:val="28"/>
        </w:rPr>
        <w:t xml:space="preserve">. </w:t>
      </w:r>
    </w:p>
    <w:p w:rsidR="00105E74" w:rsidRDefault="00105E74" w:rsidP="00571711">
      <w:pPr>
        <w:jc w:val="both"/>
        <w:rPr>
          <w:color w:val="000000"/>
        </w:rPr>
      </w:pPr>
    </w:p>
    <w:p w:rsidR="00105E74" w:rsidRDefault="00105E74" w:rsidP="00571711">
      <w:pPr>
        <w:jc w:val="both"/>
        <w:rPr>
          <w:b/>
          <w:color w:val="000000"/>
        </w:rPr>
      </w:pPr>
      <w:r w:rsidRPr="00DB548F">
        <w:rPr>
          <w:b/>
          <w:color w:val="000000"/>
        </w:rPr>
        <w:t xml:space="preserve">ІІ </w:t>
      </w:r>
      <w:r>
        <w:rPr>
          <w:b/>
          <w:color w:val="000000"/>
        </w:rPr>
        <w:t>.</w:t>
      </w:r>
      <w:r w:rsidRPr="00DB548F">
        <w:rPr>
          <w:b/>
          <w:color w:val="000000"/>
        </w:rPr>
        <w:t xml:space="preserve"> НОРМАТИВНАЯ ЧАСТЬ УЧЕБНОЙ ПРОГРАММЫ</w:t>
      </w:r>
    </w:p>
    <w:p w:rsidR="002002B1" w:rsidRDefault="002002B1" w:rsidP="00571711">
      <w:pPr>
        <w:jc w:val="both"/>
        <w:rPr>
          <w:b/>
          <w:color w:val="000000"/>
        </w:rPr>
      </w:pPr>
    </w:p>
    <w:p w:rsidR="00105E74" w:rsidRPr="00CE3C75" w:rsidRDefault="00B46020" w:rsidP="00571711">
      <w:pPr>
        <w:widowControl w:val="0"/>
        <w:autoSpaceDE w:val="0"/>
        <w:autoSpaceDN w:val="0"/>
        <w:adjustRightInd w:val="0"/>
        <w:jc w:val="both"/>
        <w:rPr>
          <w:spacing w:val="9"/>
          <w:sz w:val="28"/>
          <w:szCs w:val="28"/>
        </w:rPr>
      </w:pPr>
      <w:r>
        <w:rPr>
          <w:w w:val="106"/>
          <w:sz w:val="28"/>
          <w:szCs w:val="28"/>
        </w:rPr>
        <w:t xml:space="preserve">  </w:t>
      </w:r>
      <w:r w:rsidR="00105E74" w:rsidRPr="00CE3C75">
        <w:rPr>
          <w:w w:val="106"/>
          <w:sz w:val="28"/>
          <w:szCs w:val="28"/>
        </w:rPr>
        <w:t>Содержание</w:t>
      </w:r>
      <w:r w:rsidR="00105E74" w:rsidRPr="00CE3C75">
        <w:rPr>
          <w:sz w:val="28"/>
          <w:szCs w:val="28"/>
        </w:rPr>
        <w:t xml:space="preserve">  </w:t>
      </w:r>
      <w:r w:rsidR="00105E74" w:rsidRPr="00CE3C75">
        <w:rPr>
          <w:spacing w:val="37"/>
          <w:sz w:val="28"/>
          <w:szCs w:val="28"/>
        </w:rPr>
        <w:t xml:space="preserve"> </w:t>
      </w:r>
      <w:r w:rsidR="00105E74" w:rsidRPr="00CE3C75">
        <w:rPr>
          <w:sz w:val="28"/>
          <w:szCs w:val="28"/>
        </w:rPr>
        <w:t xml:space="preserve">программы  </w:t>
      </w:r>
      <w:r w:rsidR="00105E74" w:rsidRPr="00CE3C75">
        <w:rPr>
          <w:spacing w:val="44"/>
          <w:sz w:val="28"/>
          <w:szCs w:val="28"/>
        </w:rPr>
        <w:t xml:space="preserve"> </w:t>
      </w:r>
      <w:r w:rsidR="00105E74" w:rsidRPr="00CE3C75">
        <w:rPr>
          <w:sz w:val="28"/>
          <w:szCs w:val="28"/>
        </w:rPr>
        <w:t xml:space="preserve">многолетней    </w:t>
      </w:r>
      <w:r w:rsidR="00105E74" w:rsidRPr="00CE3C75">
        <w:rPr>
          <w:w w:val="105"/>
          <w:sz w:val="28"/>
          <w:szCs w:val="28"/>
        </w:rPr>
        <w:t xml:space="preserve">подготовки </w:t>
      </w:r>
      <w:r w:rsidR="00105E74" w:rsidRPr="00CE3C75">
        <w:rPr>
          <w:sz w:val="28"/>
          <w:szCs w:val="28"/>
        </w:rPr>
        <w:t>юных</w:t>
      </w:r>
      <w:r w:rsidR="00105E74" w:rsidRPr="00CE3C75">
        <w:rPr>
          <w:spacing w:val="30"/>
          <w:sz w:val="28"/>
          <w:szCs w:val="28"/>
        </w:rPr>
        <w:t xml:space="preserve"> </w:t>
      </w:r>
      <w:r w:rsidR="002002B1" w:rsidRPr="00CE3C75">
        <w:rPr>
          <w:w w:val="106"/>
          <w:sz w:val="28"/>
          <w:szCs w:val="28"/>
        </w:rPr>
        <w:t xml:space="preserve">каратистов </w:t>
      </w:r>
      <w:r w:rsidR="002002B1" w:rsidRPr="00CE3C75">
        <w:rPr>
          <w:spacing w:val="8"/>
          <w:w w:val="106"/>
          <w:sz w:val="28"/>
          <w:szCs w:val="28"/>
        </w:rPr>
        <w:t xml:space="preserve"> </w:t>
      </w:r>
      <w:r w:rsidR="00105E74" w:rsidRPr="00CE3C75">
        <w:rPr>
          <w:sz w:val="28"/>
          <w:szCs w:val="28"/>
        </w:rPr>
        <w:t>основано  на</w:t>
      </w:r>
      <w:r w:rsidR="00105E74" w:rsidRPr="00CE3C75">
        <w:rPr>
          <w:spacing w:val="22"/>
          <w:sz w:val="28"/>
          <w:szCs w:val="28"/>
        </w:rPr>
        <w:t xml:space="preserve"> </w:t>
      </w:r>
      <w:r w:rsidR="00105E74" w:rsidRPr="00CE3C75">
        <w:rPr>
          <w:w w:val="106"/>
          <w:sz w:val="28"/>
          <w:szCs w:val="28"/>
        </w:rPr>
        <w:t>нормативно-правовых</w:t>
      </w:r>
      <w:r w:rsidR="00105E74" w:rsidRPr="00CE3C75">
        <w:rPr>
          <w:spacing w:val="8"/>
          <w:w w:val="106"/>
          <w:sz w:val="28"/>
          <w:szCs w:val="28"/>
        </w:rPr>
        <w:t xml:space="preserve"> </w:t>
      </w:r>
      <w:r w:rsidR="00105E74" w:rsidRPr="00CE3C75">
        <w:rPr>
          <w:sz w:val="28"/>
          <w:szCs w:val="28"/>
        </w:rPr>
        <w:t>актах,</w:t>
      </w:r>
      <w:r w:rsidR="00105E74" w:rsidRPr="00CE3C75">
        <w:rPr>
          <w:spacing w:val="31"/>
          <w:sz w:val="28"/>
          <w:szCs w:val="28"/>
        </w:rPr>
        <w:t xml:space="preserve"> </w:t>
      </w:r>
      <w:r w:rsidR="00105E74" w:rsidRPr="00CE3C75">
        <w:rPr>
          <w:w w:val="106"/>
          <w:sz w:val="28"/>
          <w:szCs w:val="28"/>
        </w:rPr>
        <w:t>ре</w:t>
      </w:r>
      <w:r w:rsidR="00105E74" w:rsidRPr="00CE3C75">
        <w:rPr>
          <w:sz w:val="28"/>
          <w:szCs w:val="28"/>
        </w:rPr>
        <w:t xml:space="preserve">гулирующих </w:t>
      </w:r>
      <w:r w:rsidR="00105E74" w:rsidRPr="00CE3C75">
        <w:rPr>
          <w:spacing w:val="44"/>
          <w:sz w:val="28"/>
          <w:szCs w:val="28"/>
        </w:rPr>
        <w:t xml:space="preserve"> </w:t>
      </w:r>
      <w:r w:rsidR="00105E74" w:rsidRPr="00CE3C75">
        <w:rPr>
          <w:w w:val="106"/>
          <w:sz w:val="28"/>
          <w:szCs w:val="28"/>
        </w:rPr>
        <w:t>деятельность</w:t>
      </w:r>
      <w:r w:rsidR="00105E74" w:rsidRPr="00CE3C75">
        <w:rPr>
          <w:spacing w:val="36"/>
          <w:w w:val="106"/>
          <w:sz w:val="28"/>
          <w:szCs w:val="28"/>
        </w:rPr>
        <w:t xml:space="preserve"> </w:t>
      </w:r>
      <w:r w:rsidR="00105E74" w:rsidRPr="00CE3C75">
        <w:rPr>
          <w:w w:val="106"/>
          <w:sz w:val="28"/>
          <w:szCs w:val="28"/>
        </w:rPr>
        <w:t>спортивных</w:t>
      </w:r>
      <w:r w:rsidR="00105E74" w:rsidRPr="00CE3C75">
        <w:rPr>
          <w:spacing w:val="36"/>
          <w:w w:val="106"/>
          <w:sz w:val="28"/>
          <w:szCs w:val="28"/>
        </w:rPr>
        <w:t xml:space="preserve"> </w:t>
      </w:r>
      <w:r w:rsidR="00105E74" w:rsidRPr="00CE3C75">
        <w:rPr>
          <w:sz w:val="28"/>
          <w:szCs w:val="28"/>
        </w:rPr>
        <w:t xml:space="preserve">школ: </w:t>
      </w:r>
      <w:r w:rsidR="00105E74" w:rsidRPr="00CE3C75">
        <w:rPr>
          <w:spacing w:val="9"/>
          <w:sz w:val="28"/>
          <w:szCs w:val="28"/>
        </w:rPr>
        <w:t xml:space="preserve"> </w:t>
      </w:r>
    </w:p>
    <w:p w:rsidR="00105E74" w:rsidRPr="00B46020" w:rsidRDefault="00B46020" w:rsidP="00B46020">
      <w:pPr>
        <w:pStyle w:val="af"/>
        <w:numPr>
          <w:ilvl w:val="3"/>
          <w:numId w:val="1"/>
        </w:numPr>
        <w:ind w:left="567" w:firstLine="142"/>
        <w:jc w:val="both"/>
        <w:rPr>
          <w:rFonts w:cs="Calibri"/>
          <w:sz w:val="28"/>
          <w:szCs w:val="28"/>
        </w:rPr>
      </w:pPr>
      <w:r w:rsidRPr="00B46020">
        <w:rPr>
          <w:sz w:val="28"/>
          <w:szCs w:val="28"/>
        </w:rPr>
        <w:t xml:space="preserve"> </w:t>
      </w:r>
      <w:r w:rsidR="003A5B2C">
        <w:rPr>
          <w:sz w:val="28"/>
          <w:szCs w:val="28"/>
        </w:rPr>
        <w:t xml:space="preserve">Федеральный </w:t>
      </w:r>
      <w:r>
        <w:rPr>
          <w:sz w:val="28"/>
          <w:szCs w:val="28"/>
        </w:rPr>
        <w:t>Закон</w:t>
      </w:r>
      <w:r w:rsidR="003A5B2C">
        <w:rPr>
          <w:sz w:val="28"/>
          <w:szCs w:val="28"/>
        </w:rPr>
        <w:t xml:space="preserve"> </w:t>
      </w:r>
      <w:r w:rsidR="00105E74" w:rsidRPr="00B46020">
        <w:rPr>
          <w:sz w:val="28"/>
          <w:szCs w:val="28"/>
        </w:rPr>
        <w:t xml:space="preserve"> «Об образовании</w:t>
      </w:r>
      <w:r w:rsidR="001B307F" w:rsidRPr="00B46020">
        <w:rPr>
          <w:sz w:val="28"/>
          <w:szCs w:val="28"/>
        </w:rPr>
        <w:t xml:space="preserve"> в РФ</w:t>
      </w:r>
      <w:r w:rsidR="00105E74" w:rsidRPr="00B46020">
        <w:rPr>
          <w:sz w:val="28"/>
          <w:szCs w:val="28"/>
        </w:rPr>
        <w:t xml:space="preserve">» </w:t>
      </w:r>
      <w:r w:rsidR="001B307F" w:rsidRPr="00B46020">
        <w:rPr>
          <w:sz w:val="28"/>
          <w:szCs w:val="28"/>
        </w:rPr>
        <w:t>№ 273 от</w:t>
      </w:r>
      <w:r w:rsidRPr="00B46020">
        <w:rPr>
          <w:sz w:val="28"/>
          <w:szCs w:val="28"/>
        </w:rPr>
        <w:t xml:space="preserve"> </w:t>
      </w:r>
      <w:r w:rsidR="001B307F" w:rsidRPr="00B46020">
        <w:rPr>
          <w:sz w:val="28"/>
          <w:szCs w:val="28"/>
        </w:rPr>
        <w:t xml:space="preserve"> </w:t>
      </w:r>
      <w:r w:rsidRPr="00B46020">
        <w:rPr>
          <w:sz w:val="28"/>
          <w:szCs w:val="28"/>
        </w:rPr>
        <w:t xml:space="preserve">  </w:t>
      </w:r>
      <w:r w:rsidR="00105E74" w:rsidRPr="00B46020">
        <w:rPr>
          <w:sz w:val="28"/>
          <w:szCs w:val="28"/>
        </w:rPr>
        <w:t>28.12.2012</w:t>
      </w:r>
      <w:r w:rsidRPr="00B46020">
        <w:rPr>
          <w:sz w:val="28"/>
          <w:szCs w:val="28"/>
        </w:rPr>
        <w:t xml:space="preserve"> </w:t>
      </w:r>
      <w:r w:rsidR="00105E74" w:rsidRPr="00B46020">
        <w:rPr>
          <w:sz w:val="28"/>
          <w:szCs w:val="28"/>
        </w:rPr>
        <w:t>г</w:t>
      </w:r>
      <w:r w:rsidRPr="00B46020">
        <w:rPr>
          <w:sz w:val="28"/>
          <w:szCs w:val="28"/>
        </w:rPr>
        <w:t>.</w:t>
      </w:r>
      <w:r w:rsidR="00105E74" w:rsidRPr="00B46020">
        <w:rPr>
          <w:sz w:val="28"/>
          <w:szCs w:val="28"/>
        </w:rPr>
        <w:t>;</w:t>
      </w:r>
    </w:p>
    <w:p w:rsidR="00105E74" w:rsidRPr="00CE3C75" w:rsidRDefault="00105E74" w:rsidP="00DA7E6F">
      <w:pPr>
        <w:pStyle w:val="a9"/>
        <w:numPr>
          <w:ilvl w:val="0"/>
          <w:numId w:val="1"/>
        </w:numPr>
        <w:jc w:val="both"/>
        <w:rPr>
          <w:rFonts w:ascii="Times New Roman" w:hAnsi="Times New Roman"/>
          <w:color w:val="000000"/>
          <w:sz w:val="28"/>
          <w:szCs w:val="28"/>
        </w:rPr>
      </w:pPr>
      <w:r w:rsidRPr="00CE3C75">
        <w:rPr>
          <w:rFonts w:ascii="Times New Roman" w:hAnsi="Times New Roman"/>
          <w:color w:val="000000"/>
          <w:sz w:val="28"/>
          <w:szCs w:val="28"/>
        </w:rPr>
        <w:t>З</w:t>
      </w:r>
      <w:r w:rsidR="00B46020">
        <w:rPr>
          <w:rFonts w:ascii="Times New Roman" w:hAnsi="Times New Roman"/>
          <w:color w:val="000000"/>
          <w:sz w:val="28"/>
          <w:szCs w:val="28"/>
        </w:rPr>
        <w:t>акон</w:t>
      </w:r>
      <w:r w:rsidRPr="00CE3C75">
        <w:rPr>
          <w:rFonts w:ascii="Times New Roman" w:hAnsi="Times New Roman"/>
          <w:color w:val="000000"/>
          <w:sz w:val="28"/>
          <w:szCs w:val="28"/>
        </w:rPr>
        <w:t xml:space="preserve"> Российской Федерации «О физической культуре и спорте в Российской Федерации» (в ред. Федерального закона от 4 декабря 2007 г. № 329-ФЗ);</w:t>
      </w:r>
    </w:p>
    <w:p w:rsidR="00105E74" w:rsidRPr="00CE3C75" w:rsidRDefault="00105E74" w:rsidP="00DA7E6F">
      <w:pPr>
        <w:pStyle w:val="a9"/>
        <w:numPr>
          <w:ilvl w:val="0"/>
          <w:numId w:val="1"/>
        </w:numPr>
        <w:spacing w:after="0" w:line="240" w:lineRule="auto"/>
        <w:jc w:val="both"/>
        <w:rPr>
          <w:rFonts w:eastAsia="Times New Roman" w:cs="Calibri"/>
          <w:color w:val="000000"/>
          <w:sz w:val="28"/>
          <w:szCs w:val="28"/>
          <w:lang w:eastAsia="ru-RU"/>
        </w:rPr>
      </w:pPr>
      <w:r w:rsidRPr="00CE3C75">
        <w:rPr>
          <w:rFonts w:ascii="Times New Roman" w:eastAsia="Times New Roman" w:hAnsi="Times New Roman"/>
          <w:color w:val="000000"/>
          <w:sz w:val="28"/>
          <w:szCs w:val="28"/>
          <w:lang w:eastAsia="ru-RU"/>
        </w:rPr>
        <w:t>методические рекомендации   по орг</w:t>
      </w:r>
      <w:r w:rsidR="00B46020">
        <w:rPr>
          <w:rFonts w:ascii="Times New Roman" w:eastAsia="Times New Roman" w:hAnsi="Times New Roman"/>
          <w:color w:val="000000"/>
          <w:sz w:val="28"/>
          <w:szCs w:val="28"/>
          <w:lang w:eastAsia="ru-RU"/>
        </w:rPr>
        <w:t>анизации  спортивной подготовки</w:t>
      </w:r>
      <w:r w:rsidR="001B307F">
        <w:rPr>
          <w:rFonts w:ascii="Times New Roman" w:eastAsia="Times New Roman" w:hAnsi="Times New Roman"/>
          <w:color w:val="000000"/>
          <w:sz w:val="28"/>
          <w:szCs w:val="28"/>
          <w:lang w:eastAsia="ru-RU"/>
        </w:rPr>
        <w:t xml:space="preserve"> </w:t>
      </w:r>
      <w:r w:rsidR="00B46020">
        <w:rPr>
          <w:rFonts w:ascii="Times New Roman" w:eastAsia="Times New Roman" w:hAnsi="Times New Roman"/>
          <w:color w:val="000000"/>
          <w:sz w:val="28"/>
          <w:szCs w:val="28"/>
          <w:lang w:eastAsia="ru-RU"/>
        </w:rPr>
        <w:t>(</w:t>
      </w:r>
      <w:r w:rsidR="001B307F">
        <w:rPr>
          <w:rFonts w:ascii="Times New Roman" w:eastAsia="Times New Roman" w:hAnsi="Times New Roman"/>
          <w:color w:val="000000"/>
          <w:sz w:val="28"/>
          <w:szCs w:val="28"/>
          <w:lang w:eastAsia="ru-RU"/>
        </w:rPr>
        <w:t>приказ Министерства спорта РФ</w:t>
      </w:r>
      <w:r w:rsidRPr="00CE3C75">
        <w:rPr>
          <w:rFonts w:ascii="Times New Roman" w:eastAsia="Times New Roman" w:hAnsi="Times New Roman"/>
          <w:color w:val="000000"/>
          <w:sz w:val="28"/>
          <w:szCs w:val="28"/>
          <w:lang w:eastAsia="ru-RU"/>
        </w:rPr>
        <w:t xml:space="preserve">  от 24.10.2012г</w:t>
      </w:r>
      <w:r w:rsidR="001B307F">
        <w:rPr>
          <w:rFonts w:ascii="Times New Roman" w:eastAsia="Times New Roman" w:hAnsi="Times New Roman"/>
          <w:color w:val="000000"/>
          <w:sz w:val="28"/>
          <w:szCs w:val="28"/>
          <w:lang w:eastAsia="ru-RU"/>
        </w:rPr>
        <w:t>.</w:t>
      </w:r>
      <w:r w:rsidRPr="00CE3C75">
        <w:rPr>
          <w:rFonts w:ascii="Times New Roman" w:eastAsia="Times New Roman" w:hAnsi="Times New Roman"/>
          <w:color w:val="000000"/>
          <w:sz w:val="28"/>
          <w:szCs w:val="28"/>
          <w:lang w:eastAsia="ru-RU"/>
        </w:rPr>
        <w:t xml:space="preserve">  №325</w:t>
      </w:r>
      <w:r w:rsidR="00B46020">
        <w:rPr>
          <w:rFonts w:ascii="Times New Roman" w:eastAsia="Times New Roman" w:hAnsi="Times New Roman"/>
          <w:color w:val="000000"/>
          <w:sz w:val="28"/>
          <w:szCs w:val="28"/>
          <w:lang w:eastAsia="ru-RU"/>
        </w:rPr>
        <w:t>);</w:t>
      </w:r>
    </w:p>
    <w:p w:rsidR="00105E74" w:rsidRPr="00CE3C75" w:rsidRDefault="00B46020" w:rsidP="00DA7E6F">
      <w:pPr>
        <w:pStyle w:val="a9"/>
        <w:numPr>
          <w:ilvl w:val="0"/>
          <w:numId w:val="1"/>
        </w:numPr>
        <w:spacing w:after="0" w:line="240" w:lineRule="auto"/>
        <w:jc w:val="both"/>
        <w:rPr>
          <w:rFonts w:eastAsia="Times New Roman" w:cs="Calibri"/>
          <w:color w:val="000000"/>
          <w:sz w:val="28"/>
          <w:szCs w:val="28"/>
          <w:lang w:eastAsia="ru-RU"/>
        </w:rPr>
      </w:pPr>
      <w:bookmarkStart w:id="0" w:name="_GoBack"/>
      <w:bookmarkEnd w:id="0"/>
      <w:r>
        <w:rPr>
          <w:rFonts w:ascii="Times New Roman" w:eastAsia="Times New Roman" w:hAnsi="Times New Roman"/>
          <w:color w:val="000000"/>
          <w:sz w:val="28"/>
          <w:szCs w:val="28"/>
          <w:lang w:eastAsia="ru-RU"/>
        </w:rPr>
        <w:t>Устав</w:t>
      </w:r>
      <w:r w:rsidR="00105E74" w:rsidRPr="00CE3C75">
        <w:rPr>
          <w:rFonts w:ascii="Times New Roman" w:eastAsia="Times New Roman" w:hAnsi="Times New Roman"/>
          <w:color w:val="000000"/>
          <w:sz w:val="28"/>
          <w:szCs w:val="28"/>
          <w:lang w:eastAsia="ru-RU"/>
        </w:rPr>
        <w:t xml:space="preserve"> учреждения;</w:t>
      </w:r>
    </w:p>
    <w:p w:rsidR="00FF0045" w:rsidRPr="00CE3C75" w:rsidRDefault="00105E74" w:rsidP="001C3A0A">
      <w:pPr>
        <w:pStyle w:val="a9"/>
        <w:numPr>
          <w:ilvl w:val="0"/>
          <w:numId w:val="1"/>
        </w:numPr>
        <w:spacing w:after="0" w:line="240" w:lineRule="auto"/>
        <w:jc w:val="both"/>
        <w:rPr>
          <w:rFonts w:eastAsia="Times New Roman" w:cs="Calibri"/>
          <w:color w:val="000000"/>
          <w:sz w:val="28"/>
          <w:szCs w:val="28"/>
          <w:lang w:eastAsia="ru-RU"/>
        </w:rPr>
      </w:pPr>
      <w:r w:rsidRPr="00CE3C75">
        <w:rPr>
          <w:rFonts w:ascii="Times New Roman" w:hAnsi="Times New Roman"/>
          <w:color w:val="000000"/>
          <w:sz w:val="28"/>
          <w:szCs w:val="28"/>
        </w:rPr>
        <w:t>Федеральный  стандарт с</w:t>
      </w:r>
      <w:r w:rsidR="002002B1" w:rsidRPr="00CE3C75">
        <w:rPr>
          <w:rFonts w:ascii="Times New Roman" w:hAnsi="Times New Roman"/>
          <w:color w:val="000000"/>
          <w:sz w:val="28"/>
          <w:szCs w:val="28"/>
        </w:rPr>
        <w:t>портивной подготовки по виду спорта Киокусинкай каратэ</w:t>
      </w:r>
      <w:r w:rsidR="00B46020">
        <w:rPr>
          <w:rFonts w:ascii="Times New Roman" w:hAnsi="Times New Roman"/>
          <w:color w:val="000000"/>
          <w:sz w:val="28"/>
          <w:szCs w:val="28"/>
        </w:rPr>
        <w:t xml:space="preserve"> (п</w:t>
      </w:r>
      <w:r w:rsidRPr="00CE3C75">
        <w:rPr>
          <w:rFonts w:ascii="Times New Roman" w:hAnsi="Times New Roman"/>
          <w:color w:val="000000"/>
          <w:sz w:val="28"/>
          <w:szCs w:val="28"/>
        </w:rPr>
        <w:t>риказ Минис</w:t>
      </w:r>
      <w:r w:rsidR="001B307F">
        <w:rPr>
          <w:rFonts w:ascii="Times New Roman" w:hAnsi="Times New Roman"/>
          <w:color w:val="000000"/>
          <w:sz w:val="28"/>
          <w:szCs w:val="28"/>
        </w:rPr>
        <w:t xml:space="preserve">терства спорта РФ от 27.03. 2015 </w:t>
      </w:r>
      <w:r w:rsidR="002002B1" w:rsidRPr="00CE3C75">
        <w:rPr>
          <w:rFonts w:ascii="Times New Roman" w:hAnsi="Times New Roman"/>
          <w:color w:val="000000"/>
          <w:sz w:val="28"/>
          <w:szCs w:val="28"/>
        </w:rPr>
        <w:t>г</w:t>
      </w:r>
      <w:r w:rsidR="001B307F">
        <w:rPr>
          <w:rFonts w:ascii="Times New Roman" w:hAnsi="Times New Roman"/>
          <w:color w:val="000000"/>
          <w:sz w:val="28"/>
          <w:szCs w:val="28"/>
        </w:rPr>
        <w:t>.</w:t>
      </w:r>
      <w:r w:rsidR="002002B1" w:rsidRPr="00CE3C75">
        <w:rPr>
          <w:rFonts w:ascii="Times New Roman" w:hAnsi="Times New Roman"/>
          <w:color w:val="000000"/>
          <w:sz w:val="28"/>
          <w:szCs w:val="28"/>
        </w:rPr>
        <w:t xml:space="preserve"> № </w:t>
      </w:r>
      <w:r w:rsidR="001B307F">
        <w:rPr>
          <w:rFonts w:ascii="Times New Roman" w:hAnsi="Times New Roman"/>
          <w:color w:val="000000"/>
          <w:sz w:val="28"/>
          <w:szCs w:val="28"/>
        </w:rPr>
        <w:t>138</w:t>
      </w:r>
      <w:r w:rsidR="00B46020">
        <w:rPr>
          <w:rFonts w:ascii="Times New Roman" w:hAnsi="Times New Roman"/>
          <w:color w:val="000000"/>
          <w:sz w:val="28"/>
          <w:szCs w:val="28"/>
        </w:rPr>
        <w:t>);</w:t>
      </w:r>
      <w:r w:rsidR="002002B1" w:rsidRPr="00CE3C75">
        <w:rPr>
          <w:rFonts w:ascii="Times New Roman" w:hAnsi="Times New Roman"/>
          <w:color w:val="000000"/>
          <w:sz w:val="28"/>
          <w:szCs w:val="28"/>
        </w:rPr>
        <w:t xml:space="preserve"> </w:t>
      </w:r>
    </w:p>
    <w:p w:rsidR="001C3A0A" w:rsidRPr="00CE3C75" w:rsidRDefault="001C3A0A" w:rsidP="001C3A0A">
      <w:pPr>
        <w:pStyle w:val="a9"/>
        <w:numPr>
          <w:ilvl w:val="0"/>
          <w:numId w:val="1"/>
        </w:numPr>
        <w:spacing w:after="0" w:line="240" w:lineRule="auto"/>
        <w:jc w:val="both"/>
        <w:rPr>
          <w:rFonts w:eastAsia="Times New Roman" w:cs="Calibri"/>
          <w:color w:val="000000"/>
          <w:sz w:val="28"/>
          <w:szCs w:val="28"/>
          <w:lang w:eastAsia="ru-RU"/>
        </w:rPr>
      </w:pPr>
      <w:r w:rsidRPr="00CE3C75">
        <w:rPr>
          <w:rFonts w:ascii="Times New Roman" w:eastAsia="Times New Roman" w:hAnsi="Times New Roman"/>
          <w:color w:val="000000"/>
          <w:sz w:val="28"/>
          <w:szCs w:val="28"/>
          <w:lang w:eastAsia="ru-RU"/>
        </w:rPr>
        <w:t>Приказ Минспор</w:t>
      </w:r>
      <w:r w:rsidR="001B307F">
        <w:rPr>
          <w:rFonts w:ascii="Times New Roman" w:eastAsia="Times New Roman" w:hAnsi="Times New Roman"/>
          <w:color w:val="000000"/>
          <w:sz w:val="28"/>
          <w:szCs w:val="28"/>
          <w:lang w:eastAsia="ru-RU"/>
        </w:rPr>
        <w:t>та России от 12.09.2013г №730 «</w:t>
      </w:r>
      <w:r w:rsidRPr="00CE3C75">
        <w:rPr>
          <w:rFonts w:ascii="Times New Roman" w:eastAsia="Times New Roman" w:hAnsi="Times New Roman"/>
          <w:color w:val="000000"/>
          <w:sz w:val="28"/>
          <w:szCs w:val="28"/>
          <w:lang w:eastAsia="ru-RU"/>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культуре и спорта и к сро</w:t>
      </w:r>
      <w:r w:rsidR="00EE1B36">
        <w:rPr>
          <w:rFonts w:ascii="Times New Roman" w:eastAsia="Times New Roman" w:hAnsi="Times New Roman"/>
          <w:color w:val="000000"/>
          <w:sz w:val="28"/>
          <w:szCs w:val="28"/>
          <w:lang w:eastAsia="ru-RU"/>
        </w:rPr>
        <w:t>кам обучения по этим программам;</w:t>
      </w:r>
    </w:p>
    <w:p w:rsidR="001C3A0A" w:rsidRPr="00CE3C75" w:rsidRDefault="001C3A0A" w:rsidP="001C3A0A">
      <w:pPr>
        <w:pStyle w:val="a9"/>
        <w:numPr>
          <w:ilvl w:val="0"/>
          <w:numId w:val="1"/>
        </w:numPr>
        <w:spacing w:after="0" w:line="240" w:lineRule="auto"/>
        <w:jc w:val="both"/>
        <w:rPr>
          <w:rFonts w:eastAsia="Times New Roman" w:cs="Calibri"/>
          <w:color w:val="000000"/>
          <w:sz w:val="28"/>
          <w:szCs w:val="28"/>
          <w:lang w:eastAsia="ru-RU"/>
        </w:rPr>
      </w:pPr>
      <w:r w:rsidRPr="00CE3C75">
        <w:rPr>
          <w:rFonts w:ascii="Times New Roman" w:eastAsia="Times New Roman" w:hAnsi="Times New Roman"/>
          <w:color w:val="000000"/>
          <w:sz w:val="28"/>
          <w:szCs w:val="28"/>
          <w:lang w:eastAsia="ru-RU"/>
        </w:rPr>
        <w:t>Приказ Минобрнауки России от 29.08.2013 №1008 «Об утверждении Порядка организации и осуществления образовательной деятельности по дополнительным общеобразовательным программам»</w:t>
      </w:r>
      <w:r w:rsidR="00F80658">
        <w:rPr>
          <w:rFonts w:ascii="Times New Roman" w:eastAsia="Times New Roman" w:hAnsi="Times New Roman"/>
          <w:color w:val="000000"/>
          <w:sz w:val="28"/>
          <w:szCs w:val="28"/>
          <w:lang w:eastAsia="ru-RU"/>
        </w:rPr>
        <w:t>;</w:t>
      </w:r>
    </w:p>
    <w:p w:rsidR="001C3A0A" w:rsidRPr="00CE3C75" w:rsidRDefault="001C3A0A" w:rsidP="001C3A0A">
      <w:pPr>
        <w:pStyle w:val="a9"/>
        <w:numPr>
          <w:ilvl w:val="0"/>
          <w:numId w:val="1"/>
        </w:numPr>
        <w:spacing w:after="0" w:line="240" w:lineRule="auto"/>
        <w:jc w:val="both"/>
        <w:rPr>
          <w:rFonts w:eastAsia="Times New Roman" w:cs="Calibri"/>
          <w:color w:val="000000"/>
          <w:sz w:val="28"/>
          <w:szCs w:val="28"/>
          <w:lang w:eastAsia="ru-RU"/>
        </w:rPr>
      </w:pPr>
      <w:r w:rsidRPr="00CE3C75">
        <w:rPr>
          <w:rFonts w:ascii="Times New Roman" w:eastAsia="Times New Roman" w:hAnsi="Times New Roman"/>
          <w:color w:val="000000"/>
          <w:sz w:val="28"/>
          <w:szCs w:val="28"/>
          <w:lang w:eastAsia="ru-RU"/>
        </w:rPr>
        <w:t>Приказ Минспорта России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F80658">
        <w:rPr>
          <w:rFonts w:ascii="Times New Roman" w:eastAsia="Times New Roman" w:hAnsi="Times New Roman"/>
          <w:color w:val="000000"/>
          <w:sz w:val="28"/>
          <w:szCs w:val="28"/>
          <w:lang w:eastAsia="ru-RU"/>
        </w:rPr>
        <w:t>.</w:t>
      </w:r>
    </w:p>
    <w:p w:rsidR="00105E74" w:rsidRPr="00CE3C75" w:rsidRDefault="00105E74" w:rsidP="00105E74">
      <w:pPr>
        <w:rPr>
          <w:b/>
          <w:color w:val="000000"/>
          <w:sz w:val="28"/>
          <w:szCs w:val="28"/>
        </w:rPr>
      </w:pPr>
    </w:p>
    <w:p w:rsidR="0025331B" w:rsidRPr="00CE3C75" w:rsidRDefault="00092CB1" w:rsidP="00092CB1">
      <w:pPr>
        <w:jc w:val="both"/>
        <w:rPr>
          <w:sz w:val="28"/>
          <w:szCs w:val="28"/>
        </w:rPr>
      </w:pPr>
      <w:r w:rsidRPr="00CE3C75">
        <w:rPr>
          <w:color w:val="000000"/>
          <w:sz w:val="28"/>
          <w:szCs w:val="28"/>
        </w:rPr>
        <w:t xml:space="preserve">   </w:t>
      </w:r>
      <w:r w:rsidR="001C3A0A" w:rsidRPr="00CE3C75">
        <w:rPr>
          <w:sz w:val="28"/>
          <w:szCs w:val="28"/>
        </w:rPr>
        <w:t>Дополнительная предпрофессиональная  программа</w:t>
      </w:r>
      <w:r w:rsidR="001B307F">
        <w:rPr>
          <w:sz w:val="28"/>
          <w:szCs w:val="28"/>
        </w:rPr>
        <w:t xml:space="preserve"> спортивной подготовки по Киокус</w:t>
      </w:r>
      <w:r w:rsidR="001C3A0A" w:rsidRPr="00CE3C75">
        <w:rPr>
          <w:sz w:val="28"/>
          <w:szCs w:val="28"/>
        </w:rPr>
        <w:t>инкай каратэ</w:t>
      </w:r>
      <w:r w:rsidR="001C3A0A" w:rsidRPr="00CE3C75">
        <w:rPr>
          <w:color w:val="000000"/>
          <w:sz w:val="28"/>
          <w:szCs w:val="28"/>
        </w:rPr>
        <w:t xml:space="preserve"> </w:t>
      </w:r>
      <w:r w:rsidRPr="00CE3C75">
        <w:rPr>
          <w:color w:val="000000"/>
          <w:sz w:val="28"/>
          <w:szCs w:val="28"/>
        </w:rPr>
        <w:t>учитывает  основополагающие принципы спортивной подготовки,  результаты научных исследований  передовой спортивной практики</w:t>
      </w:r>
      <w:r w:rsidR="0025331B" w:rsidRPr="00CE3C75">
        <w:rPr>
          <w:color w:val="000000"/>
          <w:sz w:val="28"/>
          <w:szCs w:val="28"/>
        </w:rPr>
        <w:t xml:space="preserve">. </w:t>
      </w:r>
      <w:r w:rsidRPr="00CE3C75">
        <w:rPr>
          <w:sz w:val="28"/>
          <w:szCs w:val="28"/>
        </w:rPr>
        <w:t xml:space="preserve"> Главным принципом при планировании подготовки каратистов  является</w:t>
      </w:r>
      <w:r w:rsidR="001B307F">
        <w:rPr>
          <w:sz w:val="28"/>
          <w:szCs w:val="28"/>
        </w:rPr>
        <w:t>:</w:t>
      </w:r>
      <w:r w:rsidRPr="00CE3C75">
        <w:rPr>
          <w:sz w:val="28"/>
          <w:szCs w:val="28"/>
        </w:rPr>
        <w:t xml:space="preserve"> </w:t>
      </w:r>
    </w:p>
    <w:p w:rsidR="00092CB1" w:rsidRPr="00CE3C75" w:rsidRDefault="0025331B" w:rsidP="001B307F">
      <w:pPr>
        <w:jc w:val="both"/>
        <w:rPr>
          <w:rFonts w:ascii="Calibri" w:hAnsi="Calibri" w:cs="Calibri"/>
          <w:color w:val="000000"/>
          <w:sz w:val="28"/>
          <w:szCs w:val="28"/>
        </w:rPr>
      </w:pPr>
      <w:r w:rsidRPr="00CE3C75">
        <w:rPr>
          <w:sz w:val="28"/>
          <w:szCs w:val="28"/>
        </w:rPr>
        <w:t>-</w:t>
      </w:r>
      <w:r w:rsidR="00F80658">
        <w:rPr>
          <w:sz w:val="28"/>
          <w:szCs w:val="28"/>
        </w:rPr>
        <w:t xml:space="preserve"> </w:t>
      </w:r>
      <w:r w:rsidR="00092CB1" w:rsidRPr="00CE3C75">
        <w:rPr>
          <w:b/>
          <w:sz w:val="28"/>
          <w:szCs w:val="28"/>
        </w:rPr>
        <w:t>постепенность</w:t>
      </w:r>
      <w:r w:rsidR="00092CB1" w:rsidRPr="00CE3C75">
        <w:rPr>
          <w:sz w:val="28"/>
          <w:szCs w:val="28"/>
        </w:rPr>
        <w:t>, обеспечивающая планомерную тренировку и единство четырех  тесно связанных компонентов: технической, физической, тактической и</w:t>
      </w:r>
      <w:r w:rsidR="00F80658">
        <w:rPr>
          <w:sz w:val="28"/>
          <w:szCs w:val="28"/>
        </w:rPr>
        <w:t xml:space="preserve"> психологической подготовки;</w:t>
      </w:r>
    </w:p>
    <w:p w:rsidR="00092CB1" w:rsidRPr="00CE3C75" w:rsidRDefault="00092CB1" w:rsidP="001B307F">
      <w:pPr>
        <w:pStyle w:val="ad"/>
        <w:widowControl/>
        <w:autoSpaceDE/>
        <w:autoSpaceDN/>
        <w:adjustRightInd/>
        <w:jc w:val="both"/>
      </w:pPr>
      <w:r w:rsidRPr="00CE3C75">
        <w:rPr>
          <w:b/>
          <w:bCs/>
        </w:rPr>
        <w:lastRenderedPageBreak/>
        <w:t>-</w:t>
      </w:r>
      <w:r w:rsidR="00F80658">
        <w:rPr>
          <w:b/>
          <w:bCs/>
        </w:rPr>
        <w:t xml:space="preserve"> </w:t>
      </w:r>
      <w:r w:rsidRPr="00CE3C75">
        <w:rPr>
          <w:b/>
          <w:bCs/>
        </w:rPr>
        <w:t>принцип последовательности</w:t>
      </w:r>
      <w:r w:rsidRPr="00CE3C75">
        <w:t xml:space="preserve"> – учебные задачи решаются методом усвоения материала (от простого к </w:t>
      </w:r>
      <w:proofErr w:type="gramStart"/>
      <w:r w:rsidRPr="00CE3C75">
        <w:t>сложному</w:t>
      </w:r>
      <w:proofErr w:type="gramEnd"/>
      <w:r w:rsidRPr="00CE3C75">
        <w:t>, в соответствии с возрастными возможностями);</w:t>
      </w:r>
    </w:p>
    <w:p w:rsidR="00092CB1" w:rsidRPr="00CE3C75" w:rsidRDefault="00092CB1" w:rsidP="001B307F">
      <w:pPr>
        <w:jc w:val="both"/>
        <w:rPr>
          <w:sz w:val="28"/>
          <w:szCs w:val="28"/>
        </w:rPr>
      </w:pPr>
      <w:r w:rsidRPr="00CE3C75">
        <w:rPr>
          <w:b/>
          <w:bCs/>
          <w:sz w:val="28"/>
          <w:szCs w:val="28"/>
        </w:rPr>
        <w:t>-</w:t>
      </w:r>
      <w:r w:rsidR="00F80658">
        <w:rPr>
          <w:b/>
          <w:bCs/>
          <w:sz w:val="28"/>
          <w:szCs w:val="28"/>
        </w:rPr>
        <w:t xml:space="preserve"> </w:t>
      </w:r>
      <w:r w:rsidRPr="00CE3C75">
        <w:rPr>
          <w:b/>
          <w:bCs/>
          <w:sz w:val="28"/>
          <w:szCs w:val="28"/>
        </w:rPr>
        <w:t>принцип научности</w:t>
      </w:r>
      <w:r w:rsidRPr="00CE3C75">
        <w:rPr>
          <w:sz w:val="28"/>
          <w:szCs w:val="28"/>
        </w:rPr>
        <w:t xml:space="preserve"> – программа основана на базе программ для спортивных школ, научных монографий, учебных пособий;</w:t>
      </w:r>
    </w:p>
    <w:p w:rsidR="00092CB1" w:rsidRPr="00CE3C75" w:rsidRDefault="00092CB1" w:rsidP="001B307F">
      <w:pPr>
        <w:jc w:val="both"/>
        <w:rPr>
          <w:sz w:val="28"/>
          <w:szCs w:val="28"/>
        </w:rPr>
      </w:pPr>
      <w:r w:rsidRPr="00CE3C75">
        <w:rPr>
          <w:b/>
          <w:bCs/>
          <w:sz w:val="28"/>
          <w:szCs w:val="28"/>
        </w:rPr>
        <w:t>-</w:t>
      </w:r>
      <w:r w:rsidR="00F80658">
        <w:rPr>
          <w:b/>
          <w:bCs/>
          <w:sz w:val="28"/>
          <w:szCs w:val="28"/>
        </w:rPr>
        <w:t xml:space="preserve"> </w:t>
      </w:r>
      <w:r w:rsidRPr="00CE3C75">
        <w:rPr>
          <w:b/>
          <w:bCs/>
          <w:sz w:val="28"/>
          <w:szCs w:val="28"/>
        </w:rPr>
        <w:t>принцип доступности</w:t>
      </w:r>
      <w:r w:rsidRPr="00CE3C75">
        <w:rPr>
          <w:sz w:val="28"/>
          <w:szCs w:val="28"/>
        </w:rPr>
        <w:t xml:space="preserve"> – программа построена на доступном в изложении материале;</w:t>
      </w:r>
    </w:p>
    <w:p w:rsidR="00092CB1" w:rsidRPr="00CE3C75" w:rsidRDefault="00092CB1" w:rsidP="001B307F">
      <w:pPr>
        <w:jc w:val="both"/>
        <w:rPr>
          <w:sz w:val="28"/>
          <w:szCs w:val="28"/>
        </w:rPr>
      </w:pPr>
      <w:r w:rsidRPr="00CE3C75">
        <w:rPr>
          <w:b/>
          <w:bCs/>
          <w:sz w:val="28"/>
          <w:szCs w:val="28"/>
        </w:rPr>
        <w:t>-приоритета интереса</w:t>
      </w:r>
      <w:r w:rsidRPr="00CE3C75">
        <w:rPr>
          <w:sz w:val="28"/>
          <w:szCs w:val="28"/>
        </w:rPr>
        <w:t xml:space="preserve"> группы в целом и каждого воспитанника в отдельности;</w:t>
      </w:r>
    </w:p>
    <w:p w:rsidR="00092CB1" w:rsidRPr="00CE3C75" w:rsidRDefault="00092CB1" w:rsidP="001B307F">
      <w:pPr>
        <w:jc w:val="both"/>
        <w:rPr>
          <w:sz w:val="28"/>
          <w:szCs w:val="28"/>
        </w:rPr>
      </w:pPr>
      <w:r w:rsidRPr="00CE3C75">
        <w:rPr>
          <w:b/>
          <w:bCs/>
          <w:sz w:val="28"/>
          <w:szCs w:val="28"/>
        </w:rPr>
        <w:t>-</w:t>
      </w:r>
      <w:r w:rsidR="00F80658">
        <w:rPr>
          <w:b/>
          <w:bCs/>
          <w:sz w:val="28"/>
          <w:szCs w:val="28"/>
        </w:rPr>
        <w:t xml:space="preserve"> </w:t>
      </w:r>
      <w:r w:rsidRPr="00CE3C75">
        <w:rPr>
          <w:b/>
          <w:bCs/>
          <w:sz w:val="28"/>
          <w:szCs w:val="28"/>
        </w:rPr>
        <w:t>гуманистических начал</w:t>
      </w:r>
      <w:r w:rsidRPr="00CE3C75">
        <w:rPr>
          <w:sz w:val="28"/>
          <w:szCs w:val="28"/>
        </w:rPr>
        <w:t>, многообразия и вариативности форм организации деятельности;</w:t>
      </w:r>
    </w:p>
    <w:p w:rsidR="00092CB1" w:rsidRPr="00CE3C75" w:rsidRDefault="00092CB1" w:rsidP="001B307F">
      <w:pPr>
        <w:jc w:val="both"/>
        <w:rPr>
          <w:sz w:val="28"/>
          <w:szCs w:val="28"/>
        </w:rPr>
      </w:pPr>
      <w:r w:rsidRPr="00CE3C75">
        <w:rPr>
          <w:b/>
          <w:bCs/>
          <w:sz w:val="28"/>
          <w:szCs w:val="28"/>
        </w:rPr>
        <w:t>-</w:t>
      </w:r>
      <w:r w:rsidR="00F80658">
        <w:rPr>
          <w:b/>
          <w:bCs/>
          <w:sz w:val="28"/>
          <w:szCs w:val="28"/>
        </w:rPr>
        <w:t xml:space="preserve"> </w:t>
      </w:r>
      <w:r w:rsidRPr="00CE3C75">
        <w:rPr>
          <w:b/>
          <w:bCs/>
          <w:sz w:val="28"/>
          <w:szCs w:val="28"/>
        </w:rPr>
        <w:t>непрерывности</w:t>
      </w:r>
      <w:r w:rsidRPr="00CE3C75">
        <w:rPr>
          <w:sz w:val="28"/>
          <w:szCs w:val="28"/>
        </w:rPr>
        <w:t xml:space="preserve"> образования и воспитания;</w:t>
      </w:r>
    </w:p>
    <w:p w:rsidR="00092CB1" w:rsidRPr="00CE3C75" w:rsidRDefault="00092CB1" w:rsidP="001B307F">
      <w:pPr>
        <w:jc w:val="both"/>
        <w:rPr>
          <w:sz w:val="28"/>
          <w:szCs w:val="28"/>
        </w:rPr>
      </w:pPr>
      <w:r w:rsidRPr="00CE3C75">
        <w:rPr>
          <w:b/>
          <w:sz w:val="28"/>
          <w:szCs w:val="28"/>
        </w:rPr>
        <w:t>-</w:t>
      </w:r>
      <w:r w:rsidR="00F80658">
        <w:rPr>
          <w:b/>
          <w:sz w:val="28"/>
          <w:szCs w:val="28"/>
        </w:rPr>
        <w:t xml:space="preserve"> </w:t>
      </w:r>
      <w:r w:rsidRPr="00CE3C75">
        <w:rPr>
          <w:b/>
          <w:sz w:val="28"/>
          <w:szCs w:val="28"/>
        </w:rPr>
        <w:t>единства</w:t>
      </w:r>
      <w:r w:rsidRPr="00CE3C75">
        <w:rPr>
          <w:sz w:val="28"/>
          <w:szCs w:val="28"/>
        </w:rPr>
        <w:t xml:space="preserve"> общей и специальной</w:t>
      </w:r>
      <w:r w:rsidR="00E96993" w:rsidRPr="00CE3C75">
        <w:rPr>
          <w:sz w:val="28"/>
          <w:szCs w:val="28"/>
        </w:rPr>
        <w:t xml:space="preserve"> физической </w:t>
      </w:r>
      <w:r w:rsidRPr="00CE3C75">
        <w:rPr>
          <w:sz w:val="28"/>
          <w:szCs w:val="28"/>
        </w:rPr>
        <w:t xml:space="preserve"> подготовки</w:t>
      </w:r>
      <w:r w:rsidR="001B307F">
        <w:rPr>
          <w:sz w:val="28"/>
          <w:szCs w:val="28"/>
        </w:rPr>
        <w:t>;</w:t>
      </w:r>
    </w:p>
    <w:p w:rsidR="00092CB1" w:rsidRPr="00CE3C75" w:rsidRDefault="00092CB1" w:rsidP="001B307F">
      <w:pPr>
        <w:jc w:val="both"/>
        <w:rPr>
          <w:sz w:val="28"/>
          <w:szCs w:val="28"/>
        </w:rPr>
      </w:pPr>
      <w:r w:rsidRPr="00CE3C75">
        <w:rPr>
          <w:b/>
          <w:bCs/>
          <w:sz w:val="28"/>
          <w:szCs w:val="28"/>
        </w:rPr>
        <w:t>-</w:t>
      </w:r>
      <w:r w:rsidR="00F80658">
        <w:rPr>
          <w:b/>
          <w:bCs/>
          <w:sz w:val="28"/>
          <w:szCs w:val="28"/>
        </w:rPr>
        <w:t xml:space="preserve"> </w:t>
      </w:r>
      <w:r w:rsidRPr="00CE3C75">
        <w:rPr>
          <w:b/>
          <w:bCs/>
          <w:sz w:val="28"/>
          <w:szCs w:val="28"/>
        </w:rPr>
        <w:t>цикличности</w:t>
      </w:r>
      <w:r w:rsidRPr="00CE3C75">
        <w:rPr>
          <w:sz w:val="28"/>
          <w:szCs w:val="28"/>
        </w:rPr>
        <w:t>, повторяемости, непрерывности и постепенного увеличения нагрузки.</w:t>
      </w:r>
    </w:p>
    <w:p w:rsidR="00092CB1" w:rsidRPr="00CE3C75" w:rsidRDefault="00092CB1" w:rsidP="00CE3C75">
      <w:pPr>
        <w:pStyle w:val="a9"/>
        <w:spacing w:line="240" w:lineRule="auto"/>
        <w:ind w:left="0"/>
        <w:jc w:val="both"/>
        <w:rPr>
          <w:rFonts w:ascii="Times New Roman" w:hAnsi="Times New Roman"/>
          <w:sz w:val="28"/>
          <w:szCs w:val="28"/>
        </w:rPr>
      </w:pPr>
      <w:r w:rsidRPr="00CE3C75">
        <w:rPr>
          <w:rFonts w:ascii="Times New Roman" w:hAnsi="Times New Roman"/>
          <w:sz w:val="28"/>
          <w:szCs w:val="28"/>
        </w:rPr>
        <w:br/>
      </w:r>
      <w:r w:rsidRPr="00CE3C75">
        <w:rPr>
          <w:rFonts w:ascii="Times New Roman" w:hAnsi="Times New Roman"/>
          <w:b/>
          <w:sz w:val="28"/>
          <w:szCs w:val="28"/>
        </w:rPr>
        <w:t xml:space="preserve">                     Методы обучения</w:t>
      </w:r>
      <w:r w:rsidRPr="00CE3C75">
        <w:rPr>
          <w:rFonts w:ascii="Times New Roman" w:hAnsi="Times New Roman"/>
          <w:sz w:val="28"/>
          <w:szCs w:val="28"/>
        </w:rPr>
        <w:t>:</w:t>
      </w:r>
    </w:p>
    <w:p w:rsidR="00CE3C75" w:rsidRPr="00CE3C75" w:rsidRDefault="00092CB1" w:rsidP="00CE3C75">
      <w:pPr>
        <w:pStyle w:val="a9"/>
        <w:numPr>
          <w:ilvl w:val="0"/>
          <w:numId w:val="2"/>
        </w:numPr>
        <w:spacing w:after="0" w:line="240" w:lineRule="auto"/>
        <w:ind w:left="0"/>
        <w:rPr>
          <w:rFonts w:ascii="Times New Roman" w:hAnsi="Times New Roman"/>
          <w:i/>
          <w:iCs/>
          <w:sz w:val="28"/>
          <w:szCs w:val="28"/>
        </w:rPr>
      </w:pPr>
      <w:r w:rsidRPr="00CE3C75">
        <w:rPr>
          <w:rFonts w:ascii="Times New Roman" w:hAnsi="Times New Roman"/>
          <w:sz w:val="28"/>
          <w:szCs w:val="28"/>
        </w:rPr>
        <w:t>с</w:t>
      </w:r>
      <w:r w:rsidR="00EE1B36">
        <w:rPr>
          <w:rFonts w:ascii="Times New Roman" w:hAnsi="Times New Roman"/>
          <w:sz w:val="28"/>
          <w:szCs w:val="28"/>
        </w:rPr>
        <w:t xml:space="preserve">ловесный метод;  </w:t>
      </w:r>
      <w:r w:rsidRPr="00CE3C75">
        <w:rPr>
          <w:rFonts w:ascii="Times New Roman" w:hAnsi="Times New Roman"/>
          <w:sz w:val="28"/>
          <w:szCs w:val="28"/>
        </w:rPr>
        <w:t>наглядный метод;  практический метод</w:t>
      </w:r>
      <w:proofErr w:type="gramStart"/>
      <w:r w:rsidRPr="00CE3C75">
        <w:rPr>
          <w:rFonts w:ascii="Times New Roman" w:hAnsi="Times New Roman"/>
          <w:sz w:val="28"/>
          <w:szCs w:val="28"/>
        </w:rPr>
        <w:t>.</w:t>
      </w:r>
      <w:proofErr w:type="gramEnd"/>
      <w:r w:rsidRPr="00CE3C75">
        <w:rPr>
          <w:rFonts w:ascii="Times New Roman" w:hAnsi="Times New Roman"/>
          <w:sz w:val="28"/>
          <w:szCs w:val="28"/>
        </w:rPr>
        <w:br/>
      </w:r>
      <w:proofErr w:type="gramStart"/>
      <w:r w:rsidRPr="00CE3C75">
        <w:rPr>
          <w:rFonts w:ascii="Times New Roman" w:hAnsi="Times New Roman"/>
          <w:i/>
          <w:sz w:val="28"/>
          <w:szCs w:val="28"/>
          <w:u w:val="single"/>
        </w:rPr>
        <w:t>с</w:t>
      </w:r>
      <w:proofErr w:type="gramEnd"/>
      <w:r w:rsidRPr="00CE3C75">
        <w:rPr>
          <w:rFonts w:ascii="Times New Roman" w:hAnsi="Times New Roman"/>
          <w:i/>
          <w:sz w:val="28"/>
          <w:szCs w:val="28"/>
          <w:u w:val="single"/>
        </w:rPr>
        <w:t>ловесный метод</w:t>
      </w:r>
      <w:r w:rsidRPr="00CE3C75">
        <w:rPr>
          <w:rFonts w:ascii="Times New Roman" w:hAnsi="Times New Roman"/>
          <w:sz w:val="28"/>
          <w:szCs w:val="28"/>
          <w:u w:val="single"/>
        </w:rPr>
        <w:t>:</w:t>
      </w:r>
      <w:r w:rsidRPr="00CE3C75">
        <w:rPr>
          <w:rFonts w:ascii="Times New Roman" w:hAnsi="Times New Roman"/>
          <w:sz w:val="28"/>
          <w:szCs w:val="28"/>
          <w:u w:val="single"/>
        </w:rPr>
        <w:br/>
      </w:r>
      <w:r w:rsidRPr="00CE3C75">
        <w:rPr>
          <w:rFonts w:ascii="Times New Roman" w:hAnsi="Times New Roman"/>
          <w:sz w:val="28"/>
          <w:szCs w:val="28"/>
        </w:rPr>
        <w:t>1. беседа, рассказ, объяснения, разбор;</w:t>
      </w:r>
      <w:r w:rsidRPr="00CE3C75">
        <w:rPr>
          <w:rFonts w:ascii="Times New Roman" w:hAnsi="Times New Roman"/>
          <w:sz w:val="28"/>
          <w:szCs w:val="28"/>
        </w:rPr>
        <w:br/>
        <w:t>2. указания, распоряжения, описания.</w:t>
      </w:r>
      <w:r w:rsidRPr="00CE3C75">
        <w:rPr>
          <w:rFonts w:ascii="Times New Roman" w:hAnsi="Times New Roman"/>
          <w:sz w:val="28"/>
          <w:szCs w:val="28"/>
        </w:rPr>
        <w:br/>
      </w:r>
      <w:r w:rsidRPr="00CE3C75">
        <w:rPr>
          <w:rFonts w:ascii="Times New Roman" w:hAnsi="Times New Roman"/>
          <w:i/>
          <w:sz w:val="28"/>
          <w:szCs w:val="28"/>
          <w:u w:val="single"/>
        </w:rPr>
        <w:t>наглядный метод:</w:t>
      </w:r>
      <w:r w:rsidRPr="00CE3C75">
        <w:rPr>
          <w:rFonts w:ascii="Times New Roman" w:hAnsi="Times New Roman"/>
          <w:sz w:val="28"/>
          <w:szCs w:val="28"/>
          <w:u w:val="single"/>
        </w:rPr>
        <w:br/>
      </w:r>
      <w:r w:rsidRPr="00CE3C75">
        <w:rPr>
          <w:rFonts w:ascii="Times New Roman" w:hAnsi="Times New Roman"/>
          <w:sz w:val="28"/>
          <w:szCs w:val="28"/>
        </w:rPr>
        <w:t>1. использование учебных, наглядных пособий</w:t>
      </w:r>
      <w:r w:rsidR="00F80658">
        <w:rPr>
          <w:rFonts w:ascii="Times New Roman" w:hAnsi="Times New Roman"/>
          <w:sz w:val="28"/>
          <w:szCs w:val="28"/>
        </w:rPr>
        <w:t xml:space="preserve">, </w:t>
      </w:r>
      <w:r w:rsidRPr="00CE3C75">
        <w:rPr>
          <w:rFonts w:ascii="Times New Roman" w:hAnsi="Times New Roman"/>
          <w:sz w:val="28"/>
          <w:szCs w:val="28"/>
        </w:rPr>
        <w:t>видеозаписей, соревнований мастеров;</w:t>
      </w:r>
      <w:r w:rsidRPr="00CE3C75">
        <w:rPr>
          <w:rFonts w:ascii="Times New Roman" w:hAnsi="Times New Roman"/>
          <w:sz w:val="28"/>
          <w:szCs w:val="28"/>
        </w:rPr>
        <w:br/>
        <w:t>2. демонстрация (живой показ, пример);</w:t>
      </w:r>
      <w:r w:rsidRPr="00CE3C75">
        <w:rPr>
          <w:rFonts w:ascii="Times New Roman" w:hAnsi="Times New Roman"/>
          <w:sz w:val="28"/>
          <w:szCs w:val="28"/>
        </w:rPr>
        <w:br/>
      </w:r>
      <w:r w:rsidRPr="00CE3C75">
        <w:rPr>
          <w:rFonts w:ascii="Times New Roman" w:hAnsi="Times New Roman"/>
          <w:i/>
          <w:sz w:val="28"/>
          <w:szCs w:val="28"/>
          <w:u w:val="single"/>
        </w:rPr>
        <w:t>практический метод</w:t>
      </w:r>
      <w:r w:rsidRPr="00CE3C75">
        <w:rPr>
          <w:rFonts w:ascii="Times New Roman" w:hAnsi="Times New Roman"/>
          <w:sz w:val="28"/>
          <w:szCs w:val="28"/>
          <w:u w:val="single"/>
        </w:rPr>
        <w:t>:</w:t>
      </w:r>
      <w:r w:rsidRPr="00CE3C75">
        <w:rPr>
          <w:rFonts w:ascii="Times New Roman" w:hAnsi="Times New Roman"/>
          <w:sz w:val="28"/>
          <w:szCs w:val="28"/>
        </w:rPr>
        <w:br/>
        <w:t>1. метод упражнений;</w:t>
      </w:r>
    </w:p>
    <w:p w:rsidR="00CE3C75" w:rsidRPr="00CE3C75" w:rsidRDefault="00092CB1" w:rsidP="00CE3C75">
      <w:pPr>
        <w:jc w:val="both"/>
        <w:rPr>
          <w:i/>
          <w:iCs/>
          <w:sz w:val="28"/>
          <w:szCs w:val="28"/>
        </w:rPr>
      </w:pPr>
      <w:r w:rsidRPr="00CE3C75">
        <w:rPr>
          <w:sz w:val="28"/>
          <w:szCs w:val="28"/>
        </w:rPr>
        <w:t>2. целостный и расчленённый методы разучивания</w:t>
      </w:r>
      <w:r w:rsidR="0025331B" w:rsidRPr="00CE3C75">
        <w:rPr>
          <w:sz w:val="28"/>
          <w:szCs w:val="28"/>
        </w:rPr>
        <w:t xml:space="preserve"> упражнений</w:t>
      </w:r>
      <w:r w:rsidRPr="00CE3C75">
        <w:rPr>
          <w:sz w:val="28"/>
          <w:szCs w:val="28"/>
        </w:rPr>
        <w:t>;</w:t>
      </w:r>
      <w:r w:rsidRPr="00CE3C75">
        <w:rPr>
          <w:sz w:val="28"/>
          <w:szCs w:val="28"/>
        </w:rPr>
        <w:br/>
        <w:t>3. соревновательный метод;</w:t>
      </w:r>
    </w:p>
    <w:p w:rsidR="00CE3C75" w:rsidRPr="00CE3C75" w:rsidRDefault="00092CB1" w:rsidP="00CE3C75">
      <w:pPr>
        <w:jc w:val="both"/>
        <w:rPr>
          <w:i/>
          <w:iCs/>
          <w:sz w:val="28"/>
          <w:szCs w:val="28"/>
        </w:rPr>
      </w:pPr>
      <w:r w:rsidRPr="00CE3C75">
        <w:rPr>
          <w:sz w:val="28"/>
          <w:szCs w:val="28"/>
        </w:rPr>
        <w:t>4. игровой метод;</w:t>
      </w:r>
    </w:p>
    <w:p w:rsidR="00105E74" w:rsidRPr="00CE3C75" w:rsidRDefault="00092CB1" w:rsidP="00CE3C75">
      <w:pPr>
        <w:jc w:val="both"/>
        <w:rPr>
          <w:i/>
          <w:iCs/>
          <w:sz w:val="28"/>
          <w:szCs w:val="28"/>
        </w:rPr>
      </w:pPr>
      <w:r w:rsidRPr="00CE3C75">
        <w:rPr>
          <w:sz w:val="28"/>
          <w:szCs w:val="28"/>
        </w:rPr>
        <w:t>5. метод круговой тренировки.</w:t>
      </w:r>
      <w:r w:rsidRPr="00CE3C75">
        <w:rPr>
          <w:i/>
          <w:iCs/>
          <w:sz w:val="28"/>
          <w:szCs w:val="28"/>
        </w:rPr>
        <w:t xml:space="preserve">    </w:t>
      </w:r>
    </w:p>
    <w:p w:rsidR="00636C63" w:rsidRPr="00CE3C75" w:rsidRDefault="00636C63" w:rsidP="00CE3C75">
      <w:pPr>
        <w:jc w:val="both"/>
        <w:rPr>
          <w:b/>
          <w:color w:val="000000"/>
          <w:sz w:val="28"/>
          <w:szCs w:val="28"/>
        </w:rPr>
      </w:pPr>
      <w:r w:rsidRPr="00CE3C75">
        <w:rPr>
          <w:b/>
          <w:color w:val="000000"/>
          <w:sz w:val="28"/>
          <w:szCs w:val="28"/>
        </w:rPr>
        <w:t>Формы проведения образовательного процесса</w:t>
      </w:r>
    </w:p>
    <w:p w:rsidR="00636C63" w:rsidRPr="00CE3C75" w:rsidRDefault="00636C63" w:rsidP="00CE3C75">
      <w:pPr>
        <w:jc w:val="both"/>
        <w:rPr>
          <w:color w:val="000000"/>
          <w:sz w:val="28"/>
          <w:szCs w:val="28"/>
        </w:rPr>
      </w:pPr>
      <w:r w:rsidRPr="00CE3C75">
        <w:rPr>
          <w:color w:val="000000"/>
          <w:sz w:val="28"/>
          <w:szCs w:val="28"/>
        </w:rPr>
        <w:t xml:space="preserve">         Занятия по каратэ имеют обширный спектр форм: </w:t>
      </w:r>
    </w:p>
    <w:p w:rsidR="00636C63" w:rsidRPr="00CE3C75" w:rsidRDefault="00636C63" w:rsidP="00CE3C75">
      <w:pPr>
        <w:jc w:val="both"/>
        <w:rPr>
          <w:color w:val="000000"/>
          <w:sz w:val="28"/>
          <w:szCs w:val="28"/>
        </w:rPr>
      </w:pPr>
      <w:r w:rsidRPr="00CE3C75">
        <w:rPr>
          <w:color w:val="000000"/>
          <w:sz w:val="28"/>
          <w:szCs w:val="28"/>
        </w:rPr>
        <w:t xml:space="preserve">- плановые  групповые учебно-тренировочные занятия  в залах; </w:t>
      </w:r>
    </w:p>
    <w:p w:rsidR="00636C63" w:rsidRPr="00CE3C75" w:rsidRDefault="00636C63" w:rsidP="00CE3C75">
      <w:pPr>
        <w:jc w:val="both"/>
        <w:rPr>
          <w:color w:val="000000"/>
          <w:sz w:val="28"/>
          <w:szCs w:val="28"/>
        </w:rPr>
      </w:pPr>
      <w:r w:rsidRPr="00CE3C75">
        <w:rPr>
          <w:color w:val="000000"/>
          <w:sz w:val="28"/>
          <w:szCs w:val="28"/>
        </w:rPr>
        <w:t xml:space="preserve">- тренировки на открытых площадках; в лесной зоне; </w:t>
      </w:r>
    </w:p>
    <w:p w:rsidR="00636C63" w:rsidRPr="00CE3C75" w:rsidRDefault="00636C63" w:rsidP="00CE3C75">
      <w:pPr>
        <w:jc w:val="both"/>
        <w:rPr>
          <w:color w:val="000000"/>
          <w:sz w:val="28"/>
          <w:szCs w:val="28"/>
        </w:rPr>
      </w:pPr>
      <w:r w:rsidRPr="00CE3C75">
        <w:rPr>
          <w:color w:val="000000"/>
          <w:sz w:val="28"/>
          <w:szCs w:val="28"/>
        </w:rPr>
        <w:t xml:space="preserve">- игровые формы с элементами борьбы; </w:t>
      </w:r>
    </w:p>
    <w:p w:rsidR="00636C63" w:rsidRPr="00CE3C75" w:rsidRDefault="00636C63" w:rsidP="00CE3C75">
      <w:pPr>
        <w:jc w:val="both"/>
        <w:rPr>
          <w:color w:val="000000"/>
          <w:sz w:val="28"/>
          <w:szCs w:val="28"/>
        </w:rPr>
      </w:pPr>
      <w:r w:rsidRPr="00CE3C75">
        <w:rPr>
          <w:color w:val="000000"/>
          <w:sz w:val="28"/>
          <w:szCs w:val="28"/>
        </w:rPr>
        <w:t xml:space="preserve">- учебно-тренировочные занятия в походных условиях с целью совершенствования боевого духа; </w:t>
      </w:r>
    </w:p>
    <w:p w:rsidR="00636C63" w:rsidRPr="00CE3C75" w:rsidRDefault="00636C63" w:rsidP="00CE3C75">
      <w:pPr>
        <w:jc w:val="both"/>
        <w:rPr>
          <w:color w:val="000000"/>
          <w:sz w:val="28"/>
          <w:szCs w:val="28"/>
        </w:rPr>
      </w:pPr>
      <w:r w:rsidRPr="00CE3C75">
        <w:rPr>
          <w:color w:val="000000"/>
          <w:sz w:val="28"/>
          <w:szCs w:val="28"/>
        </w:rPr>
        <w:t>-</w:t>
      </w:r>
      <w:r w:rsidR="00EE1B36">
        <w:rPr>
          <w:color w:val="000000"/>
          <w:sz w:val="28"/>
          <w:szCs w:val="28"/>
        </w:rPr>
        <w:t xml:space="preserve"> </w:t>
      </w:r>
      <w:r w:rsidRPr="00CE3C75">
        <w:rPr>
          <w:color w:val="000000"/>
          <w:sz w:val="28"/>
          <w:szCs w:val="28"/>
        </w:rPr>
        <w:t>беседы по изучению истории боевых искусств разных народов;</w:t>
      </w:r>
    </w:p>
    <w:p w:rsidR="00636C63" w:rsidRPr="00CE3C75" w:rsidRDefault="00636C63" w:rsidP="00CE3C75">
      <w:pPr>
        <w:jc w:val="both"/>
        <w:rPr>
          <w:color w:val="000000"/>
          <w:sz w:val="28"/>
          <w:szCs w:val="28"/>
        </w:rPr>
      </w:pPr>
      <w:r w:rsidRPr="00CE3C75">
        <w:rPr>
          <w:color w:val="000000"/>
          <w:sz w:val="28"/>
          <w:szCs w:val="28"/>
        </w:rPr>
        <w:t>- соревнования,  спартакиады, турниры;</w:t>
      </w:r>
    </w:p>
    <w:p w:rsidR="00636C63" w:rsidRPr="00CE3C75" w:rsidRDefault="00636C63" w:rsidP="00CE3C75">
      <w:pPr>
        <w:jc w:val="both"/>
        <w:rPr>
          <w:color w:val="000000"/>
          <w:sz w:val="28"/>
          <w:szCs w:val="28"/>
        </w:rPr>
      </w:pPr>
      <w:r w:rsidRPr="00CE3C75">
        <w:rPr>
          <w:color w:val="000000"/>
          <w:sz w:val="28"/>
          <w:szCs w:val="28"/>
        </w:rPr>
        <w:t xml:space="preserve">- участие в международных учебно-аттестационных семинарах у японских мастеров каратэ; </w:t>
      </w:r>
    </w:p>
    <w:p w:rsidR="00636C63" w:rsidRPr="00CE3C75" w:rsidRDefault="00636C63" w:rsidP="00CE3C75">
      <w:pPr>
        <w:jc w:val="both"/>
        <w:rPr>
          <w:color w:val="000000"/>
          <w:sz w:val="28"/>
          <w:szCs w:val="28"/>
        </w:rPr>
      </w:pPr>
      <w:r w:rsidRPr="00CE3C75">
        <w:rPr>
          <w:color w:val="000000"/>
          <w:sz w:val="28"/>
          <w:szCs w:val="28"/>
        </w:rPr>
        <w:t>-</w:t>
      </w:r>
      <w:r w:rsidR="00EE1B36">
        <w:rPr>
          <w:color w:val="000000"/>
          <w:sz w:val="28"/>
          <w:szCs w:val="28"/>
        </w:rPr>
        <w:t xml:space="preserve"> </w:t>
      </w:r>
      <w:r w:rsidRPr="00CE3C75">
        <w:rPr>
          <w:color w:val="000000"/>
          <w:sz w:val="28"/>
          <w:szCs w:val="28"/>
        </w:rPr>
        <w:t xml:space="preserve">участие </w:t>
      </w:r>
      <w:r w:rsidR="0025331B" w:rsidRPr="00CE3C75">
        <w:rPr>
          <w:color w:val="000000"/>
          <w:sz w:val="28"/>
          <w:szCs w:val="28"/>
        </w:rPr>
        <w:t xml:space="preserve"> в показательных выступлениях,  демонстрируя</w:t>
      </w:r>
      <w:r w:rsidR="00EE1B36">
        <w:rPr>
          <w:color w:val="000000"/>
          <w:sz w:val="28"/>
          <w:szCs w:val="28"/>
        </w:rPr>
        <w:t xml:space="preserve"> свое умение;</w:t>
      </w:r>
    </w:p>
    <w:p w:rsidR="00636C63" w:rsidRPr="00CE3C75" w:rsidRDefault="00636C63" w:rsidP="00CE3C75">
      <w:pPr>
        <w:jc w:val="both"/>
        <w:rPr>
          <w:color w:val="000000"/>
          <w:sz w:val="28"/>
          <w:szCs w:val="28"/>
        </w:rPr>
      </w:pPr>
      <w:r w:rsidRPr="00CE3C75">
        <w:rPr>
          <w:color w:val="000000"/>
          <w:sz w:val="28"/>
          <w:szCs w:val="28"/>
        </w:rPr>
        <w:t>- спортивно-оздоровительный лагерь с программой тренировок и активного отдыха по особому плану;</w:t>
      </w:r>
    </w:p>
    <w:p w:rsidR="00636C63" w:rsidRPr="00CE3C75" w:rsidRDefault="00636C63" w:rsidP="00CE3C75">
      <w:pPr>
        <w:jc w:val="both"/>
        <w:rPr>
          <w:color w:val="000000"/>
          <w:sz w:val="28"/>
          <w:szCs w:val="28"/>
        </w:rPr>
      </w:pPr>
      <w:r w:rsidRPr="00CE3C75">
        <w:rPr>
          <w:color w:val="000000"/>
          <w:sz w:val="28"/>
          <w:szCs w:val="28"/>
        </w:rPr>
        <w:t>- классификационный экзамен</w:t>
      </w:r>
      <w:r w:rsidR="00EE1B36">
        <w:rPr>
          <w:color w:val="000000"/>
          <w:sz w:val="28"/>
          <w:szCs w:val="28"/>
        </w:rPr>
        <w:t xml:space="preserve"> – </w:t>
      </w:r>
      <w:r w:rsidRPr="00CE3C75">
        <w:rPr>
          <w:color w:val="000000"/>
          <w:sz w:val="28"/>
          <w:szCs w:val="28"/>
        </w:rPr>
        <w:t>подведение итогов каждого года обучения.</w:t>
      </w:r>
    </w:p>
    <w:p w:rsidR="00636C63" w:rsidRPr="00CE3C75" w:rsidRDefault="00636C63" w:rsidP="00CE3C75">
      <w:pPr>
        <w:jc w:val="both"/>
        <w:rPr>
          <w:b/>
          <w:sz w:val="28"/>
          <w:szCs w:val="28"/>
        </w:rPr>
      </w:pPr>
      <w:r w:rsidRPr="00CE3C75">
        <w:rPr>
          <w:b/>
          <w:sz w:val="28"/>
          <w:szCs w:val="28"/>
        </w:rPr>
        <w:lastRenderedPageBreak/>
        <w:t>Система КЮ  квалификаций в каратэ</w:t>
      </w:r>
    </w:p>
    <w:p w:rsidR="00636C63" w:rsidRPr="00CE3C75" w:rsidRDefault="00636C63" w:rsidP="00CE3C75">
      <w:pPr>
        <w:jc w:val="both"/>
        <w:rPr>
          <w:sz w:val="28"/>
          <w:szCs w:val="28"/>
        </w:rPr>
      </w:pPr>
      <w:r w:rsidRPr="00CE3C75">
        <w:rPr>
          <w:sz w:val="28"/>
          <w:szCs w:val="28"/>
        </w:rPr>
        <w:t xml:space="preserve">    Показателем уровня и квалификации спортсмена </w:t>
      </w:r>
      <w:r w:rsidR="00EE1B36">
        <w:rPr>
          <w:sz w:val="28"/>
          <w:szCs w:val="28"/>
        </w:rPr>
        <w:t xml:space="preserve">в </w:t>
      </w:r>
      <w:r w:rsidRPr="00CE3C75">
        <w:rPr>
          <w:sz w:val="28"/>
          <w:szCs w:val="28"/>
        </w:rPr>
        <w:t>Киокусинкай каратэ используется система КЮ</w:t>
      </w:r>
      <w:r w:rsidR="00EE1B36">
        <w:rPr>
          <w:sz w:val="28"/>
          <w:szCs w:val="28"/>
        </w:rPr>
        <w:t>-</w:t>
      </w:r>
      <w:r w:rsidRPr="00CE3C75">
        <w:rPr>
          <w:sz w:val="28"/>
          <w:szCs w:val="28"/>
        </w:rPr>
        <w:t>тестов, являющаяся аналогом квалификационно-разрядной системы других видов спорта. Чем выше пояс по иерархической лестнице, тем с большим уважением и почтением относится к нему меньший</w:t>
      </w:r>
      <w:r w:rsidR="0025331B" w:rsidRPr="00CE3C75">
        <w:rPr>
          <w:sz w:val="28"/>
          <w:szCs w:val="28"/>
        </w:rPr>
        <w:t xml:space="preserve"> пояс. </w:t>
      </w:r>
      <w:r w:rsidR="00EE1B36">
        <w:rPr>
          <w:sz w:val="28"/>
          <w:szCs w:val="28"/>
        </w:rPr>
        <w:t xml:space="preserve"> КЮ-</w:t>
      </w:r>
      <w:r w:rsidRPr="00CE3C75">
        <w:rPr>
          <w:sz w:val="28"/>
          <w:szCs w:val="28"/>
        </w:rPr>
        <w:t xml:space="preserve">тест – это испытание физических, психологических и специальных способностей спортсменов на разных уровнях его подготовки. </w:t>
      </w:r>
    </w:p>
    <w:p w:rsidR="00636C63" w:rsidRPr="00F80658" w:rsidRDefault="00EE1B36" w:rsidP="00CE3C75">
      <w:pPr>
        <w:jc w:val="both"/>
        <w:rPr>
          <w:sz w:val="28"/>
          <w:szCs w:val="28"/>
          <w:u w:val="single"/>
        </w:rPr>
      </w:pPr>
      <w:r>
        <w:rPr>
          <w:sz w:val="28"/>
          <w:szCs w:val="28"/>
        </w:rPr>
        <w:t xml:space="preserve">    </w:t>
      </w:r>
      <w:r w:rsidRPr="00F80658">
        <w:rPr>
          <w:sz w:val="28"/>
          <w:szCs w:val="28"/>
          <w:u w:val="single"/>
        </w:rPr>
        <w:t>КЮ-</w:t>
      </w:r>
      <w:r w:rsidR="00636C63" w:rsidRPr="00F80658">
        <w:rPr>
          <w:sz w:val="28"/>
          <w:szCs w:val="28"/>
          <w:u w:val="single"/>
        </w:rPr>
        <w:t xml:space="preserve">тесты позволяют: </w:t>
      </w:r>
    </w:p>
    <w:p w:rsidR="00636C63" w:rsidRPr="00CE3C75" w:rsidRDefault="00636C63" w:rsidP="00CE3C75">
      <w:pPr>
        <w:numPr>
          <w:ilvl w:val="0"/>
          <w:numId w:val="3"/>
        </w:numPr>
        <w:tabs>
          <w:tab w:val="clear" w:pos="360"/>
          <w:tab w:val="num" w:pos="600"/>
        </w:tabs>
        <w:ind w:left="600"/>
        <w:jc w:val="both"/>
        <w:rPr>
          <w:sz w:val="28"/>
          <w:szCs w:val="28"/>
        </w:rPr>
      </w:pPr>
      <w:r w:rsidRPr="00CE3C75">
        <w:rPr>
          <w:sz w:val="28"/>
          <w:szCs w:val="28"/>
        </w:rPr>
        <w:t>Оценить реальные способности спортсменов.</w:t>
      </w:r>
    </w:p>
    <w:p w:rsidR="00636C63" w:rsidRPr="00CE3C75" w:rsidRDefault="00636C63" w:rsidP="00CE3C75">
      <w:pPr>
        <w:numPr>
          <w:ilvl w:val="0"/>
          <w:numId w:val="3"/>
        </w:numPr>
        <w:tabs>
          <w:tab w:val="clear" w:pos="360"/>
          <w:tab w:val="num" w:pos="600"/>
        </w:tabs>
        <w:ind w:left="600"/>
        <w:jc w:val="both"/>
        <w:rPr>
          <w:sz w:val="28"/>
          <w:szCs w:val="28"/>
        </w:rPr>
      </w:pPr>
      <w:r w:rsidRPr="00CE3C75">
        <w:rPr>
          <w:sz w:val="28"/>
          <w:szCs w:val="28"/>
        </w:rPr>
        <w:t>Выявить недостатки подготовки.</w:t>
      </w:r>
    </w:p>
    <w:p w:rsidR="00636C63" w:rsidRPr="00CE3C75" w:rsidRDefault="00636C63" w:rsidP="00CE3C75">
      <w:pPr>
        <w:numPr>
          <w:ilvl w:val="0"/>
          <w:numId w:val="3"/>
        </w:numPr>
        <w:tabs>
          <w:tab w:val="clear" w:pos="360"/>
          <w:tab w:val="num" w:pos="600"/>
        </w:tabs>
        <w:ind w:left="600"/>
        <w:jc w:val="both"/>
        <w:rPr>
          <w:sz w:val="28"/>
          <w:szCs w:val="28"/>
        </w:rPr>
      </w:pPr>
      <w:r w:rsidRPr="00CE3C75">
        <w:rPr>
          <w:sz w:val="28"/>
          <w:szCs w:val="28"/>
        </w:rPr>
        <w:t xml:space="preserve">Расширить спектр методов влияния </w:t>
      </w:r>
      <w:proofErr w:type="gramStart"/>
      <w:r w:rsidRPr="00CE3C75">
        <w:rPr>
          <w:sz w:val="28"/>
          <w:szCs w:val="28"/>
        </w:rPr>
        <w:t>на</w:t>
      </w:r>
      <w:proofErr w:type="gramEnd"/>
      <w:r w:rsidRPr="00CE3C75">
        <w:rPr>
          <w:sz w:val="28"/>
          <w:szCs w:val="28"/>
        </w:rPr>
        <w:t xml:space="preserve"> занимающихся.</w:t>
      </w:r>
    </w:p>
    <w:p w:rsidR="00636C63" w:rsidRPr="00CE3C75" w:rsidRDefault="00636C63" w:rsidP="00CE3C75">
      <w:pPr>
        <w:numPr>
          <w:ilvl w:val="0"/>
          <w:numId w:val="3"/>
        </w:numPr>
        <w:tabs>
          <w:tab w:val="clear" w:pos="360"/>
          <w:tab w:val="num" w:pos="600"/>
        </w:tabs>
        <w:ind w:left="600"/>
        <w:jc w:val="both"/>
        <w:rPr>
          <w:sz w:val="28"/>
          <w:szCs w:val="28"/>
        </w:rPr>
      </w:pPr>
      <w:r w:rsidRPr="00CE3C75">
        <w:rPr>
          <w:sz w:val="28"/>
          <w:szCs w:val="28"/>
        </w:rPr>
        <w:t>Стимулирование роста его профессиональной подготовки.</w:t>
      </w:r>
    </w:p>
    <w:p w:rsidR="00636C63" w:rsidRPr="00CE3C75" w:rsidRDefault="00636C63" w:rsidP="00CE3C75">
      <w:pPr>
        <w:numPr>
          <w:ilvl w:val="0"/>
          <w:numId w:val="3"/>
        </w:numPr>
        <w:tabs>
          <w:tab w:val="clear" w:pos="360"/>
          <w:tab w:val="num" w:pos="600"/>
        </w:tabs>
        <w:ind w:left="600"/>
        <w:jc w:val="both"/>
        <w:rPr>
          <w:sz w:val="28"/>
          <w:szCs w:val="28"/>
        </w:rPr>
      </w:pPr>
      <w:r w:rsidRPr="00CE3C75">
        <w:rPr>
          <w:sz w:val="28"/>
          <w:szCs w:val="28"/>
        </w:rPr>
        <w:t xml:space="preserve">Возможность общения с инструкторами разной квалификации. </w:t>
      </w:r>
    </w:p>
    <w:p w:rsidR="0025331B" w:rsidRPr="00CE3C75" w:rsidRDefault="00636C63" w:rsidP="00CE3C75">
      <w:pPr>
        <w:jc w:val="both"/>
        <w:rPr>
          <w:sz w:val="28"/>
          <w:szCs w:val="28"/>
        </w:rPr>
      </w:pPr>
      <w:r w:rsidRPr="00CE3C75">
        <w:rPr>
          <w:sz w:val="28"/>
          <w:szCs w:val="28"/>
        </w:rPr>
        <w:t xml:space="preserve">  </w:t>
      </w:r>
    </w:p>
    <w:p w:rsidR="00636C63" w:rsidRPr="00CE3C75" w:rsidRDefault="00636C63" w:rsidP="00CE3C75">
      <w:pPr>
        <w:jc w:val="both"/>
        <w:rPr>
          <w:sz w:val="28"/>
          <w:szCs w:val="28"/>
        </w:rPr>
      </w:pPr>
      <w:r w:rsidRPr="00CE3C75">
        <w:rPr>
          <w:sz w:val="28"/>
          <w:szCs w:val="28"/>
        </w:rPr>
        <w:t xml:space="preserve">  </w:t>
      </w:r>
      <w:r w:rsidRPr="00F80658">
        <w:rPr>
          <w:sz w:val="28"/>
          <w:szCs w:val="28"/>
          <w:u w:val="single"/>
        </w:rPr>
        <w:t>Для аттестации необходимо</w:t>
      </w:r>
      <w:r w:rsidRPr="00CE3C75">
        <w:rPr>
          <w:sz w:val="28"/>
          <w:szCs w:val="28"/>
        </w:rPr>
        <w:t xml:space="preserve">: </w:t>
      </w:r>
    </w:p>
    <w:p w:rsidR="00636C63" w:rsidRPr="00CE3C75" w:rsidRDefault="00636C63" w:rsidP="00CE3C75">
      <w:pPr>
        <w:numPr>
          <w:ilvl w:val="0"/>
          <w:numId w:val="4"/>
        </w:numPr>
        <w:tabs>
          <w:tab w:val="clear" w:pos="720"/>
          <w:tab w:val="num" w:pos="600"/>
        </w:tabs>
        <w:ind w:left="600"/>
        <w:jc w:val="both"/>
        <w:rPr>
          <w:sz w:val="28"/>
          <w:szCs w:val="28"/>
        </w:rPr>
      </w:pPr>
      <w:r w:rsidRPr="00CE3C75">
        <w:rPr>
          <w:sz w:val="28"/>
          <w:szCs w:val="28"/>
        </w:rPr>
        <w:t>Заявка на участие в аттестационных сборах от спортсмена.</w:t>
      </w:r>
    </w:p>
    <w:p w:rsidR="00636C63" w:rsidRPr="00CE3C75" w:rsidRDefault="00636C63" w:rsidP="00CE3C75">
      <w:pPr>
        <w:numPr>
          <w:ilvl w:val="0"/>
          <w:numId w:val="4"/>
        </w:numPr>
        <w:tabs>
          <w:tab w:val="clear" w:pos="720"/>
          <w:tab w:val="num" w:pos="600"/>
        </w:tabs>
        <w:ind w:left="600"/>
        <w:jc w:val="both"/>
        <w:rPr>
          <w:sz w:val="28"/>
          <w:szCs w:val="28"/>
        </w:rPr>
      </w:pPr>
      <w:r w:rsidRPr="00CE3C75">
        <w:rPr>
          <w:sz w:val="28"/>
          <w:szCs w:val="28"/>
        </w:rPr>
        <w:t>Рекомендация тренера-преподавателя.</w:t>
      </w:r>
    </w:p>
    <w:p w:rsidR="00636C63" w:rsidRPr="00CE3C75" w:rsidRDefault="00636C63" w:rsidP="00CE3C75">
      <w:pPr>
        <w:jc w:val="both"/>
        <w:rPr>
          <w:sz w:val="28"/>
          <w:szCs w:val="28"/>
        </w:rPr>
      </w:pPr>
      <w:r w:rsidRPr="00CE3C75">
        <w:rPr>
          <w:sz w:val="28"/>
          <w:szCs w:val="28"/>
        </w:rPr>
        <w:t xml:space="preserve">    Сборы проходят в два дня.</w:t>
      </w:r>
    </w:p>
    <w:p w:rsidR="00636C63" w:rsidRPr="00CE3C75" w:rsidRDefault="00636C63" w:rsidP="00CE3C75">
      <w:pPr>
        <w:jc w:val="both"/>
        <w:rPr>
          <w:sz w:val="28"/>
          <w:szCs w:val="28"/>
        </w:rPr>
      </w:pPr>
      <w:r w:rsidRPr="00CE3C75">
        <w:rPr>
          <w:sz w:val="28"/>
          <w:szCs w:val="28"/>
        </w:rPr>
        <w:t>В 1-ый день: а) ознакомление с программой сборов;</w:t>
      </w:r>
    </w:p>
    <w:p w:rsidR="00636C63" w:rsidRPr="00CE3C75" w:rsidRDefault="00636C63" w:rsidP="00CE3C75">
      <w:pPr>
        <w:jc w:val="both"/>
        <w:rPr>
          <w:sz w:val="28"/>
          <w:szCs w:val="28"/>
        </w:rPr>
      </w:pPr>
      <w:r w:rsidRPr="00CE3C75">
        <w:rPr>
          <w:sz w:val="28"/>
          <w:szCs w:val="28"/>
        </w:rPr>
        <w:t xml:space="preserve">                      б) тренировка со спортсменами  более высокого разряда.</w:t>
      </w:r>
    </w:p>
    <w:p w:rsidR="00636C63" w:rsidRPr="00CE3C75" w:rsidRDefault="00636C63" w:rsidP="00CE3C75">
      <w:pPr>
        <w:jc w:val="both"/>
        <w:rPr>
          <w:sz w:val="28"/>
          <w:szCs w:val="28"/>
        </w:rPr>
      </w:pPr>
      <w:r w:rsidRPr="00CE3C75">
        <w:rPr>
          <w:sz w:val="28"/>
          <w:szCs w:val="28"/>
        </w:rPr>
        <w:t xml:space="preserve">Во 2-ой день: экзамен </w:t>
      </w:r>
      <w:r w:rsidR="00EE1B36">
        <w:rPr>
          <w:sz w:val="28"/>
          <w:szCs w:val="28"/>
        </w:rPr>
        <w:t xml:space="preserve">на подтверждение </w:t>
      </w:r>
      <w:proofErr w:type="gramStart"/>
      <w:r w:rsidR="00EE1B36">
        <w:rPr>
          <w:sz w:val="28"/>
          <w:szCs w:val="28"/>
        </w:rPr>
        <w:t>заявленной</w:t>
      </w:r>
      <w:proofErr w:type="gramEnd"/>
      <w:r w:rsidR="00EE1B36">
        <w:rPr>
          <w:sz w:val="28"/>
          <w:szCs w:val="28"/>
        </w:rPr>
        <w:t xml:space="preserve"> КЮ-</w:t>
      </w:r>
      <w:r w:rsidR="00F80658">
        <w:rPr>
          <w:sz w:val="28"/>
          <w:szCs w:val="28"/>
        </w:rPr>
        <w:t>квалификации</w:t>
      </w:r>
      <w:r w:rsidRPr="00CE3C75">
        <w:rPr>
          <w:sz w:val="28"/>
          <w:szCs w:val="28"/>
        </w:rPr>
        <w:t>.</w:t>
      </w:r>
    </w:p>
    <w:p w:rsidR="00636C63" w:rsidRPr="00CE3C75" w:rsidRDefault="00EE1B36" w:rsidP="00CE3C75">
      <w:pPr>
        <w:jc w:val="both"/>
        <w:rPr>
          <w:color w:val="000000"/>
          <w:sz w:val="28"/>
          <w:szCs w:val="28"/>
        </w:rPr>
      </w:pPr>
      <w:proofErr w:type="gramStart"/>
      <w:r>
        <w:rPr>
          <w:color w:val="000000"/>
          <w:sz w:val="28"/>
          <w:szCs w:val="28"/>
        </w:rPr>
        <w:t>Даны в каратэ</w:t>
      </w:r>
      <w:r w:rsidR="00636C63" w:rsidRPr="00CE3C75">
        <w:rPr>
          <w:color w:val="000000"/>
          <w:sz w:val="28"/>
          <w:szCs w:val="28"/>
        </w:rPr>
        <w:t xml:space="preserve"> присваиваются</w:t>
      </w:r>
      <w:proofErr w:type="gramEnd"/>
      <w:r w:rsidR="00636C63" w:rsidRPr="00CE3C75">
        <w:rPr>
          <w:color w:val="000000"/>
          <w:sz w:val="28"/>
          <w:szCs w:val="28"/>
        </w:rPr>
        <w:t xml:space="preserve"> после того, как спортсмен подтвердил своё мастерство, выдержав соответствующие испытания. Присуждённые ученические и мастерск</w:t>
      </w:r>
      <w:r>
        <w:rPr>
          <w:color w:val="000000"/>
          <w:sz w:val="28"/>
          <w:szCs w:val="28"/>
        </w:rPr>
        <w:t>ие степени сохраняются за карат</w:t>
      </w:r>
      <w:r w:rsidR="00636C63" w:rsidRPr="00CE3C75">
        <w:rPr>
          <w:color w:val="000000"/>
          <w:sz w:val="28"/>
          <w:szCs w:val="28"/>
        </w:rPr>
        <w:t xml:space="preserve">истом пожизненно. </w:t>
      </w:r>
    </w:p>
    <w:p w:rsidR="00636C63" w:rsidRPr="00CE3C75" w:rsidRDefault="0025331B" w:rsidP="00CE3C75">
      <w:pPr>
        <w:jc w:val="both"/>
        <w:rPr>
          <w:color w:val="000000"/>
          <w:sz w:val="28"/>
          <w:szCs w:val="28"/>
        </w:rPr>
      </w:pPr>
      <w:r w:rsidRPr="00CE3C75">
        <w:rPr>
          <w:color w:val="000000"/>
          <w:sz w:val="28"/>
          <w:szCs w:val="28"/>
        </w:rPr>
        <w:t xml:space="preserve">    </w:t>
      </w:r>
      <w:r w:rsidR="00636C63" w:rsidRPr="00CE3C75">
        <w:rPr>
          <w:color w:val="000000"/>
          <w:sz w:val="28"/>
          <w:szCs w:val="28"/>
        </w:rPr>
        <w:t>Пояс означает непрерывную работу по развитию индивидуума не только в искусстве каратэ-до, но и це</w:t>
      </w:r>
      <w:r w:rsidR="00EE1B36">
        <w:rPr>
          <w:color w:val="000000"/>
          <w:sz w:val="28"/>
          <w:szCs w:val="28"/>
        </w:rPr>
        <w:t>лом комплексе других качеств. О</w:t>
      </w:r>
      <w:r w:rsidR="00636C63" w:rsidRPr="00CE3C75">
        <w:rPr>
          <w:color w:val="000000"/>
          <w:sz w:val="28"/>
          <w:szCs w:val="28"/>
        </w:rPr>
        <w:t>н демонстрирует необходимую психологическую зрелость, внутреннюю стабильность, уверенность в себе и позитивное мышление по отношению к результату экзамена</w:t>
      </w:r>
    </w:p>
    <w:p w:rsidR="005B0D6B" w:rsidRPr="000A2E89" w:rsidRDefault="005B0D6B" w:rsidP="005B0D6B">
      <w:pPr>
        <w:jc w:val="center"/>
        <w:rPr>
          <w:b/>
        </w:rPr>
      </w:pPr>
      <w:r>
        <w:rPr>
          <w:b/>
        </w:rPr>
        <w:t xml:space="preserve">Таблица соответствия КЮ </w:t>
      </w:r>
      <w:r w:rsidRPr="000A2E89">
        <w:rPr>
          <w:b/>
        </w:rPr>
        <w:t>квалификаций:</w:t>
      </w:r>
      <w:r>
        <w:rPr>
          <w:b/>
        </w:rPr>
        <w:t xml:space="preserve"> по </w:t>
      </w:r>
      <w:r w:rsidRPr="000A2E89">
        <w:rPr>
          <w:b/>
        </w:rPr>
        <w:t>годам обучения, спортивным разрядам и поясам.</w:t>
      </w:r>
    </w:p>
    <w:p w:rsidR="005B0D6B" w:rsidRPr="002F0582" w:rsidRDefault="005B0D6B" w:rsidP="005B0D6B">
      <w:pPr>
        <w:jc w:val="center"/>
        <w:rPr>
          <w:b/>
          <w:i/>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984"/>
        <w:gridCol w:w="1950"/>
        <w:gridCol w:w="3544"/>
      </w:tblGrid>
      <w:tr w:rsidR="005B0D6B" w:rsidTr="005B0D6B">
        <w:tc>
          <w:tcPr>
            <w:tcW w:w="1844" w:type="dxa"/>
          </w:tcPr>
          <w:p w:rsidR="005B0D6B" w:rsidRPr="00F80658" w:rsidRDefault="005B0D6B" w:rsidP="005B0D6B">
            <w:pPr>
              <w:pStyle w:val="5"/>
              <w:rPr>
                <w:color w:val="auto"/>
              </w:rPr>
            </w:pPr>
            <w:r w:rsidRPr="00F80658">
              <w:rPr>
                <w:color w:val="auto"/>
              </w:rPr>
              <w:t>КЮ</w:t>
            </w:r>
          </w:p>
        </w:tc>
        <w:tc>
          <w:tcPr>
            <w:tcW w:w="1984" w:type="dxa"/>
          </w:tcPr>
          <w:p w:rsidR="005B0D6B" w:rsidRDefault="005B0D6B" w:rsidP="005B0D6B">
            <w:pPr>
              <w:rPr>
                <w:b/>
              </w:rPr>
            </w:pPr>
            <w:r>
              <w:rPr>
                <w:b/>
              </w:rPr>
              <w:t>Год обучения</w:t>
            </w:r>
          </w:p>
        </w:tc>
        <w:tc>
          <w:tcPr>
            <w:tcW w:w="1950" w:type="dxa"/>
          </w:tcPr>
          <w:p w:rsidR="005B0D6B" w:rsidRDefault="005B0D6B" w:rsidP="005B0D6B">
            <w:pPr>
              <w:rPr>
                <w:b/>
              </w:rPr>
            </w:pPr>
            <w:r>
              <w:rPr>
                <w:b/>
              </w:rPr>
              <w:t>Спортивный разряд</w:t>
            </w:r>
          </w:p>
        </w:tc>
        <w:tc>
          <w:tcPr>
            <w:tcW w:w="3544" w:type="dxa"/>
          </w:tcPr>
          <w:p w:rsidR="005B0D6B" w:rsidRDefault="005B0D6B" w:rsidP="005B0D6B">
            <w:pPr>
              <w:rPr>
                <w:b/>
              </w:rPr>
            </w:pPr>
            <w:r>
              <w:rPr>
                <w:b/>
              </w:rPr>
              <w:t xml:space="preserve">Пояс </w:t>
            </w:r>
          </w:p>
        </w:tc>
      </w:tr>
      <w:tr w:rsidR="005B0D6B" w:rsidTr="005B0D6B">
        <w:tc>
          <w:tcPr>
            <w:tcW w:w="1844" w:type="dxa"/>
          </w:tcPr>
          <w:p w:rsidR="005B0D6B" w:rsidRDefault="005B0D6B" w:rsidP="005B0D6B">
            <w:r>
              <w:t xml:space="preserve">10 </w:t>
            </w:r>
            <w:proofErr w:type="spellStart"/>
            <w:r>
              <w:t>кю</w:t>
            </w:r>
            <w:proofErr w:type="spellEnd"/>
          </w:p>
        </w:tc>
        <w:tc>
          <w:tcPr>
            <w:tcW w:w="1984" w:type="dxa"/>
          </w:tcPr>
          <w:p w:rsidR="005B0D6B" w:rsidRDefault="001B307F" w:rsidP="005B0D6B">
            <w:r>
              <w:t>НП-1</w:t>
            </w:r>
          </w:p>
        </w:tc>
        <w:tc>
          <w:tcPr>
            <w:tcW w:w="1950" w:type="dxa"/>
          </w:tcPr>
          <w:p w:rsidR="005B0D6B" w:rsidRDefault="005B0D6B" w:rsidP="005B0D6B">
            <w:r>
              <w:t>-</w:t>
            </w:r>
          </w:p>
        </w:tc>
        <w:tc>
          <w:tcPr>
            <w:tcW w:w="3544" w:type="dxa"/>
          </w:tcPr>
          <w:p w:rsidR="005B0D6B" w:rsidRDefault="005B0D6B" w:rsidP="005B0D6B">
            <w:r>
              <w:t>Белый (оранжевый)</w:t>
            </w:r>
          </w:p>
        </w:tc>
      </w:tr>
      <w:tr w:rsidR="005B0D6B" w:rsidTr="005B0D6B">
        <w:tc>
          <w:tcPr>
            <w:tcW w:w="1844" w:type="dxa"/>
          </w:tcPr>
          <w:p w:rsidR="005B0D6B" w:rsidRDefault="005B0D6B" w:rsidP="005B0D6B">
            <w:r>
              <w:t xml:space="preserve">9 </w:t>
            </w:r>
            <w:proofErr w:type="spellStart"/>
            <w:r>
              <w:t>кю</w:t>
            </w:r>
            <w:proofErr w:type="spellEnd"/>
          </w:p>
        </w:tc>
        <w:tc>
          <w:tcPr>
            <w:tcW w:w="1984" w:type="dxa"/>
          </w:tcPr>
          <w:p w:rsidR="005B0D6B" w:rsidRDefault="001B307F" w:rsidP="005B0D6B">
            <w:r>
              <w:t>НП-2,3</w:t>
            </w:r>
          </w:p>
        </w:tc>
        <w:tc>
          <w:tcPr>
            <w:tcW w:w="1950" w:type="dxa"/>
          </w:tcPr>
          <w:p w:rsidR="005B0D6B" w:rsidRDefault="005B0D6B" w:rsidP="005B0D6B">
            <w:r>
              <w:t>-</w:t>
            </w:r>
          </w:p>
        </w:tc>
        <w:tc>
          <w:tcPr>
            <w:tcW w:w="3544" w:type="dxa"/>
          </w:tcPr>
          <w:p w:rsidR="005B0D6B" w:rsidRDefault="005B0D6B" w:rsidP="005B0D6B">
            <w:proofErr w:type="gramStart"/>
            <w:r>
              <w:t>Белый</w:t>
            </w:r>
            <w:proofErr w:type="gramEnd"/>
            <w:r>
              <w:t xml:space="preserve"> с синей полосой</w:t>
            </w:r>
          </w:p>
        </w:tc>
      </w:tr>
      <w:tr w:rsidR="005B0D6B" w:rsidTr="005B0D6B">
        <w:tc>
          <w:tcPr>
            <w:tcW w:w="1844" w:type="dxa"/>
          </w:tcPr>
          <w:p w:rsidR="005B0D6B" w:rsidRDefault="005B0D6B" w:rsidP="005B0D6B">
            <w:r>
              <w:t xml:space="preserve">8 </w:t>
            </w:r>
            <w:proofErr w:type="spellStart"/>
            <w:r>
              <w:t>кю</w:t>
            </w:r>
            <w:proofErr w:type="spellEnd"/>
          </w:p>
        </w:tc>
        <w:tc>
          <w:tcPr>
            <w:tcW w:w="1984" w:type="dxa"/>
          </w:tcPr>
          <w:p w:rsidR="005B0D6B" w:rsidRDefault="001B307F" w:rsidP="005B0D6B">
            <w:r>
              <w:t>УТ-1</w:t>
            </w:r>
          </w:p>
        </w:tc>
        <w:tc>
          <w:tcPr>
            <w:tcW w:w="1950" w:type="dxa"/>
          </w:tcPr>
          <w:p w:rsidR="005B0D6B" w:rsidRDefault="005B0D6B" w:rsidP="005B0D6B">
            <w:r>
              <w:t>3 юн.</w:t>
            </w:r>
          </w:p>
        </w:tc>
        <w:tc>
          <w:tcPr>
            <w:tcW w:w="3544" w:type="dxa"/>
          </w:tcPr>
          <w:p w:rsidR="005B0D6B" w:rsidRDefault="005B0D6B" w:rsidP="005B0D6B">
            <w:r>
              <w:t>Синий</w:t>
            </w:r>
          </w:p>
        </w:tc>
      </w:tr>
      <w:tr w:rsidR="005B0D6B" w:rsidTr="005B0D6B">
        <w:tc>
          <w:tcPr>
            <w:tcW w:w="1844" w:type="dxa"/>
          </w:tcPr>
          <w:p w:rsidR="005B0D6B" w:rsidRDefault="005B0D6B" w:rsidP="005B0D6B">
            <w:r>
              <w:t xml:space="preserve">7 </w:t>
            </w:r>
            <w:proofErr w:type="spellStart"/>
            <w:r>
              <w:t>кю</w:t>
            </w:r>
            <w:proofErr w:type="spellEnd"/>
          </w:p>
        </w:tc>
        <w:tc>
          <w:tcPr>
            <w:tcW w:w="1984" w:type="dxa"/>
          </w:tcPr>
          <w:p w:rsidR="005B0D6B" w:rsidRDefault="001B307F" w:rsidP="005B0D6B">
            <w:r>
              <w:t>УТ-1</w:t>
            </w:r>
          </w:p>
        </w:tc>
        <w:tc>
          <w:tcPr>
            <w:tcW w:w="1950" w:type="dxa"/>
          </w:tcPr>
          <w:p w:rsidR="005B0D6B" w:rsidRDefault="005B0D6B" w:rsidP="005B0D6B">
            <w:r>
              <w:t>2 юн.</w:t>
            </w:r>
          </w:p>
        </w:tc>
        <w:tc>
          <w:tcPr>
            <w:tcW w:w="3544" w:type="dxa"/>
          </w:tcPr>
          <w:p w:rsidR="005B0D6B" w:rsidRDefault="005B0D6B" w:rsidP="005B0D6B">
            <w:proofErr w:type="gramStart"/>
            <w:r>
              <w:t>Синий</w:t>
            </w:r>
            <w:proofErr w:type="gramEnd"/>
            <w:r>
              <w:t xml:space="preserve"> с желтой полосой</w:t>
            </w:r>
          </w:p>
        </w:tc>
      </w:tr>
      <w:tr w:rsidR="005B0D6B" w:rsidTr="005B0D6B">
        <w:tc>
          <w:tcPr>
            <w:tcW w:w="1844" w:type="dxa"/>
          </w:tcPr>
          <w:p w:rsidR="005B0D6B" w:rsidRDefault="005B0D6B" w:rsidP="005B0D6B">
            <w:r>
              <w:t xml:space="preserve">6 </w:t>
            </w:r>
            <w:proofErr w:type="spellStart"/>
            <w:r>
              <w:t>кю</w:t>
            </w:r>
            <w:proofErr w:type="spellEnd"/>
          </w:p>
        </w:tc>
        <w:tc>
          <w:tcPr>
            <w:tcW w:w="1984" w:type="dxa"/>
          </w:tcPr>
          <w:p w:rsidR="005B0D6B" w:rsidRDefault="001B307F" w:rsidP="005B0D6B">
            <w:r>
              <w:t>УТ-1</w:t>
            </w:r>
          </w:p>
        </w:tc>
        <w:tc>
          <w:tcPr>
            <w:tcW w:w="1950" w:type="dxa"/>
          </w:tcPr>
          <w:p w:rsidR="005B0D6B" w:rsidRDefault="005B0D6B" w:rsidP="005B0D6B">
            <w:r>
              <w:t>1 юн.</w:t>
            </w:r>
          </w:p>
        </w:tc>
        <w:tc>
          <w:tcPr>
            <w:tcW w:w="3544" w:type="dxa"/>
          </w:tcPr>
          <w:p w:rsidR="005B0D6B" w:rsidRDefault="005B0D6B" w:rsidP="005B0D6B">
            <w:r>
              <w:t>Желтый</w:t>
            </w:r>
          </w:p>
        </w:tc>
      </w:tr>
      <w:tr w:rsidR="005B0D6B" w:rsidTr="005B0D6B">
        <w:tc>
          <w:tcPr>
            <w:tcW w:w="1844" w:type="dxa"/>
          </w:tcPr>
          <w:p w:rsidR="005B0D6B" w:rsidRDefault="005B0D6B" w:rsidP="005B0D6B">
            <w:r>
              <w:t xml:space="preserve">5 </w:t>
            </w:r>
            <w:proofErr w:type="spellStart"/>
            <w:r>
              <w:t>кю</w:t>
            </w:r>
            <w:proofErr w:type="spellEnd"/>
          </w:p>
        </w:tc>
        <w:tc>
          <w:tcPr>
            <w:tcW w:w="1984" w:type="dxa"/>
          </w:tcPr>
          <w:p w:rsidR="005B0D6B" w:rsidRDefault="001B307F" w:rsidP="005B0D6B">
            <w:r>
              <w:t>УТ-2</w:t>
            </w:r>
          </w:p>
        </w:tc>
        <w:tc>
          <w:tcPr>
            <w:tcW w:w="1950" w:type="dxa"/>
          </w:tcPr>
          <w:p w:rsidR="005B0D6B" w:rsidRDefault="001B307F" w:rsidP="005B0D6B">
            <w:r>
              <w:t>3 разряд</w:t>
            </w:r>
          </w:p>
        </w:tc>
        <w:tc>
          <w:tcPr>
            <w:tcW w:w="3544" w:type="dxa"/>
          </w:tcPr>
          <w:p w:rsidR="005B0D6B" w:rsidRDefault="005B0D6B" w:rsidP="005B0D6B">
            <w:proofErr w:type="gramStart"/>
            <w:r>
              <w:t>Желтый</w:t>
            </w:r>
            <w:proofErr w:type="gramEnd"/>
            <w:r>
              <w:t xml:space="preserve"> с зеленой полосой</w:t>
            </w:r>
          </w:p>
        </w:tc>
      </w:tr>
      <w:tr w:rsidR="005B0D6B" w:rsidTr="005B0D6B">
        <w:tc>
          <w:tcPr>
            <w:tcW w:w="1844" w:type="dxa"/>
          </w:tcPr>
          <w:p w:rsidR="005B0D6B" w:rsidRDefault="005B0D6B" w:rsidP="005B0D6B">
            <w:r>
              <w:t xml:space="preserve">4 </w:t>
            </w:r>
            <w:proofErr w:type="spellStart"/>
            <w:r>
              <w:t>кю</w:t>
            </w:r>
            <w:proofErr w:type="spellEnd"/>
          </w:p>
        </w:tc>
        <w:tc>
          <w:tcPr>
            <w:tcW w:w="1984" w:type="dxa"/>
          </w:tcPr>
          <w:p w:rsidR="005B0D6B" w:rsidRDefault="001B307F" w:rsidP="005B0D6B">
            <w:r>
              <w:t>УТ-2</w:t>
            </w:r>
          </w:p>
        </w:tc>
        <w:tc>
          <w:tcPr>
            <w:tcW w:w="1950" w:type="dxa"/>
          </w:tcPr>
          <w:p w:rsidR="005B0D6B" w:rsidRDefault="001B307F" w:rsidP="005B0D6B">
            <w:r>
              <w:t>2 разряд</w:t>
            </w:r>
          </w:p>
        </w:tc>
        <w:tc>
          <w:tcPr>
            <w:tcW w:w="3544" w:type="dxa"/>
          </w:tcPr>
          <w:p w:rsidR="005B0D6B" w:rsidRDefault="005B0D6B" w:rsidP="005B0D6B">
            <w:r>
              <w:t>Зеленый</w:t>
            </w:r>
          </w:p>
        </w:tc>
      </w:tr>
      <w:tr w:rsidR="005B0D6B" w:rsidTr="005B0D6B">
        <w:tc>
          <w:tcPr>
            <w:tcW w:w="1844" w:type="dxa"/>
          </w:tcPr>
          <w:p w:rsidR="005B0D6B" w:rsidRDefault="005B0D6B" w:rsidP="005B0D6B">
            <w:r>
              <w:t xml:space="preserve">3 </w:t>
            </w:r>
            <w:proofErr w:type="spellStart"/>
            <w:r>
              <w:t>кю</w:t>
            </w:r>
            <w:proofErr w:type="spellEnd"/>
          </w:p>
        </w:tc>
        <w:tc>
          <w:tcPr>
            <w:tcW w:w="1984" w:type="dxa"/>
          </w:tcPr>
          <w:p w:rsidR="005B0D6B" w:rsidRDefault="001B307F" w:rsidP="005B0D6B">
            <w:r>
              <w:t>УТ-2</w:t>
            </w:r>
          </w:p>
        </w:tc>
        <w:tc>
          <w:tcPr>
            <w:tcW w:w="1950" w:type="dxa"/>
          </w:tcPr>
          <w:p w:rsidR="005B0D6B" w:rsidRDefault="001B307F" w:rsidP="005B0D6B">
            <w:r>
              <w:t>1 разряд</w:t>
            </w:r>
          </w:p>
        </w:tc>
        <w:tc>
          <w:tcPr>
            <w:tcW w:w="3544" w:type="dxa"/>
          </w:tcPr>
          <w:p w:rsidR="005B0D6B" w:rsidRDefault="005B0D6B" w:rsidP="005B0D6B">
            <w:r>
              <w:t>Зеленый с коричневой полосой</w:t>
            </w:r>
          </w:p>
        </w:tc>
      </w:tr>
      <w:tr w:rsidR="005B0D6B" w:rsidTr="005B0D6B">
        <w:tc>
          <w:tcPr>
            <w:tcW w:w="1844" w:type="dxa"/>
          </w:tcPr>
          <w:p w:rsidR="005B0D6B" w:rsidRDefault="005B0D6B" w:rsidP="005B0D6B">
            <w:r>
              <w:t xml:space="preserve">2 </w:t>
            </w:r>
            <w:proofErr w:type="spellStart"/>
            <w:r>
              <w:t>кю</w:t>
            </w:r>
            <w:proofErr w:type="spellEnd"/>
          </w:p>
        </w:tc>
        <w:tc>
          <w:tcPr>
            <w:tcW w:w="1984" w:type="dxa"/>
          </w:tcPr>
          <w:p w:rsidR="005B0D6B" w:rsidRDefault="001B307F" w:rsidP="005B0D6B">
            <w:r>
              <w:t>СС</w:t>
            </w:r>
          </w:p>
        </w:tc>
        <w:tc>
          <w:tcPr>
            <w:tcW w:w="1950" w:type="dxa"/>
          </w:tcPr>
          <w:p w:rsidR="005B0D6B" w:rsidRDefault="001B307F" w:rsidP="005B0D6B">
            <w:r>
              <w:t>КМС</w:t>
            </w:r>
          </w:p>
        </w:tc>
        <w:tc>
          <w:tcPr>
            <w:tcW w:w="3544" w:type="dxa"/>
          </w:tcPr>
          <w:p w:rsidR="005B0D6B" w:rsidRDefault="005B0D6B" w:rsidP="005B0D6B">
            <w:r>
              <w:t xml:space="preserve">Коричневый </w:t>
            </w:r>
          </w:p>
        </w:tc>
      </w:tr>
      <w:tr w:rsidR="005B0D6B" w:rsidTr="005B0D6B">
        <w:tc>
          <w:tcPr>
            <w:tcW w:w="1844" w:type="dxa"/>
          </w:tcPr>
          <w:p w:rsidR="005B0D6B" w:rsidRDefault="005B0D6B" w:rsidP="005B0D6B">
            <w:r>
              <w:t xml:space="preserve">1 </w:t>
            </w:r>
            <w:proofErr w:type="spellStart"/>
            <w:r>
              <w:t>кю</w:t>
            </w:r>
            <w:proofErr w:type="spellEnd"/>
          </w:p>
        </w:tc>
        <w:tc>
          <w:tcPr>
            <w:tcW w:w="1984" w:type="dxa"/>
          </w:tcPr>
          <w:p w:rsidR="005B0D6B" w:rsidRDefault="001B307F" w:rsidP="005B0D6B">
            <w:r>
              <w:t>СС</w:t>
            </w:r>
          </w:p>
        </w:tc>
        <w:tc>
          <w:tcPr>
            <w:tcW w:w="1950" w:type="dxa"/>
          </w:tcPr>
          <w:p w:rsidR="005B0D6B" w:rsidRDefault="001B307F" w:rsidP="005B0D6B">
            <w:r>
              <w:t>КМС</w:t>
            </w:r>
          </w:p>
        </w:tc>
        <w:tc>
          <w:tcPr>
            <w:tcW w:w="3544" w:type="dxa"/>
          </w:tcPr>
          <w:p w:rsidR="005B0D6B" w:rsidRDefault="005B0D6B" w:rsidP="005B0D6B">
            <w:proofErr w:type="gramStart"/>
            <w:r>
              <w:t>Коричневый</w:t>
            </w:r>
            <w:proofErr w:type="gramEnd"/>
            <w:r>
              <w:t xml:space="preserve"> с черной полосой</w:t>
            </w:r>
          </w:p>
        </w:tc>
      </w:tr>
      <w:tr w:rsidR="005B0D6B" w:rsidTr="005B0D6B">
        <w:tc>
          <w:tcPr>
            <w:tcW w:w="1844" w:type="dxa"/>
          </w:tcPr>
          <w:p w:rsidR="005B0D6B" w:rsidRDefault="005B0D6B" w:rsidP="005B0D6B">
            <w:r>
              <w:t xml:space="preserve"> 1 Дан</w:t>
            </w:r>
          </w:p>
        </w:tc>
        <w:tc>
          <w:tcPr>
            <w:tcW w:w="1984" w:type="dxa"/>
          </w:tcPr>
          <w:p w:rsidR="005B0D6B" w:rsidRDefault="001B307F" w:rsidP="005B0D6B">
            <w:r>
              <w:t>ВМС</w:t>
            </w:r>
          </w:p>
        </w:tc>
        <w:tc>
          <w:tcPr>
            <w:tcW w:w="1950" w:type="dxa"/>
          </w:tcPr>
          <w:p w:rsidR="005B0D6B" w:rsidRDefault="001B307F" w:rsidP="005B0D6B">
            <w:r>
              <w:t>МС</w:t>
            </w:r>
          </w:p>
        </w:tc>
        <w:tc>
          <w:tcPr>
            <w:tcW w:w="3544" w:type="dxa"/>
          </w:tcPr>
          <w:p w:rsidR="005B0D6B" w:rsidRDefault="005B0D6B" w:rsidP="005B0D6B">
            <w:r>
              <w:t xml:space="preserve">Черный </w:t>
            </w:r>
          </w:p>
        </w:tc>
      </w:tr>
    </w:tbl>
    <w:p w:rsidR="005B0D6B" w:rsidRDefault="005B0D6B" w:rsidP="005B0D6B">
      <w:pPr>
        <w:rPr>
          <w:rFonts w:ascii="Calibri" w:eastAsia="Calibri" w:hAnsi="Calibri"/>
          <w:sz w:val="28"/>
          <w:szCs w:val="28"/>
        </w:rPr>
      </w:pPr>
    </w:p>
    <w:p w:rsidR="00636C63" w:rsidRPr="00B87E5F" w:rsidRDefault="00F80658" w:rsidP="00B87E5F">
      <w:pPr>
        <w:pStyle w:val="af"/>
        <w:jc w:val="both"/>
        <w:rPr>
          <w:rFonts w:eastAsia="TimesNewRomanPSMT"/>
          <w:sz w:val="28"/>
          <w:szCs w:val="28"/>
        </w:rPr>
      </w:pPr>
      <w:r>
        <w:rPr>
          <w:sz w:val="28"/>
          <w:szCs w:val="28"/>
        </w:rPr>
        <w:t xml:space="preserve">   </w:t>
      </w:r>
      <w:r w:rsidR="00636C63" w:rsidRPr="00B87E5F">
        <w:rPr>
          <w:sz w:val="28"/>
          <w:szCs w:val="28"/>
        </w:rPr>
        <w:t xml:space="preserve">Тренировочный процесс по годам обучения выстраивается с учетом </w:t>
      </w:r>
      <w:r w:rsidR="00636C63" w:rsidRPr="00B87E5F">
        <w:rPr>
          <w:sz w:val="28"/>
          <w:szCs w:val="28"/>
        </w:rPr>
        <w:lastRenderedPageBreak/>
        <w:t>сенситивных</w:t>
      </w:r>
      <w:r>
        <w:rPr>
          <w:sz w:val="28"/>
          <w:szCs w:val="28"/>
        </w:rPr>
        <w:t xml:space="preserve"> (благоприятных)</w:t>
      </w:r>
      <w:r w:rsidR="00636C63" w:rsidRPr="00B87E5F">
        <w:rPr>
          <w:sz w:val="28"/>
          <w:szCs w:val="28"/>
        </w:rPr>
        <w:t xml:space="preserve"> периодов развития физических качеств занимающихся, где не остаются без внимания развитие качеств, не совершенствующих</w:t>
      </w:r>
      <w:r>
        <w:rPr>
          <w:sz w:val="28"/>
          <w:szCs w:val="28"/>
        </w:rPr>
        <w:t>ся</w:t>
      </w:r>
      <w:r w:rsidR="00636C63" w:rsidRPr="00B87E5F">
        <w:rPr>
          <w:sz w:val="28"/>
          <w:szCs w:val="28"/>
        </w:rPr>
        <w:t xml:space="preserve"> в данном возрасте</w:t>
      </w:r>
      <w:r>
        <w:rPr>
          <w:sz w:val="28"/>
          <w:szCs w:val="28"/>
        </w:rPr>
        <w:t>.</w:t>
      </w:r>
    </w:p>
    <w:p w:rsidR="00636C63" w:rsidRPr="009855FE" w:rsidRDefault="00636C63" w:rsidP="00636C63">
      <w:pPr>
        <w:autoSpaceDE w:val="0"/>
        <w:autoSpaceDN w:val="0"/>
        <w:adjustRightInd w:val="0"/>
        <w:rPr>
          <w:rFonts w:eastAsia="TimesNewRomanPS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600"/>
        <w:gridCol w:w="600"/>
        <w:gridCol w:w="601"/>
        <w:gridCol w:w="601"/>
        <w:gridCol w:w="601"/>
        <w:gridCol w:w="603"/>
        <w:gridCol w:w="603"/>
        <w:gridCol w:w="599"/>
        <w:gridCol w:w="601"/>
        <w:gridCol w:w="497"/>
      </w:tblGrid>
      <w:tr w:rsidR="00636C63" w:rsidRPr="009855FE" w:rsidTr="002648AD">
        <w:trPr>
          <w:trHeight w:val="699"/>
        </w:trPr>
        <w:tc>
          <w:tcPr>
            <w:tcW w:w="2051" w:type="pct"/>
            <w:vMerge w:val="restart"/>
            <w:tcMar>
              <w:top w:w="45" w:type="dxa"/>
              <w:left w:w="45" w:type="dxa"/>
              <w:bottom w:w="45" w:type="dxa"/>
              <w:right w:w="45" w:type="dxa"/>
            </w:tcMar>
            <w:vAlign w:val="center"/>
            <w:hideMark/>
          </w:tcPr>
          <w:p w:rsidR="00636C63" w:rsidRPr="009855FE" w:rsidRDefault="00636C63" w:rsidP="00CE3C75">
            <w:pPr>
              <w:spacing w:before="90" w:after="90"/>
            </w:pPr>
            <w:r w:rsidRPr="009855FE">
              <w:t>Морфофункциональные показатели, физические качества</w:t>
            </w:r>
          </w:p>
        </w:tc>
        <w:tc>
          <w:tcPr>
            <w:tcW w:w="2949" w:type="pct"/>
            <w:gridSpan w:val="10"/>
            <w:tcMar>
              <w:top w:w="45" w:type="dxa"/>
              <w:left w:w="45" w:type="dxa"/>
              <w:bottom w:w="45" w:type="dxa"/>
              <w:right w:w="45" w:type="dxa"/>
            </w:tcMar>
            <w:vAlign w:val="center"/>
            <w:hideMark/>
          </w:tcPr>
          <w:p w:rsidR="00636C63" w:rsidRPr="009855FE" w:rsidRDefault="00636C63" w:rsidP="002648AD">
            <w:pPr>
              <w:jc w:val="center"/>
            </w:pPr>
            <w:r w:rsidRPr="009855FE">
              <w:t>Возраст</w:t>
            </w:r>
          </w:p>
        </w:tc>
      </w:tr>
      <w:tr w:rsidR="00636C63" w:rsidRPr="009855FE" w:rsidTr="002648AD">
        <w:tc>
          <w:tcPr>
            <w:tcW w:w="2051" w:type="pct"/>
            <w:vMerge/>
            <w:tcMar>
              <w:top w:w="45" w:type="dxa"/>
              <w:left w:w="45" w:type="dxa"/>
              <w:bottom w:w="45" w:type="dxa"/>
              <w:right w:w="45" w:type="dxa"/>
            </w:tcMar>
            <w:vAlign w:val="center"/>
            <w:hideMark/>
          </w:tcPr>
          <w:p w:rsidR="00636C63" w:rsidRPr="009855FE" w:rsidRDefault="00636C63" w:rsidP="002648AD"/>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8</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9</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10</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11</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12</w:t>
            </w:r>
          </w:p>
        </w:tc>
        <w:tc>
          <w:tcPr>
            <w:tcW w:w="301"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13</w:t>
            </w:r>
          </w:p>
        </w:tc>
        <w:tc>
          <w:tcPr>
            <w:tcW w:w="301"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14</w:t>
            </w:r>
          </w:p>
        </w:tc>
        <w:tc>
          <w:tcPr>
            <w:tcW w:w="299"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15</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16</w:t>
            </w:r>
          </w:p>
        </w:tc>
        <w:tc>
          <w:tcPr>
            <w:tcW w:w="248"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17</w:t>
            </w:r>
          </w:p>
        </w:tc>
      </w:tr>
      <w:tr w:rsidR="00636C63" w:rsidRPr="009855FE" w:rsidTr="00CE3C75">
        <w:trPr>
          <w:trHeight w:val="309"/>
        </w:trPr>
        <w:tc>
          <w:tcPr>
            <w:tcW w:w="205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Рост</w:t>
            </w:r>
          </w:p>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299"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tc>
        <w:tc>
          <w:tcPr>
            <w:tcW w:w="248" w:type="pct"/>
            <w:tcMar>
              <w:top w:w="45" w:type="dxa"/>
              <w:left w:w="45" w:type="dxa"/>
              <w:bottom w:w="45" w:type="dxa"/>
              <w:right w:w="45" w:type="dxa"/>
            </w:tcMar>
            <w:vAlign w:val="center"/>
            <w:hideMark/>
          </w:tcPr>
          <w:p w:rsidR="00636C63" w:rsidRPr="00CE3C75" w:rsidRDefault="00636C63" w:rsidP="002648AD"/>
        </w:tc>
      </w:tr>
      <w:tr w:rsidR="00636C63" w:rsidRPr="009855FE" w:rsidTr="00636C63">
        <w:trPr>
          <w:trHeight w:val="460"/>
        </w:trPr>
        <w:tc>
          <w:tcPr>
            <w:tcW w:w="205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Мышечная масса</w:t>
            </w:r>
          </w:p>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299"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tc>
        <w:tc>
          <w:tcPr>
            <w:tcW w:w="248" w:type="pct"/>
            <w:tcMar>
              <w:top w:w="45" w:type="dxa"/>
              <w:left w:w="45" w:type="dxa"/>
              <w:bottom w:w="45" w:type="dxa"/>
              <w:right w:w="45" w:type="dxa"/>
            </w:tcMar>
            <w:vAlign w:val="center"/>
            <w:hideMark/>
          </w:tcPr>
          <w:p w:rsidR="00636C63" w:rsidRPr="00CE3C75" w:rsidRDefault="00636C63" w:rsidP="002648AD"/>
        </w:tc>
      </w:tr>
      <w:tr w:rsidR="00636C63" w:rsidRPr="009855FE" w:rsidTr="002648AD">
        <w:trPr>
          <w:trHeight w:val="381"/>
        </w:trPr>
        <w:tc>
          <w:tcPr>
            <w:tcW w:w="205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Быстрота</w:t>
            </w:r>
          </w:p>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tc>
        <w:tc>
          <w:tcPr>
            <w:tcW w:w="301" w:type="pct"/>
            <w:tcMar>
              <w:top w:w="45" w:type="dxa"/>
              <w:left w:w="45" w:type="dxa"/>
              <w:bottom w:w="45" w:type="dxa"/>
              <w:right w:w="45" w:type="dxa"/>
            </w:tcMar>
            <w:vAlign w:val="center"/>
            <w:hideMark/>
          </w:tcPr>
          <w:p w:rsidR="00636C63" w:rsidRPr="00CE3C75" w:rsidRDefault="00636C63" w:rsidP="002648AD"/>
        </w:tc>
        <w:tc>
          <w:tcPr>
            <w:tcW w:w="301" w:type="pct"/>
            <w:tcMar>
              <w:top w:w="45" w:type="dxa"/>
              <w:left w:w="45" w:type="dxa"/>
              <w:bottom w:w="45" w:type="dxa"/>
              <w:right w:w="45" w:type="dxa"/>
            </w:tcMar>
            <w:vAlign w:val="center"/>
            <w:hideMark/>
          </w:tcPr>
          <w:p w:rsidR="00636C63" w:rsidRPr="00CE3C75" w:rsidRDefault="00636C63" w:rsidP="002648AD"/>
        </w:tc>
        <w:tc>
          <w:tcPr>
            <w:tcW w:w="299"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248" w:type="pct"/>
            <w:tcMar>
              <w:top w:w="45" w:type="dxa"/>
              <w:left w:w="45" w:type="dxa"/>
              <w:bottom w:w="45" w:type="dxa"/>
              <w:right w:w="45" w:type="dxa"/>
            </w:tcMar>
            <w:vAlign w:val="center"/>
            <w:hideMark/>
          </w:tcPr>
          <w:p w:rsidR="00636C63" w:rsidRPr="00CE3C75" w:rsidRDefault="00636C63" w:rsidP="002648AD"/>
        </w:tc>
      </w:tr>
      <w:tr w:rsidR="00636C63" w:rsidRPr="009855FE" w:rsidTr="002648AD">
        <w:tc>
          <w:tcPr>
            <w:tcW w:w="205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Скоростно-силовые качества</w:t>
            </w:r>
          </w:p>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299"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248" w:type="pct"/>
            <w:tcMar>
              <w:top w:w="45" w:type="dxa"/>
              <w:left w:w="45" w:type="dxa"/>
              <w:bottom w:w="45" w:type="dxa"/>
              <w:right w:w="45" w:type="dxa"/>
            </w:tcMar>
            <w:vAlign w:val="center"/>
            <w:hideMark/>
          </w:tcPr>
          <w:p w:rsidR="00636C63" w:rsidRPr="00CE3C75" w:rsidRDefault="00636C63" w:rsidP="002648AD"/>
        </w:tc>
      </w:tr>
      <w:tr w:rsidR="00636C63" w:rsidRPr="009855FE" w:rsidTr="00CE3C75">
        <w:trPr>
          <w:trHeight w:val="376"/>
        </w:trPr>
        <w:tc>
          <w:tcPr>
            <w:tcW w:w="205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Сила</w:t>
            </w:r>
          </w:p>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1"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299"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248" w:type="pct"/>
            <w:tcMar>
              <w:top w:w="45" w:type="dxa"/>
              <w:left w:w="45" w:type="dxa"/>
              <w:bottom w:w="45" w:type="dxa"/>
              <w:right w:w="45" w:type="dxa"/>
            </w:tcMar>
            <w:vAlign w:val="center"/>
            <w:hideMark/>
          </w:tcPr>
          <w:p w:rsidR="00636C63" w:rsidRPr="00CE3C75" w:rsidRDefault="00636C63" w:rsidP="002648AD"/>
        </w:tc>
      </w:tr>
      <w:tr w:rsidR="00636C63" w:rsidRPr="009855FE" w:rsidTr="002648AD">
        <w:tc>
          <w:tcPr>
            <w:tcW w:w="2051" w:type="pct"/>
            <w:tcMar>
              <w:top w:w="45" w:type="dxa"/>
              <w:left w:w="45" w:type="dxa"/>
              <w:bottom w:w="45" w:type="dxa"/>
              <w:right w:w="45" w:type="dxa"/>
            </w:tcMar>
            <w:vAlign w:val="center"/>
            <w:hideMark/>
          </w:tcPr>
          <w:p w:rsidR="00636C63" w:rsidRPr="00CE3C75" w:rsidRDefault="00636C63" w:rsidP="002648AD">
            <w:pPr>
              <w:spacing w:before="90" w:after="90"/>
            </w:pPr>
            <w:r w:rsidRPr="00CE3C75">
              <w:t>Выносливость (аэробные возможности)</w:t>
            </w:r>
          </w:p>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tc>
        <w:tc>
          <w:tcPr>
            <w:tcW w:w="300" w:type="pct"/>
            <w:tcMar>
              <w:top w:w="45" w:type="dxa"/>
              <w:left w:w="45" w:type="dxa"/>
              <w:bottom w:w="45" w:type="dxa"/>
              <w:right w:w="45" w:type="dxa"/>
            </w:tcMar>
            <w:vAlign w:val="center"/>
            <w:hideMark/>
          </w:tcPr>
          <w:p w:rsidR="00636C63" w:rsidRPr="00CE3C75" w:rsidRDefault="00636C63" w:rsidP="002648AD"/>
        </w:tc>
        <w:tc>
          <w:tcPr>
            <w:tcW w:w="301" w:type="pct"/>
            <w:tcMar>
              <w:top w:w="45" w:type="dxa"/>
              <w:left w:w="45" w:type="dxa"/>
              <w:bottom w:w="45" w:type="dxa"/>
              <w:right w:w="45" w:type="dxa"/>
            </w:tcMar>
            <w:vAlign w:val="center"/>
            <w:hideMark/>
          </w:tcPr>
          <w:p w:rsidR="00636C63" w:rsidRPr="00CE3C75" w:rsidRDefault="00636C63" w:rsidP="002648AD"/>
        </w:tc>
        <w:tc>
          <w:tcPr>
            <w:tcW w:w="301" w:type="pct"/>
            <w:tcMar>
              <w:top w:w="45" w:type="dxa"/>
              <w:left w:w="45" w:type="dxa"/>
              <w:bottom w:w="45" w:type="dxa"/>
              <w:right w:w="45" w:type="dxa"/>
            </w:tcMar>
            <w:vAlign w:val="center"/>
            <w:hideMark/>
          </w:tcPr>
          <w:p w:rsidR="00636C63" w:rsidRPr="00CE3C75" w:rsidRDefault="00636C63" w:rsidP="002648AD"/>
        </w:tc>
        <w:tc>
          <w:tcPr>
            <w:tcW w:w="299"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300"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c>
          <w:tcPr>
            <w:tcW w:w="248" w:type="pct"/>
            <w:tcMar>
              <w:top w:w="45" w:type="dxa"/>
              <w:left w:w="45" w:type="dxa"/>
              <w:bottom w:w="45" w:type="dxa"/>
              <w:right w:w="45" w:type="dxa"/>
            </w:tcMar>
            <w:vAlign w:val="center"/>
            <w:hideMark/>
          </w:tcPr>
          <w:p w:rsidR="00636C63" w:rsidRPr="00CE3C75" w:rsidRDefault="00636C63" w:rsidP="002648AD">
            <w:pPr>
              <w:spacing w:before="90" w:after="90" w:line="360" w:lineRule="auto"/>
            </w:pPr>
            <w:r w:rsidRPr="00CE3C75">
              <w:t>+</w:t>
            </w:r>
          </w:p>
        </w:tc>
      </w:tr>
      <w:tr w:rsidR="00636C63" w:rsidRPr="009855FE" w:rsidTr="002648AD">
        <w:tc>
          <w:tcPr>
            <w:tcW w:w="2051"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Анаэробные возможности</w:t>
            </w:r>
          </w:p>
        </w:tc>
        <w:tc>
          <w:tcPr>
            <w:tcW w:w="300" w:type="pct"/>
            <w:tcMar>
              <w:top w:w="45" w:type="dxa"/>
              <w:left w:w="45" w:type="dxa"/>
              <w:bottom w:w="45" w:type="dxa"/>
              <w:right w:w="45" w:type="dxa"/>
            </w:tcMar>
            <w:vAlign w:val="center"/>
            <w:hideMark/>
          </w:tcPr>
          <w:p w:rsidR="00636C63" w:rsidRPr="009855FE" w:rsidRDefault="00636C63" w:rsidP="002648AD"/>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tc>
        <w:tc>
          <w:tcPr>
            <w:tcW w:w="301" w:type="pct"/>
            <w:tcMar>
              <w:top w:w="45" w:type="dxa"/>
              <w:left w:w="45" w:type="dxa"/>
              <w:bottom w:w="45" w:type="dxa"/>
              <w:right w:w="45" w:type="dxa"/>
            </w:tcMar>
            <w:vAlign w:val="center"/>
            <w:hideMark/>
          </w:tcPr>
          <w:p w:rsidR="00636C63" w:rsidRPr="009855FE" w:rsidRDefault="00636C63" w:rsidP="002648AD"/>
        </w:tc>
        <w:tc>
          <w:tcPr>
            <w:tcW w:w="301" w:type="pct"/>
            <w:tcMar>
              <w:top w:w="45" w:type="dxa"/>
              <w:left w:w="45" w:type="dxa"/>
              <w:bottom w:w="45" w:type="dxa"/>
              <w:right w:w="45" w:type="dxa"/>
            </w:tcMar>
            <w:vAlign w:val="center"/>
            <w:hideMark/>
          </w:tcPr>
          <w:p w:rsidR="00636C63" w:rsidRPr="009855FE" w:rsidRDefault="00636C63" w:rsidP="002648AD"/>
        </w:tc>
        <w:tc>
          <w:tcPr>
            <w:tcW w:w="299"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248"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r>
      <w:tr w:rsidR="00636C63" w:rsidRPr="009855FE" w:rsidTr="002648AD">
        <w:tc>
          <w:tcPr>
            <w:tcW w:w="2051"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Гибкость</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tc>
        <w:tc>
          <w:tcPr>
            <w:tcW w:w="300" w:type="pct"/>
            <w:tcMar>
              <w:top w:w="45" w:type="dxa"/>
              <w:left w:w="45" w:type="dxa"/>
              <w:bottom w:w="45" w:type="dxa"/>
              <w:right w:w="45" w:type="dxa"/>
            </w:tcMar>
            <w:vAlign w:val="center"/>
            <w:hideMark/>
          </w:tcPr>
          <w:p w:rsidR="00636C63" w:rsidRPr="009855FE" w:rsidRDefault="00636C63" w:rsidP="002648AD"/>
        </w:tc>
        <w:tc>
          <w:tcPr>
            <w:tcW w:w="301" w:type="pct"/>
            <w:tcMar>
              <w:top w:w="45" w:type="dxa"/>
              <w:left w:w="45" w:type="dxa"/>
              <w:bottom w:w="45" w:type="dxa"/>
              <w:right w:w="45" w:type="dxa"/>
            </w:tcMar>
            <w:vAlign w:val="center"/>
            <w:hideMark/>
          </w:tcPr>
          <w:p w:rsidR="00636C63" w:rsidRPr="009855FE" w:rsidRDefault="00636C63" w:rsidP="002648AD"/>
        </w:tc>
        <w:tc>
          <w:tcPr>
            <w:tcW w:w="301" w:type="pct"/>
            <w:tcMar>
              <w:top w:w="45" w:type="dxa"/>
              <w:left w:w="45" w:type="dxa"/>
              <w:bottom w:w="45" w:type="dxa"/>
              <w:right w:w="45" w:type="dxa"/>
            </w:tcMar>
            <w:vAlign w:val="center"/>
            <w:hideMark/>
          </w:tcPr>
          <w:p w:rsidR="00636C63" w:rsidRPr="009855FE" w:rsidRDefault="00636C63" w:rsidP="002648AD"/>
        </w:tc>
        <w:tc>
          <w:tcPr>
            <w:tcW w:w="299" w:type="pct"/>
            <w:tcMar>
              <w:top w:w="45" w:type="dxa"/>
              <w:left w:w="45" w:type="dxa"/>
              <w:bottom w:w="45" w:type="dxa"/>
              <w:right w:w="45" w:type="dxa"/>
            </w:tcMar>
            <w:vAlign w:val="center"/>
            <w:hideMark/>
          </w:tcPr>
          <w:p w:rsidR="00636C63" w:rsidRPr="009855FE" w:rsidRDefault="00636C63" w:rsidP="002648AD"/>
        </w:tc>
        <w:tc>
          <w:tcPr>
            <w:tcW w:w="300" w:type="pct"/>
            <w:tcMar>
              <w:top w:w="45" w:type="dxa"/>
              <w:left w:w="45" w:type="dxa"/>
              <w:bottom w:w="45" w:type="dxa"/>
              <w:right w:w="45" w:type="dxa"/>
            </w:tcMar>
            <w:vAlign w:val="center"/>
            <w:hideMark/>
          </w:tcPr>
          <w:p w:rsidR="00636C63" w:rsidRPr="009855FE" w:rsidRDefault="00636C63" w:rsidP="002648AD"/>
        </w:tc>
        <w:tc>
          <w:tcPr>
            <w:tcW w:w="248" w:type="pct"/>
            <w:tcMar>
              <w:top w:w="45" w:type="dxa"/>
              <w:left w:w="45" w:type="dxa"/>
              <w:bottom w:w="45" w:type="dxa"/>
              <w:right w:w="45" w:type="dxa"/>
            </w:tcMar>
            <w:vAlign w:val="center"/>
            <w:hideMark/>
          </w:tcPr>
          <w:p w:rsidR="00636C63" w:rsidRPr="009855FE" w:rsidRDefault="00636C63" w:rsidP="002648AD"/>
        </w:tc>
      </w:tr>
      <w:tr w:rsidR="00636C63" w:rsidRPr="009855FE" w:rsidTr="002648AD">
        <w:tc>
          <w:tcPr>
            <w:tcW w:w="2051"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Координационные способности</w:t>
            </w:r>
          </w:p>
        </w:tc>
        <w:tc>
          <w:tcPr>
            <w:tcW w:w="300" w:type="pct"/>
            <w:tcMar>
              <w:top w:w="45" w:type="dxa"/>
              <w:left w:w="45" w:type="dxa"/>
              <w:bottom w:w="45" w:type="dxa"/>
              <w:right w:w="45" w:type="dxa"/>
            </w:tcMar>
            <w:vAlign w:val="center"/>
            <w:hideMark/>
          </w:tcPr>
          <w:p w:rsidR="00636C63" w:rsidRPr="009855FE" w:rsidRDefault="00636C63" w:rsidP="002648AD"/>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1" w:type="pct"/>
            <w:tcMar>
              <w:top w:w="45" w:type="dxa"/>
              <w:left w:w="45" w:type="dxa"/>
              <w:bottom w:w="45" w:type="dxa"/>
              <w:right w:w="45" w:type="dxa"/>
            </w:tcMar>
            <w:vAlign w:val="center"/>
            <w:hideMark/>
          </w:tcPr>
          <w:p w:rsidR="00636C63" w:rsidRPr="009855FE" w:rsidRDefault="00636C63" w:rsidP="002648AD"/>
        </w:tc>
        <w:tc>
          <w:tcPr>
            <w:tcW w:w="301" w:type="pct"/>
            <w:tcMar>
              <w:top w:w="45" w:type="dxa"/>
              <w:left w:w="45" w:type="dxa"/>
              <w:bottom w:w="45" w:type="dxa"/>
              <w:right w:w="45" w:type="dxa"/>
            </w:tcMar>
            <w:vAlign w:val="center"/>
            <w:hideMark/>
          </w:tcPr>
          <w:p w:rsidR="00636C63" w:rsidRPr="009855FE" w:rsidRDefault="00636C63" w:rsidP="002648AD"/>
        </w:tc>
        <w:tc>
          <w:tcPr>
            <w:tcW w:w="299" w:type="pct"/>
            <w:tcMar>
              <w:top w:w="45" w:type="dxa"/>
              <w:left w:w="45" w:type="dxa"/>
              <w:bottom w:w="45" w:type="dxa"/>
              <w:right w:w="45" w:type="dxa"/>
            </w:tcMar>
            <w:vAlign w:val="center"/>
            <w:hideMark/>
          </w:tcPr>
          <w:p w:rsidR="00636C63" w:rsidRPr="009855FE" w:rsidRDefault="00636C63" w:rsidP="002648AD"/>
        </w:tc>
        <w:tc>
          <w:tcPr>
            <w:tcW w:w="300" w:type="pct"/>
            <w:tcMar>
              <w:top w:w="45" w:type="dxa"/>
              <w:left w:w="45" w:type="dxa"/>
              <w:bottom w:w="45" w:type="dxa"/>
              <w:right w:w="45" w:type="dxa"/>
            </w:tcMar>
            <w:vAlign w:val="center"/>
            <w:hideMark/>
          </w:tcPr>
          <w:p w:rsidR="00636C63" w:rsidRPr="009855FE" w:rsidRDefault="00636C63" w:rsidP="002648AD"/>
        </w:tc>
        <w:tc>
          <w:tcPr>
            <w:tcW w:w="248" w:type="pct"/>
            <w:tcMar>
              <w:top w:w="45" w:type="dxa"/>
              <w:left w:w="45" w:type="dxa"/>
              <w:bottom w:w="45" w:type="dxa"/>
              <w:right w:w="45" w:type="dxa"/>
            </w:tcMar>
            <w:vAlign w:val="center"/>
            <w:hideMark/>
          </w:tcPr>
          <w:p w:rsidR="00636C63" w:rsidRPr="009855FE" w:rsidRDefault="00636C63" w:rsidP="002648AD"/>
        </w:tc>
      </w:tr>
      <w:tr w:rsidR="00636C63" w:rsidRPr="009855FE" w:rsidTr="002648AD">
        <w:tc>
          <w:tcPr>
            <w:tcW w:w="2051"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Равновесие</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0"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1"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301" w:type="pct"/>
            <w:tcMar>
              <w:top w:w="45" w:type="dxa"/>
              <w:left w:w="45" w:type="dxa"/>
              <w:bottom w:w="45" w:type="dxa"/>
              <w:right w:w="45" w:type="dxa"/>
            </w:tcMar>
            <w:vAlign w:val="center"/>
            <w:hideMark/>
          </w:tcPr>
          <w:p w:rsidR="00636C63" w:rsidRPr="009855FE" w:rsidRDefault="00636C63" w:rsidP="002648AD">
            <w:pPr>
              <w:spacing w:before="90" w:after="90" w:line="360" w:lineRule="auto"/>
            </w:pPr>
            <w:r w:rsidRPr="009855FE">
              <w:t>+</w:t>
            </w:r>
          </w:p>
        </w:tc>
        <w:tc>
          <w:tcPr>
            <w:tcW w:w="299" w:type="pct"/>
            <w:tcMar>
              <w:top w:w="45" w:type="dxa"/>
              <w:left w:w="45" w:type="dxa"/>
              <w:bottom w:w="45" w:type="dxa"/>
              <w:right w:w="45" w:type="dxa"/>
            </w:tcMar>
            <w:vAlign w:val="center"/>
            <w:hideMark/>
          </w:tcPr>
          <w:p w:rsidR="00636C63" w:rsidRPr="009855FE" w:rsidRDefault="00636C63" w:rsidP="002648AD"/>
        </w:tc>
        <w:tc>
          <w:tcPr>
            <w:tcW w:w="300" w:type="pct"/>
            <w:tcMar>
              <w:top w:w="45" w:type="dxa"/>
              <w:left w:w="45" w:type="dxa"/>
              <w:bottom w:w="45" w:type="dxa"/>
              <w:right w:w="45" w:type="dxa"/>
            </w:tcMar>
            <w:vAlign w:val="center"/>
            <w:hideMark/>
          </w:tcPr>
          <w:p w:rsidR="00636C63" w:rsidRPr="009855FE" w:rsidRDefault="00636C63" w:rsidP="002648AD"/>
        </w:tc>
        <w:tc>
          <w:tcPr>
            <w:tcW w:w="248" w:type="pct"/>
            <w:tcMar>
              <w:top w:w="45" w:type="dxa"/>
              <w:left w:w="45" w:type="dxa"/>
              <w:bottom w:w="45" w:type="dxa"/>
              <w:right w:w="45" w:type="dxa"/>
            </w:tcMar>
            <w:vAlign w:val="center"/>
            <w:hideMark/>
          </w:tcPr>
          <w:p w:rsidR="00636C63" w:rsidRPr="009855FE" w:rsidRDefault="00636C63" w:rsidP="002648AD"/>
        </w:tc>
      </w:tr>
    </w:tbl>
    <w:p w:rsidR="00636C63" w:rsidRPr="009855FE" w:rsidRDefault="00636C63" w:rsidP="00636C63">
      <w:pPr>
        <w:jc w:val="both"/>
        <w:rPr>
          <w:b/>
        </w:rPr>
      </w:pPr>
    </w:p>
    <w:p w:rsidR="001C3A0A" w:rsidRPr="00CC0CC9" w:rsidRDefault="001C3A0A" w:rsidP="001C3A0A">
      <w:pPr>
        <w:pStyle w:val="a9"/>
        <w:numPr>
          <w:ilvl w:val="0"/>
          <w:numId w:val="2"/>
        </w:numPr>
        <w:jc w:val="center"/>
        <w:rPr>
          <w:rFonts w:ascii="Times New Roman" w:hAnsi="Times New Roman"/>
          <w:b/>
          <w:iCs/>
          <w:sz w:val="24"/>
          <w:szCs w:val="24"/>
        </w:rPr>
      </w:pPr>
    </w:p>
    <w:p w:rsidR="001C3A0A" w:rsidRPr="00CC0CC9" w:rsidRDefault="001C3A0A" w:rsidP="00EE1B36">
      <w:pPr>
        <w:pStyle w:val="a9"/>
        <w:jc w:val="center"/>
        <w:rPr>
          <w:rFonts w:ascii="Times New Roman" w:hAnsi="Times New Roman"/>
          <w:b/>
          <w:iCs/>
          <w:sz w:val="24"/>
          <w:szCs w:val="24"/>
        </w:rPr>
      </w:pPr>
      <w:r w:rsidRPr="00CC0CC9">
        <w:rPr>
          <w:rFonts w:ascii="Times New Roman" w:hAnsi="Times New Roman"/>
          <w:b/>
          <w:iCs/>
          <w:sz w:val="24"/>
          <w:szCs w:val="24"/>
        </w:rPr>
        <w:t>Режимы учебно-тренировочной работы и требования по физической, технической и спортивной подготовке</w:t>
      </w:r>
      <w:r w:rsidR="00F80658">
        <w:rPr>
          <w:rFonts w:ascii="Times New Roman" w:hAnsi="Times New Roman"/>
          <w:b/>
          <w:iCs/>
          <w:sz w:val="24"/>
          <w:szCs w:val="24"/>
        </w:rPr>
        <w:t>.</w:t>
      </w:r>
    </w:p>
    <w:tbl>
      <w:tblPr>
        <w:tblW w:w="9373" w:type="dxa"/>
        <w:tblInd w:w="91" w:type="dxa"/>
        <w:tblLayout w:type="fixed"/>
        <w:tblLook w:val="01E0" w:firstRow="1" w:lastRow="1" w:firstColumn="1" w:lastColumn="1" w:noHBand="0" w:noVBand="0"/>
      </w:tblPr>
      <w:tblGrid>
        <w:gridCol w:w="2427"/>
        <w:gridCol w:w="1276"/>
        <w:gridCol w:w="1559"/>
        <w:gridCol w:w="1701"/>
        <w:gridCol w:w="2410"/>
      </w:tblGrid>
      <w:tr w:rsidR="001C3A0A" w:rsidTr="00A60C99">
        <w:trPr>
          <w:trHeight w:val="1013"/>
        </w:trPr>
        <w:tc>
          <w:tcPr>
            <w:tcW w:w="2427"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A60C99">
            <w:pPr>
              <w:jc w:val="center"/>
            </w:pPr>
            <w:r w:rsidRPr="000F0A4A">
              <w:t>Этапы спортивной подготовки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A60C99">
            <w:pPr>
              <w:jc w:val="center"/>
            </w:pPr>
            <w:r w:rsidRPr="000F0A4A">
              <w:t>Продолжительность  этапов (в годах)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A60C99">
            <w:pPr>
              <w:jc w:val="center"/>
            </w:pPr>
            <w:r w:rsidRPr="000F0A4A">
              <w:t>Минимальный возраст для зачисления в группы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A60C99">
            <w:pPr>
              <w:jc w:val="center"/>
            </w:pPr>
            <w:r w:rsidRPr="000F0A4A">
              <w:rPr>
                <w:bCs/>
                <w:iCs/>
              </w:rPr>
              <w:t xml:space="preserve">Минимальное число </w:t>
            </w:r>
            <w:proofErr w:type="gramStart"/>
            <w:r w:rsidR="00A60C99">
              <w:rPr>
                <w:bCs/>
                <w:iCs/>
              </w:rPr>
              <w:t>об</w:t>
            </w:r>
            <w:r w:rsidRPr="000F0A4A">
              <w:rPr>
                <w:bCs/>
                <w:iCs/>
              </w:rPr>
              <w:t>уч</w:t>
            </w:r>
            <w:r w:rsidR="00A60C99">
              <w:rPr>
                <w:bCs/>
                <w:iCs/>
              </w:rPr>
              <w:t>аю</w:t>
            </w:r>
            <w:r w:rsidRPr="000F0A4A">
              <w:rPr>
                <w:bCs/>
                <w:iCs/>
              </w:rPr>
              <w:t>щихся</w:t>
            </w:r>
            <w:proofErr w:type="gramEnd"/>
            <w:r w:rsidRPr="000F0A4A">
              <w:rPr>
                <w:bCs/>
                <w:iCs/>
              </w:rPr>
              <w:t xml:space="preserve"> в группе</w:t>
            </w:r>
          </w:p>
        </w:tc>
        <w:tc>
          <w:tcPr>
            <w:tcW w:w="2410" w:type="dxa"/>
            <w:tcBorders>
              <w:top w:val="single" w:sz="4" w:space="0" w:color="auto"/>
              <w:left w:val="single" w:sz="4" w:space="0" w:color="auto"/>
              <w:bottom w:val="single" w:sz="4" w:space="0" w:color="auto"/>
              <w:right w:val="single" w:sz="4" w:space="0" w:color="auto"/>
            </w:tcBorders>
          </w:tcPr>
          <w:p w:rsidR="001C3A0A" w:rsidRDefault="001C3A0A" w:rsidP="00A60C99">
            <w:pPr>
              <w:jc w:val="center"/>
              <w:rPr>
                <w:sz w:val="28"/>
                <w:szCs w:val="28"/>
              </w:rPr>
            </w:pPr>
            <w:r w:rsidRPr="005E1C11">
              <w:rPr>
                <w:bCs/>
                <w:iCs/>
              </w:rPr>
              <w:t>Требова</w:t>
            </w:r>
            <w:r>
              <w:rPr>
                <w:bCs/>
                <w:iCs/>
              </w:rPr>
              <w:t xml:space="preserve">ния по физической и </w:t>
            </w:r>
            <w:r w:rsidRPr="005E1C11">
              <w:rPr>
                <w:bCs/>
                <w:iCs/>
              </w:rPr>
              <w:t xml:space="preserve"> спортивной подготовке на конец учебного года</w:t>
            </w:r>
          </w:p>
        </w:tc>
      </w:tr>
      <w:tr w:rsidR="001C3A0A" w:rsidRPr="00F90C83" w:rsidTr="00A60C99">
        <w:trPr>
          <w:trHeight w:val="564"/>
        </w:trPr>
        <w:tc>
          <w:tcPr>
            <w:tcW w:w="2427" w:type="dxa"/>
            <w:tcBorders>
              <w:top w:val="single" w:sz="4" w:space="0" w:color="auto"/>
              <w:left w:val="single" w:sz="4" w:space="0" w:color="auto"/>
              <w:bottom w:val="single" w:sz="4" w:space="0" w:color="auto"/>
              <w:right w:val="single" w:sz="4" w:space="0" w:color="auto"/>
            </w:tcBorders>
            <w:vAlign w:val="center"/>
          </w:tcPr>
          <w:p w:rsidR="001C3A0A" w:rsidRPr="000F0A4A" w:rsidRDefault="001C3A0A" w:rsidP="001C3A0A">
            <w:pPr>
              <w:jc w:val="center"/>
            </w:pPr>
            <w:r w:rsidRPr="000F0A4A">
              <w:t>Этап начальной подготовки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7D1C3E" w:rsidP="001C3A0A">
            <w:pPr>
              <w:autoSpaceDE w:val="0"/>
              <w:snapToGrid w:val="0"/>
              <w:spacing w:after="100" w:afterAutospacing="1"/>
              <w:contextualSpacing/>
              <w:jc w:val="center"/>
            </w:pPr>
            <w:r>
              <w:t>3</w:t>
            </w:r>
            <w:r w:rsidR="00EE1B36">
              <w:t xml:space="preserve">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640DC0" w:rsidP="001C3A0A">
            <w:pPr>
              <w:autoSpaceDE w:val="0"/>
              <w:snapToGrid w:val="0"/>
              <w:spacing w:after="100" w:afterAutospacing="1"/>
              <w:contextualSpacing/>
              <w:jc w:val="center"/>
            </w:pPr>
            <w:r>
              <w:t>7</w:t>
            </w:r>
            <w:r w:rsidR="001C3A0A" w:rsidRPr="000F0A4A">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1C3A0A">
            <w:pPr>
              <w:spacing w:before="240" w:line="360" w:lineRule="auto"/>
              <w:jc w:val="center"/>
            </w:pPr>
            <w:r w:rsidRPr="000F0A4A">
              <w:t>15</w:t>
            </w:r>
            <w:r w:rsidR="005B0D6B">
              <w:t>-12</w:t>
            </w:r>
          </w:p>
        </w:tc>
        <w:tc>
          <w:tcPr>
            <w:tcW w:w="2410" w:type="dxa"/>
            <w:tcBorders>
              <w:top w:val="single" w:sz="4" w:space="0" w:color="auto"/>
              <w:left w:val="single" w:sz="4" w:space="0" w:color="auto"/>
              <w:bottom w:val="single" w:sz="4" w:space="0" w:color="auto"/>
              <w:right w:val="single" w:sz="4" w:space="0" w:color="auto"/>
            </w:tcBorders>
          </w:tcPr>
          <w:p w:rsidR="001C3A0A" w:rsidRPr="00AE2E0E" w:rsidRDefault="001C3A0A" w:rsidP="00F80658">
            <w:pPr>
              <w:jc w:val="center"/>
            </w:pPr>
            <w:r>
              <w:t>Выполнение нормативов ОФП 70%    10-9 КЮ.</w:t>
            </w:r>
          </w:p>
        </w:tc>
      </w:tr>
      <w:tr w:rsidR="001C3A0A" w:rsidRPr="00F90C83" w:rsidTr="00A60C99">
        <w:trPr>
          <w:trHeight w:val="709"/>
        </w:trPr>
        <w:tc>
          <w:tcPr>
            <w:tcW w:w="2427" w:type="dxa"/>
            <w:tcBorders>
              <w:top w:val="single" w:sz="4" w:space="0" w:color="auto"/>
              <w:left w:val="single" w:sz="4" w:space="0" w:color="auto"/>
              <w:bottom w:val="single" w:sz="4" w:space="0" w:color="auto"/>
              <w:right w:val="single" w:sz="4" w:space="0" w:color="auto"/>
            </w:tcBorders>
            <w:vAlign w:val="center"/>
          </w:tcPr>
          <w:p w:rsidR="001C3A0A" w:rsidRPr="000F0A4A" w:rsidRDefault="001C3A0A" w:rsidP="001C3A0A">
            <w:pPr>
              <w:jc w:val="center"/>
            </w:pPr>
            <w:proofErr w:type="gramStart"/>
            <w:r w:rsidRPr="000F0A4A">
              <w:t>Тренировочный</w:t>
            </w:r>
            <w:proofErr w:type="gramEnd"/>
            <w:r w:rsidRPr="000F0A4A">
              <w:t xml:space="preserve"> этап  </w:t>
            </w:r>
            <w:r w:rsidR="00EE1B36">
              <w:t>(</w:t>
            </w:r>
            <w:r w:rsidRPr="000F0A4A">
              <w:t>до двух лет</w:t>
            </w:r>
            <w:r w:rsidR="00EE1B36">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1C3A0A">
            <w:pPr>
              <w:autoSpaceDE w:val="0"/>
              <w:snapToGrid w:val="0"/>
              <w:spacing w:after="100" w:afterAutospacing="1"/>
              <w:contextualSpacing/>
              <w:jc w:val="center"/>
            </w:pPr>
            <w:r w:rsidRPr="000F0A4A">
              <w:t>2</w:t>
            </w:r>
            <w:r w:rsidR="00EE1B36">
              <w:t xml:space="preserve">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1C3A0A">
            <w:pPr>
              <w:autoSpaceDE w:val="0"/>
              <w:snapToGrid w:val="0"/>
              <w:spacing w:after="100" w:afterAutospacing="1"/>
              <w:contextualSpacing/>
              <w:jc w:val="center"/>
            </w:pPr>
            <w:r w:rsidRPr="000F0A4A">
              <w:t>10-11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1C3A0A">
            <w:pPr>
              <w:spacing w:before="240" w:line="360" w:lineRule="auto"/>
              <w:jc w:val="center"/>
            </w:pPr>
            <w:r w:rsidRPr="000F0A4A">
              <w:t>10-12</w:t>
            </w:r>
          </w:p>
        </w:tc>
        <w:tc>
          <w:tcPr>
            <w:tcW w:w="2410" w:type="dxa"/>
            <w:tcBorders>
              <w:top w:val="single" w:sz="4" w:space="0" w:color="auto"/>
              <w:left w:val="single" w:sz="4" w:space="0" w:color="auto"/>
              <w:bottom w:val="single" w:sz="4" w:space="0" w:color="auto"/>
              <w:right w:val="single" w:sz="4" w:space="0" w:color="auto"/>
            </w:tcBorders>
          </w:tcPr>
          <w:p w:rsidR="001C3A0A" w:rsidRPr="00AE2E0E" w:rsidRDefault="001C3A0A" w:rsidP="00F80658">
            <w:pPr>
              <w:spacing w:before="240"/>
              <w:jc w:val="center"/>
            </w:pPr>
            <w:r>
              <w:t>Выполнение нормативов ОФП 80%, 7-8 КЮ</w:t>
            </w:r>
          </w:p>
        </w:tc>
      </w:tr>
      <w:tr w:rsidR="001C3A0A" w:rsidRPr="00F90C83" w:rsidTr="00A60C99">
        <w:trPr>
          <w:trHeight w:val="1270"/>
        </w:trPr>
        <w:tc>
          <w:tcPr>
            <w:tcW w:w="2427" w:type="dxa"/>
            <w:tcBorders>
              <w:top w:val="single" w:sz="4" w:space="0" w:color="auto"/>
              <w:left w:val="single" w:sz="4" w:space="0" w:color="auto"/>
              <w:bottom w:val="single" w:sz="4" w:space="0" w:color="auto"/>
              <w:right w:val="single" w:sz="4" w:space="0" w:color="auto"/>
            </w:tcBorders>
            <w:vAlign w:val="center"/>
          </w:tcPr>
          <w:p w:rsidR="001C3A0A" w:rsidRPr="000F0A4A" w:rsidRDefault="001C3A0A" w:rsidP="001C3A0A">
            <w:proofErr w:type="gramStart"/>
            <w:r w:rsidRPr="000F0A4A">
              <w:lastRenderedPageBreak/>
              <w:t>Тренировочный</w:t>
            </w:r>
            <w:proofErr w:type="gramEnd"/>
            <w:r w:rsidRPr="000F0A4A">
              <w:t xml:space="preserve"> этап </w:t>
            </w:r>
            <w:r w:rsidR="00EE1B36">
              <w:t>(</w:t>
            </w:r>
            <w:r w:rsidRPr="000F0A4A">
              <w:t>свыше двух лет</w:t>
            </w:r>
            <w:r w:rsidR="00EE1B36">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1C3A0A">
            <w:pPr>
              <w:autoSpaceDE w:val="0"/>
              <w:snapToGrid w:val="0"/>
              <w:spacing w:after="100" w:afterAutospacing="1"/>
              <w:contextualSpacing/>
              <w:jc w:val="center"/>
            </w:pPr>
            <w:r w:rsidRPr="000F0A4A">
              <w:t>5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1C3A0A">
            <w:pPr>
              <w:autoSpaceDE w:val="0"/>
              <w:snapToGrid w:val="0"/>
              <w:spacing w:after="100" w:afterAutospacing="1"/>
              <w:contextualSpacing/>
              <w:jc w:val="center"/>
            </w:pPr>
            <w:r w:rsidRPr="000F0A4A">
              <w:t>12-18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3A0A" w:rsidRPr="000F0A4A" w:rsidRDefault="001C3A0A" w:rsidP="001C3A0A">
            <w:pPr>
              <w:spacing w:before="240" w:line="360" w:lineRule="auto"/>
              <w:jc w:val="center"/>
            </w:pPr>
            <w:r w:rsidRPr="000F0A4A">
              <w:t>6-10</w:t>
            </w:r>
          </w:p>
        </w:tc>
        <w:tc>
          <w:tcPr>
            <w:tcW w:w="2410" w:type="dxa"/>
            <w:tcBorders>
              <w:top w:val="single" w:sz="4" w:space="0" w:color="auto"/>
              <w:left w:val="single" w:sz="4" w:space="0" w:color="auto"/>
              <w:bottom w:val="single" w:sz="4" w:space="0" w:color="auto"/>
              <w:right w:val="single" w:sz="4" w:space="0" w:color="auto"/>
            </w:tcBorders>
          </w:tcPr>
          <w:p w:rsidR="001C3A0A" w:rsidRPr="00AE2E0E" w:rsidRDefault="001C3A0A" w:rsidP="00F80658">
            <w:pPr>
              <w:spacing w:before="240"/>
              <w:jc w:val="center"/>
            </w:pPr>
            <w:r>
              <w:t>Выполнение нормативов ОФП 90%, 6-4 КЮ</w:t>
            </w:r>
          </w:p>
        </w:tc>
      </w:tr>
    </w:tbl>
    <w:p w:rsidR="001C3A0A" w:rsidRDefault="001C3A0A" w:rsidP="001C3A0A">
      <w:pPr>
        <w:rPr>
          <w:color w:val="000000"/>
        </w:rPr>
      </w:pPr>
    </w:p>
    <w:p w:rsidR="00CC0CC9" w:rsidRDefault="00CC0CC9" w:rsidP="001C3A0A">
      <w:pPr>
        <w:rPr>
          <w:color w:val="000000"/>
        </w:rPr>
      </w:pPr>
    </w:p>
    <w:p w:rsidR="00CC0CC9" w:rsidRPr="00A05CE8" w:rsidRDefault="00CC0CC9" w:rsidP="00CC0CC9">
      <w:pPr>
        <w:jc w:val="center"/>
        <w:rPr>
          <w:rFonts w:eastAsia="Calibri"/>
          <w:b/>
        </w:rPr>
      </w:pPr>
      <w:r w:rsidRPr="00A05CE8">
        <w:rPr>
          <w:rFonts w:eastAsia="Calibri"/>
          <w:b/>
        </w:rPr>
        <w:t>Контрольные и переводные нормативы</w:t>
      </w:r>
    </w:p>
    <w:p w:rsidR="00CC0CC9" w:rsidRPr="00A05CE8" w:rsidRDefault="00CC0CC9" w:rsidP="00CC0CC9">
      <w:pPr>
        <w:jc w:val="center"/>
        <w:rPr>
          <w:rFonts w:eastAsia="Calibri"/>
          <w:b/>
        </w:rPr>
      </w:pPr>
      <w:r w:rsidRPr="00A05CE8">
        <w:rPr>
          <w:rFonts w:eastAsia="Calibri"/>
          <w:b/>
        </w:rPr>
        <w:t xml:space="preserve">по технической и специальной физической подготовке для </w:t>
      </w:r>
      <w:proofErr w:type="gramStart"/>
      <w:r w:rsidR="001B307F">
        <w:rPr>
          <w:rFonts w:eastAsia="Calibri"/>
          <w:b/>
        </w:rPr>
        <w:t>об</w:t>
      </w:r>
      <w:r w:rsidRPr="00A05CE8">
        <w:rPr>
          <w:rFonts w:eastAsia="Calibri"/>
          <w:b/>
        </w:rPr>
        <w:t>уча</w:t>
      </w:r>
      <w:r w:rsidR="001B307F">
        <w:rPr>
          <w:rFonts w:eastAsia="Calibri"/>
          <w:b/>
        </w:rPr>
        <w:t>ю</w:t>
      </w:r>
      <w:r w:rsidRPr="00A05CE8">
        <w:rPr>
          <w:rFonts w:eastAsia="Calibri"/>
          <w:b/>
        </w:rPr>
        <w:t>щихся</w:t>
      </w:r>
      <w:proofErr w:type="gramEnd"/>
      <w:r w:rsidRPr="00A05CE8">
        <w:rPr>
          <w:rFonts w:eastAsia="Calibri"/>
          <w:b/>
        </w:rPr>
        <w:t xml:space="preserve"> </w:t>
      </w:r>
    </w:p>
    <w:p w:rsidR="00CC0CC9" w:rsidRPr="00A05CE8" w:rsidRDefault="00CC0CC9" w:rsidP="00CC0CC9">
      <w:pPr>
        <w:jc w:val="center"/>
        <w:rPr>
          <w:rFonts w:eastAsia="Calibri"/>
          <w:b/>
        </w:rPr>
      </w:pPr>
      <w:r w:rsidRPr="00A05CE8">
        <w:rPr>
          <w:rFonts w:eastAsia="Calibri"/>
          <w:b/>
        </w:rPr>
        <w:t>отделения Киокусинкай каратэ для зачисления в учебные группы</w:t>
      </w:r>
    </w:p>
    <w:p w:rsidR="00CC0CC9" w:rsidRPr="00A05CE8" w:rsidRDefault="00CC0CC9" w:rsidP="00CC0CC9">
      <w:pPr>
        <w:jc w:val="center"/>
        <w:rPr>
          <w:rFonts w:eastAsia="Calibri"/>
          <w:b/>
        </w:rPr>
      </w:pPr>
    </w:p>
    <w:tbl>
      <w:tblPr>
        <w:tblStyle w:val="a3"/>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992"/>
        <w:gridCol w:w="1276"/>
        <w:gridCol w:w="4111"/>
        <w:gridCol w:w="2336"/>
      </w:tblGrid>
      <w:tr w:rsidR="00CC0CC9" w:rsidRPr="00C67B2C" w:rsidTr="00CA460B">
        <w:trPr>
          <w:trHeight w:val="1044"/>
        </w:trPr>
        <w:tc>
          <w:tcPr>
            <w:tcW w:w="959" w:type="dxa"/>
          </w:tcPr>
          <w:p w:rsidR="00CC0CC9" w:rsidRPr="001B307F" w:rsidRDefault="00CC0CC9" w:rsidP="001B307F">
            <w:pPr>
              <w:jc w:val="center"/>
              <w:rPr>
                <w:rFonts w:eastAsia="Calibri"/>
              </w:rPr>
            </w:pPr>
            <w:r w:rsidRPr="001B307F">
              <w:rPr>
                <w:rFonts w:eastAsia="Calibri"/>
              </w:rPr>
              <w:t>Учебные группы</w:t>
            </w:r>
          </w:p>
        </w:tc>
        <w:tc>
          <w:tcPr>
            <w:tcW w:w="992" w:type="dxa"/>
          </w:tcPr>
          <w:p w:rsidR="00CC0CC9" w:rsidRPr="001B307F" w:rsidRDefault="00CC0CC9" w:rsidP="001B307F">
            <w:pPr>
              <w:jc w:val="center"/>
              <w:rPr>
                <w:rFonts w:eastAsia="Calibri"/>
              </w:rPr>
            </w:pPr>
            <w:r w:rsidRPr="001B307F">
              <w:rPr>
                <w:rFonts w:eastAsia="Calibri"/>
              </w:rPr>
              <w:t>возраст</w:t>
            </w:r>
          </w:p>
        </w:tc>
        <w:tc>
          <w:tcPr>
            <w:tcW w:w="1276" w:type="dxa"/>
          </w:tcPr>
          <w:p w:rsidR="00CC0CC9" w:rsidRPr="001B307F" w:rsidRDefault="00CC0CC9" w:rsidP="001B307F">
            <w:pPr>
              <w:jc w:val="center"/>
              <w:rPr>
                <w:rFonts w:eastAsia="Calibri"/>
              </w:rPr>
            </w:pPr>
            <w:r w:rsidRPr="001B307F">
              <w:rPr>
                <w:rFonts w:eastAsia="Calibri"/>
              </w:rPr>
              <w:t>КЮ-квалификация</w:t>
            </w:r>
          </w:p>
        </w:tc>
        <w:tc>
          <w:tcPr>
            <w:tcW w:w="4111" w:type="dxa"/>
          </w:tcPr>
          <w:p w:rsidR="00CC0CC9" w:rsidRPr="00C67B2C" w:rsidRDefault="00CC0CC9" w:rsidP="001B307F">
            <w:pPr>
              <w:jc w:val="center"/>
              <w:rPr>
                <w:rFonts w:eastAsia="Calibri"/>
              </w:rPr>
            </w:pPr>
            <w:r w:rsidRPr="00C67B2C">
              <w:rPr>
                <w:rFonts w:eastAsia="Calibri"/>
              </w:rPr>
              <w:t xml:space="preserve">Требования по </w:t>
            </w:r>
            <w:proofErr w:type="gramStart"/>
            <w:r w:rsidRPr="00C67B2C">
              <w:rPr>
                <w:rFonts w:eastAsia="Calibri"/>
              </w:rPr>
              <w:t>технической</w:t>
            </w:r>
            <w:proofErr w:type="gramEnd"/>
          </w:p>
          <w:p w:rsidR="00CC0CC9" w:rsidRPr="00C67B2C" w:rsidRDefault="00CC0CC9" w:rsidP="001B307F">
            <w:pPr>
              <w:jc w:val="center"/>
              <w:rPr>
                <w:rFonts w:eastAsia="Calibri"/>
              </w:rPr>
            </w:pPr>
            <w:r w:rsidRPr="00C67B2C">
              <w:rPr>
                <w:rFonts w:eastAsia="Calibri"/>
              </w:rPr>
              <w:t>(спортивной) подготовке</w:t>
            </w:r>
          </w:p>
        </w:tc>
        <w:tc>
          <w:tcPr>
            <w:tcW w:w="2336" w:type="dxa"/>
          </w:tcPr>
          <w:p w:rsidR="00CC0CC9" w:rsidRPr="00C67B2C" w:rsidRDefault="00CC0CC9" w:rsidP="001B307F">
            <w:pPr>
              <w:jc w:val="center"/>
              <w:rPr>
                <w:rFonts w:eastAsia="Calibri"/>
              </w:rPr>
            </w:pPr>
            <w:r w:rsidRPr="00C67B2C">
              <w:rPr>
                <w:rFonts w:eastAsia="Calibri"/>
              </w:rPr>
              <w:t>Требования</w:t>
            </w:r>
          </w:p>
          <w:p w:rsidR="00CC0CC9" w:rsidRPr="00C67B2C" w:rsidRDefault="00CC0CC9" w:rsidP="001B307F">
            <w:pPr>
              <w:jc w:val="center"/>
              <w:rPr>
                <w:rFonts w:eastAsia="Calibri"/>
              </w:rPr>
            </w:pPr>
            <w:r w:rsidRPr="00C67B2C">
              <w:rPr>
                <w:rFonts w:eastAsia="Calibri"/>
              </w:rPr>
              <w:t>по специальной</w:t>
            </w:r>
          </w:p>
          <w:p w:rsidR="00CC0CC9" w:rsidRPr="00C67B2C" w:rsidRDefault="00CC0CC9" w:rsidP="001B307F">
            <w:pPr>
              <w:jc w:val="center"/>
              <w:rPr>
                <w:rFonts w:eastAsia="Calibri"/>
                <w:b/>
                <w:sz w:val="28"/>
                <w:szCs w:val="28"/>
              </w:rPr>
            </w:pPr>
            <w:r>
              <w:rPr>
                <w:rFonts w:eastAsia="Calibri"/>
              </w:rPr>
              <w:t xml:space="preserve">физической </w:t>
            </w:r>
            <w:r w:rsidRPr="00C67B2C">
              <w:rPr>
                <w:rFonts w:eastAsia="Calibri"/>
              </w:rPr>
              <w:t>подготовке</w:t>
            </w:r>
          </w:p>
        </w:tc>
      </w:tr>
      <w:tr w:rsidR="00CC0CC9" w:rsidRPr="00C67B2C" w:rsidTr="00CA460B">
        <w:trPr>
          <w:trHeight w:val="589"/>
        </w:trPr>
        <w:tc>
          <w:tcPr>
            <w:tcW w:w="959" w:type="dxa"/>
          </w:tcPr>
          <w:p w:rsidR="00CC0CC9" w:rsidRPr="001B307F" w:rsidRDefault="00CC0CC9" w:rsidP="00CA460B">
            <w:pPr>
              <w:jc w:val="center"/>
              <w:rPr>
                <w:rFonts w:eastAsia="Calibri"/>
              </w:rPr>
            </w:pPr>
            <w:r w:rsidRPr="001B307F">
              <w:rPr>
                <w:rFonts w:eastAsia="Calibri"/>
              </w:rPr>
              <w:t>НП-1</w:t>
            </w:r>
          </w:p>
        </w:tc>
        <w:tc>
          <w:tcPr>
            <w:tcW w:w="992" w:type="dxa"/>
          </w:tcPr>
          <w:p w:rsidR="00CC0CC9" w:rsidRPr="001B307F" w:rsidRDefault="00EE1B36" w:rsidP="00CA460B">
            <w:pPr>
              <w:jc w:val="center"/>
              <w:rPr>
                <w:rFonts w:eastAsia="Calibri"/>
              </w:rPr>
            </w:pPr>
            <w:r>
              <w:rPr>
                <w:rFonts w:eastAsia="Calibri"/>
              </w:rPr>
              <w:t>7</w:t>
            </w:r>
            <w:r w:rsidR="00CC0CC9" w:rsidRPr="001B307F">
              <w:rPr>
                <w:rFonts w:eastAsia="Calibri"/>
              </w:rPr>
              <w:t>-10</w:t>
            </w:r>
          </w:p>
        </w:tc>
        <w:tc>
          <w:tcPr>
            <w:tcW w:w="1276" w:type="dxa"/>
          </w:tcPr>
          <w:p w:rsidR="00CC0CC9" w:rsidRPr="001B307F" w:rsidRDefault="00CC0CC9" w:rsidP="00CA460B">
            <w:pPr>
              <w:jc w:val="center"/>
              <w:rPr>
                <w:rFonts w:eastAsia="Calibri"/>
              </w:rPr>
            </w:pPr>
            <w:r w:rsidRPr="001B307F">
              <w:rPr>
                <w:rFonts w:eastAsia="Calibri"/>
              </w:rPr>
              <w:t>10</w:t>
            </w:r>
            <w:r w:rsidR="00EE1B36">
              <w:rPr>
                <w:rFonts w:eastAsia="Calibri"/>
              </w:rPr>
              <w:t xml:space="preserve"> </w:t>
            </w:r>
            <w:r w:rsidRPr="001B307F">
              <w:rPr>
                <w:rFonts w:eastAsia="Calibri"/>
              </w:rPr>
              <w:t>КЮ</w:t>
            </w:r>
          </w:p>
        </w:tc>
        <w:tc>
          <w:tcPr>
            <w:tcW w:w="4111" w:type="dxa"/>
          </w:tcPr>
          <w:p w:rsidR="00CC0CC9" w:rsidRPr="00C67B2C" w:rsidRDefault="00CC0CC9" w:rsidP="00CA460B">
            <w:pPr>
              <w:rPr>
                <w:rFonts w:eastAsia="Calibri"/>
              </w:rPr>
            </w:pPr>
            <w:r>
              <w:rPr>
                <w:rFonts w:eastAsia="Calibri"/>
              </w:rPr>
              <w:t xml:space="preserve">Аттестация. </w:t>
            </w:r>
            <w:r w:rsidRPr="00C67B2C">
              <w:rPr>
                <w:rFonts w:eastAsia="Calibri"/>
              </w:rPr>
              <w:t>Стойки</w:t>
            </w:r>
            <w:r w:rsidR="00EE1B36">
              <w:rPr>
                <w:rFonts w:eastAsia="Calibri"/>
              </w:rPr>
              <w:t>,</w:t>
            </w:r>
            <w:r w:rsidRPr="00C67B2C">
              <w:rPr>
                <w:rFonts w:eastAsia="Calibri"/>
              </w:rPr>
              <w:t xml:space="preserve"> техника рук на месте и в движении, техника ног на месте и в движении. Ката </w:t>
            </w:r>
          </w:p>
        </w:tc>
        <w:tc>
          <w:tcPr>
            <w:tcW w:w="2336" w:type="dxa"/>
          </w:tcPr>
          <w:p w:rsidR="00CC0CC9" w:rsidRPr="001B307F" w:rsidRDefault="00CC0CC9" w:rsidP="00CA460B">
            <w:pPr>
              <w:jc w:val="center"/>
              <w:rPr>
                <w:rFonts w:eastAsia="Calibri"/>
              </w:rPr>
            </w:pPr>
            <w:r w:rsidRPr="001B307F">
              <w:rPr>
                <w:rFonts w:eastAsia="Calibri"/>
              </w:rPr>
              <w:t>27 баллов</w:t>
            </w:r>
          </w:p>
        </w:tc>
      </w:tr>
      <w:tr w:rsidR="00CC0CC9" w:rsidRPr="00C67B2C" w:rsidTr="00CA460B">
        <w:trPr>
          <w:trHeight w:val="558"/>
        </w:trPr>
        <w:tc>
          <w:tcPr>
            <w:tcW w:w="959" w:type="dxa"/>
          </w:tcPr>
          <w:p w:rsidR="00CC0CC9" w:rsidRPr="001B307F" w:rsidRDefault="00CC0CC9" w:rsidP="00CA460B">
            <w:pPr>
              <w:jc w:val="center"/>
              <w:rPr>
                <w:rFonts w:eastAsia="Calibri"/>
              </w:rPr>
            </w:pPr>
            <w:r w:rsidRPr="001B307F">
              <w:rPr>
                <w:rFonts w:eastAsia="Calibri"/>
              </w:rPr>
              <w:t>НП-2</w:t>
            </w:r>
          </w:p>
        </w:tc>
        <w:tc>
          <w:tcPr>
            <w:tcW w:w="992" w:type="dxa"/>
          </w:tcPr>
          <w:p w:rsidR="00CC0CC9" w:rsidRPr="001B307F" w:rsidRDefault="00CC0CC9" w:rsidP="00CA460B">
            <w:pPr>
              <w:jc w:val="center"/>
              <w:rPr>
                <w:rFonts w:eastAsia="Calibri"/>
              </w:rPr>
            </w:pPr>
            <w:r w:rsidRPr="001B307F">
              <w:rPr>
                <w:rFonts w:eastAsia="Calibri"/>
              </w:rPr>
              <w:t>8-12</w:t>
            </w:r>
          </w:p>
        </w:tc>
        <w:tc>
          <w:tcPr>
            <w:tcW w:w="1276" w:type="dxa"/>
          </w:tcPr>
          <w:p w:rsidR="00CC0CC9" w:rsidRPr="001B307F" w:rsidRDefault="00CC0CC9" w:rsidP="00CA460B">
            <w:pPr>
              <w:jc w:val="center"/>
              <w:rPr>
                <w:rFonts w:eastAsia="Calibri"/>
              </w:rPr>
            </w:pPr>
            <w:r w:rsidRPr="001B307F">
              <w:rPr>
                <w:rFonts w:eastAsia="Calibri"/>
              </w:rPr>
              <w:t>9 КЮ</w:t>
            </w:r>
          </w:p>
        </w:tc>
        <w:tc>
          <w:tcPr>
            <w:tcW w:w="4111" w:type="dxa"/>
          </w:tcPr>
          <w:p w:rsidR="00CC0CC9" w:rsidRPr="00C67B2C" w:rsidRDefault="00CC0CC9" w:rsidP="00CA460B">
            <w:pPr>
              <w:rPr>
                <w:rFonts w:eastAsia="Calibri"/>
                <w:sz w:val="28"/>
                <w:szCs w:val="28"/>
              </w:rPr>
            </w:pPr>
            <w:r>
              <w:rPr>
                <w:rFonts w:eastAsia="Calibri"/>
              </w:rPr>
              <w:t xml:space="preserve">Аттестация. </w:t>
            </w:r>
            <w:r w:rsidRPr="00C67B2C">
              <w:rPr>
                <w:rFonts w:eastAsia="Calibri"/>
              </w:rPr>
              <w:t>Стойки, техника рук на месте и в движении, техника ног на месте и в движении, защита.  Ката</w:t>
            </w:r>
          </w:p>
        </w:tc>
        <w:tc>
          <w:tcPr>
            <w:tcW w:w="2336" w:type="dxa"/>
          </w:tcPr>
          <w:p w:rsidR="00CC0CC9" w:rsidRPr="001B307F" w:rsidRDefault="001B307F" w:rsidP="00CA460B">
            <w:pPr>
              <w:jc w:val="center"/>
              <w:rPr>
                <w:rFonts w:eastAsia="Calibri"/>
              </w:rPr>
            </w:pPr>
            <w:r w:rsidRPr="001B307F">
              <w:rPr>
                <w:rFonts w:eastAsia="Calibri"/>
              </w:rPr>
              <w:t>30 баллов</w:t>
            </w:r>
          </w:p>
        </w:tc>
      </w:tr>
      <w:tr w:rsidR="00CC0CC9" w:rsidRPr="00C67B2C" w:rsidTr="00CA460B">
        <w:trPr>
          <w:trHeight w:val="589"/>
        </w:trPr>
        <w:tc>
          <w:tcPr>
            <w:tcW w:w="959" w:type="dxa"/>
          </w:tcPr>
          <w:p w:rsidR="00CC0CC9" w:rsidRPr="001B307F" w:rsidRDefault="00CC0CC9" w:rsidP="00CA460B">
            <w:pPr>
              <w:jc w:val="center"/>
              <w:rPr>
                <w:rFonts w:eastAsia="Calibri"/>
              </w:rPr>
            </w:pPr>
            <w:r w:rsidRPr="001B307F">
              <w:rPr>
                <w:rFonts w:eastAsia="Calibri"/>
              </w:rPr>
              <w:t>УТ-1</w:t>
            </w:r>
          </w:p>
        </w:tc>
        <w:tc>
          <w:tcPr>
            <w:tcW w:w="992" w:type="dxa"/>
          </w:tcPr>
          <w:p w:rsidR="00CC0CC9" w:rsidRPr="001B307F" w:rsidRDefault="00CC0CC9" w:rsidP="00CA460B">
            <w:pPr>
              <w:jc w:val="center"/>
              <w:rPr>
                <w:rFonts w:eastAsia="Calibri"/>
              </w:rPr>
            </w:pPr>
            <w:r w:rsidRPr="001B307F">
              <w:rPr>
                <w:rFonts w:eastAsia="Calibri"/>
              </w:rPr>
              <w:t>9-13</w:t>
            </w:r>
          </w:p>
        </w:tc>
        <w:tc>
          <w:tcPr>
            <w:tcW w:w="1276" w:type="dxa"/>
          </w:tcPr>
          <w:p w:rsidR="00CC0CC9" w:rsidRPr="001B307F" w:rsidRDefault="00CC0CC9" w:rsidP="00CA460B">
            <w:pPr>
              <w:jc w:val="center"/>
              <w:rPr>
                <w:rFonts w:eastAsia="Calibri"/>
              </w:rPr>
            </w:pPr>
            <w:r w:rsidRPr="001B307F">
              <w:rPr>
                <w:rFonts w:eastAsia="Calibri"/>
              </w:rPr>
              <w:t>7 КЮ</w:t>
            </w:r>
          </w:p>
        </w:tc>
        <w:tc>
          <w:tcPr>
            <w:tcW w:w="4111" w:type="dxa"/>
          </w:tcPr>
          <w:p w:rsidR="00CC0CC9" w:rsidRPr="00C67B2C" w:rsidRDefault="00CC0CC9" w:rsidP="00CA460B">
            <w:pPr>
              <w:rPr>
                <w:rFonts w:eastAsia="Calibri"/>
                <w:sz w:val="28"/>
                <w:szCs w:val="28"/>
              </w:rPr>
            </w:pPr>
            <w:r>
              <w:rPr>
                <w:rFonts w:eastAsia="Calibri"/>
              </w:rPr>
              <w:t xml:space="preserve">Аттестация. </w:t>
            </w:r>
            <w:r w:rsidRPr="00C67B2C">
              <w:rPr>
                <w:rFonts w:eastAsia="Calibri"/>
              </w:rPr>
              <w:t>Атака, защита.  Ката, контратака, выход из нее</w:t>
            </w:r>
          </w:p>
        </w:tc>
        <w:tc>
          <w:tcPr>
            <w:tcW w:w="2336" w:type="dxa"/>
          </w:tcPr>
          <w:p w:rsidR="00CC0CC9" w:rsidRPr="001B307F" w:rsidRDefault="00CC0CC9" w:rsidP="00CA460B">
            <w:pPr>
              <w:jc w:val="center"/>
              <w:rPr>
                <w:rFonts w:eastAsia="Calibri"/>
              </w:rPr>
            </w:pPr>
            <w:r w:rsidRPr="001B307F">
              <w:rPr>
                <w:rFonts w:eastAsia="Calibri"/>
              </w:rPr>
              <w:t>32 балла</w:t>
            </w:r>
          </w:p>
        </w:tc>
      </w:tr>
      <w:tr w:rsidR="00CC0CC9" w:rsidRPr="00C67B2C" w:rsidTr="00CA460B">
        <w:trPr>
          <w:trHeight w:val="558"/>
        </w:trPr>
        <w:tc>
          <w:tcPr>
            <w:tcW w:w="959" w:type="dxa"/>
          </w:tcPr>
          <w:p w:rsidR="00CC0CC9" w:rsidRPr="001B307F" w:rsidRDefault="00CC0CC9" w:rsidP="00CA460B">
            <w:pPr>
              <w:jc w:val="center"/>
              <w:rPr>
                <w:rFonts w:eastAsia="Calibri"/>
              </w:rPr>
            </w:pPr>
            <w:r w:rsidRPr="001B307F">
              <w:rPr>
                <w:rFonts w:eastAsia="Calibri"/>
              </w:rPr>
              <w:t>УТ-2</w:t>
            </w:r>
          </w:p>
        </w:tc>
        <w:tc>
          <w:tcPr>
            <w:tcW w:w="992" w:type="dxa"/>
          </w:tcPr>
          <w:p w:rsidR="00CC0CC9" w:rsidRPr="001B307F" w:rsidRDefault="00CC0CC9" w:rsidP="00CA460B">
            <w:pPr>
              <w:jc w:val="center"/>
              <w:rPr>
                <w:rFonts w:eastAsia="Calibri"/>
              </w:rPr>
            </w:pPr>
            <w:r w:rsidRPr="001B307F">
              <w:rPr>
                <w:rFonts w:eastAsia="Calibri"/>
              </w:rPr>
              <w:t>10-14</w:t>
            </w:r>
          </w:p>
        </w:tc>
        <w:tc>
          <w:tcPr>
            <w:tcW w:w="1276" w:type="dxa"/>
          </w:tcPr>
          <w:p w:rsidR="00CC0CC9" w:rsidRPr="001B307F" w:rsidRDefault="00CC0CC9" w:rsidP="00CA460B">
            <w:pPr>
              <w:jc w:val="center"/>
              <w:rPr>
                <w:rFonts w:eastAsia="Calibri"/>
              </w:rPr>
            </w:pPr>
            <w:r w:rsidRPr="001B307F">
              <w:rPr>
                <w:rFonts w:eastAsia="Calibri"/>
              </w:rPr>
              <w:t>6 КЮ</w:t>
            </w:r>
          </w:p>
        </w:tc>
        <w:tc>
          <w:tcPr>
            <w:tcW w:w="4111" w:type="dxa"/>
          </w:tcPr>
          <w:p w:rsidR="00CC0CC9" w:rsidRPr="00C67B2C" w:rsidRDefault="00CC0CC9" w:rsidP="00CA460B">
            <w:pPr>
              <w:rPr>
                <w:rFonts w:eastAsia="Calibri"/>
                <w:sz w:val="28"/>
                <w:szCs w:val="28"/>
              </w:rPr>
            </w:pPr>
            <w:r>
              <w:rPr>
                <w:rFonts w:eastAsia="Calibri"/>
              </w:rPr>
              <w:t xml:space="preserve">Аттестация. </w:t>
            </w:r>
            <w:r w:rsidRPr="00C67B2C">
              <w:rPr>
                <w:rFonts w:eastAsia="Calibri"/>
              </w:rPr>
              <w:t>Атака, защита, контратака, выход из н</w:t>
            </w:r>
            <w:r w:rsidR="00EE1B36">
              <w:rPr>
                <w:rFonts w:eastAsia="Calibri"/>
              </w:rPr>
              <w:t>ее, развитие контратаки.  Ката.</w:t>
            </w:r>
          </w:p>
        </w:tc>
        <w:tc>
          <w:tcPr>
            <w:tcW w:w="2336" w:type="dxa"/>
          </w:tcPr>
          <w:p w:rsidR="00CC0CC9" w:rsidRPr="001B307F" w:rsidRDefault="00CC0CC9" w:rsidP="00CA460B">
            <w:pPr>
              <w:jc w:val="center"/>
              <w:rPr>
                <w:rFonts w:eastAsia="Calibri"/>
              </w:rPr>
            </w:pPr>
            <w:r w:rsidRPr="001B307F">
              <w:rPr>
                <w:rFonts w:eastAsia="Calibri"/>
              </w:rPr>
              <w:t>32 балла</w:t>
            </w:r>
          </w:p>
        </w:tc>
      </w:tr>
      <w:tr w:rsidR="00CC0CC9" w:rsidRPr="00C67B2C" w:rsidTr="00CA460B">
        <w:trPr>
          <w:trHeight w:val="558"/>
        </w:trPr>
        <w:tc>
          <w:tcPr>
            <w:tcW w:w="959" w:type="dxa"/>
          </w:tcPr>
          <w:p w:rsidR="00CC0CC9" w:rsidRPr="001B307F" w:rsidRDefault="00CC0CC9" w:rsidP="00CA460B">
            <w:pPr>
              <w:jc w:val="center"/>
              <w:rPr>
                <w:rFonts w:eastAsia="Calibri"/>
              </w:rPr>
            </w:pPr>
            <w:r w:rsidRPr="001B307F">
              <w:rPr>
                <w:rFonts w:eastAsia="Calibri"/>
              </w:rPr>
              <w:t>УТ-3</w:t>
            </w:r>
          </w:p>
        </w:tc>
        <w:tc>
          <w:tcPr>
            <w:tcW w:w="992" w:type="dxa"/>
          </w:tcPr>
          <w:p w:rsidR="00CC0CC9" w:rsidRPr="001B307F" w:rsidRDefault="00CC0CC9" w:rsidP="00CA460B">
            <w:pPr>
              <w:jc w:val="center"/>
              <w:rPr>
                <w:rFonts w:eastAsia="Calibri"/>
              </w:rPr>
            </w:pPr>
            <w:r w:rsidRPr="001B307F">
              <w:rPr>
                <w:rFonts w:eastAsia="Calibri"/>
              </w:rPr>
              <w:t>11-17</w:t>
            </w:r>
          </w:p>
        </w:tc>
        <w:tc>
          <w:tcPr>
            <w:tcW w:w="1276" w:type="dxa"/>
          </w:tcPr>
          <w:p w:rsidR="00CC0CC9" w:rsidRPr="001B307F" w:rsidRDefault="00CC0CC9" w:rsidP="00CA460B">
            <w:pPr>
              <w:jc w:val="center"/>
              <w:rPr>
                <w:rFonts w:eastAsia="Calibri"/>
              </w:rPr>
            </w:pPr>
            <w:r w:rsidRPr="001B307F">
              <w:rPr>
                <w:rFonts w:eastAsia="Calibri"/>
              </w:rPr>
              <w:t xml:space="preserve">4-5 КЮ </w:t>
            </w:r>
          </w:p>
        </w:tc>
        <w:tc>
          <w:tcPr>
            <w:tcW w:w="4111" w:type="dxa"/>
          </w:tcPr>
          <w:p w:rsidR="00CC0CC9" w:rsidRPr="00C67B2C" w:rsidRDefault="00CC0CC9" w:rsidP="00CA460B">
            <w:pPr>
              <w:rPr>
                <w:rFonts w:eastAsia="Calibri"/>
                <w:sz w:val="28"/>
                <w:szCs w:val="28"/>
              </w:rPr>
            </w:pPr>
            <w:r>
              <w:rPr>
                <w:rFonts w:eastAsia="Calibri"/>
              </w:rPr>
              <w:t xml:space="preserve">Аттестация </w:t>
            </w:r>
            <w:r w:rsidRPr="00C67B2C">
              <w:rPr>
                <w:rFonts w:eastAsia="Calibri"/>
              </w:rPr>
              <w:t>Атака, защита, контратака, выход из нее, разв</w:t>
            </w:r>
            <w:r w:rsidR="00EE1B36">
              <w:rPr>
                <w:rFonts w:eastAsia="Calibri"/>
              </w:rPr>
              <w:t>итие контратаки.  Ката.</w:t>
            </w:r>
          </w:p>
        </w:tc>
        <w:tc>
          <w:tcPr>
            <w:tcW w:w="2336" w:type="dxa"/>
          </w:tcPr>
          <w:p w:rsidR="00CC0CC9" w:rsidRPr="001B307F" w:rsidRDefault="00CC0CC9" w:rsidP="00CA460B">
            <w:pPr>
              <w:jc w:val="center"/>
              <w:rPr>
                <w:rFonts w:eastAsia="Calibri"/>
              </w:rPr>
            </w:pPr>
            <w:r w:rsidRPr="001B307F">
              <w:rPr>
                <w:rFonts w:eastAsia="Calibri"/>
              </w:rPr>
              <w:t>32 балла</w:t>
            </w:r>
          </w:p>
        </w:tc>
      </w:tr>
      <w:tr w:rsidR="00CC0CC9" w:rsidRPr="00C67B2C" w:rsidTr="00CA460B">
        <w:trPr>
          <w:trHeight w:val="589"/>
        </w:trPr>
        <w:tc>
          <w:tcPr>
            <w:tcW w:w="959" w:type="dxa"/>
          </w:tcPr>
          <w:p w:rsidR="00CC0CC9" w:rsidRPr="001B307F" w:rsidRDefault="00CC0CC9" w:rsidP="00CA460B">
            <w:pPr>
              <w:jc w:val="center"/>
              <w:rPr>
                <w:rFonts w:eastAsia="Calibri"/>
              </w:rPr>
            </w:pPr>
            <w:r w:rsidRPr="001B307F">
              <w:rPr>
                <w:rFonts w:eastAsia="Calibri"/>
              </w:rPr>
              <w:t>СС-1</w:t>
            </w:r>
          </w:p>
        </w:tc>
        <w:tc>
          <w:tcPr>
            <w:tcW w:w="992" w:type="dxa"/>
          </w:tcPr>
          <w:p w:rsidR="00CC0CC9" w:rsidRPr="001B307F" w:rsidRDefault="00CC0CC9" w:rsidP="00CA460B">
            <w:pPr>
              <w:jc w:val="center"/>
              <w:rPr>
                <w:rFonts w:eastAsia="Calibri"/>
              </w:rPr>
            </w:pPr>
            <w:r w:rsidRPr="001B307F">
              <w:rPr>
                <w:rFonts w:eastAsia="Calibri"/>
              </w:rPr>
              <w:t>14-18</w:t>
            </w:r>
          </w:p>
        </w:tc>
        <w:tc>
          <w:tcPr>
            <w:tcW w:w="1276" w:type="dxa"/>
          </w:tcPr>
          <w:p w:rsidR="00CC0CC9" w:rsidRPr="001B307F" w:rsidRDefault="00CC0CC9" w:rsidP="00CA460B">
            <w:pPr>
              <w:jc w:val="center"/>
              <w:rPr>
                <w:rFonts w:eastAsia="Calibri"/>
              </w:rPr>
            </w:pPr>
            <w:r w:rsidRPr="001B307F">
              <w:rPr>
                <w:rFonts w:eastAsia="Calibri"/>
              </w:rPr>
              <w:t>2 КЮ</w:t>
            </w:r>
          </w:p>
        </w:tc>
        <w:tc>
          <w:tcPr>
            <w:tcW w:w="4111" w:type="dxa"/>
          </w:tcPr>
          <w:p w:rsidR="00CC0CC9" w:rsidRPr="001B307F" w:rsidRDefault="00CC0CC9" w:rsidP="00CA460B">
            <w:pPr>
              <w:rPr>
                <w:rFonts w:eastAsia="Calibri"/>
              </w:rPr>
            </w:pPr>
            <w:r w:rsidRPr="001B307F">
              <w:rPr>
                <w:rFonts w:eastAsia="Calibri"/>
              </w:rPr>
              <w:t>Кумите. Ката</w:t>
            </w:r>
            <w:r w:rsidR="00EE1B36">
              <w:rPr>
                <w:rFonts w:eastAsia="Calibri"/>
              </w:rPr>
              <w:t>.</w:t>
            </w:r>
          </w:p>
        </w:tc>
        <w:tc>
          <w:tcPr>
            <w:tcW w:w="2336" w:type="dxa"/>
          </w:tcPr>
          <w:p w:rsidR="00CC0CC9" w:rsidRPr="001B307F" w:rsidRDefault="001B307F" w:rsidP="00CA460B">
            <w:pPr>
              <w:jc w:val="center"/>
              <w:rPr>
                <w:rFonts w:eastAsia="Calibri"/>
              </w:rPr>
            </w:pPr>
            <w:r w:rsidRPr="001B307F">
              <w:rPr>
                <w:rFonts w:eastAsia="Calibri"/>
              </w:rPr>
              <w:t>40 баллов</w:t>
            </w:r>
          </w:p>
        </w:tc>
      </w:tr>
      <w:tr w:rsidR="00CC0CC9" w:rsidRPr="00C67B2C" w:rsidTr="00CA460B">
        <w:trPr>
          <w:trHeight w:val="558"/>
        </w:trPr>
        <w:tc>
          <w:tcPr>
            <w:tcW w:w="959" w:type="dxa"/>
          </w:tcPr>
          <w:p w:rsidR="00CC0CC9" w:rsidRPr="001B307F" w:rsidRDefault="00CC0CC9" w:rsidP="00CA460B">
            <w:pPr>
              <w:jc w:val="center"/>
              <w:rPr>
                <w:rFonts w:eastAsia="Calibri"/>
              </w:rPr>
            </w:pPr>
            <w:r w:rsidRPr="001B307F">
              <w:rPr>
                <w:rFonts w:eastAsia="Calibri"/>
              </w:rPr>
              <w:t>СС-2</w:t>
            </w:r>
          </w:p>
        </w:tc>
        <w:tc>
          <w:tcPr>
            <w:tcW w:w="992" w:type="dxa"/>
          </w:tcPr>
          <w:p w:rsidR="00CC0CC9" w:rsidRPr="001B307F" w:rsidRDefault="00CC0CC9" w:rsidP="00CA460B">
            <w:pPr>
              <w:jc w:val="center"/>
              <w:rPr>
                <w:rFonts w:eastAsia="Calibri"/>
              </w:rPr>
            </w:pPr>
            <w:r w:rsidRPr="001B307F">
              <w:rPr>
                <w:rFonts w:eastAsia="Calibri"/>
              </w:rPr>
              <w:t>15-18</w:t>
            </w:r>
          </w:p>
        </w:tc>
        <w:tc>
          <w:tcPr>
            <w:tcW w:w="1276" w:type="dxa"/>
          </w:tcPr>
          <w:p w:rsidR="00CC0CC9" w:rsidRPr="001B307F" w:rsidRDefault="00CC0CC9" w:rsidP="00CA460B">
            <w:pPr>
              <w:jc w:val="center"/>
              <w:rPr>
                <w:rFonts w:eastAsia="Calibri"/>
              </w:rPr>
            </w:pPr>
            <w:r w:rsidRPr="001B307F">
              <w:rPr>
                <w:rFonts w:eastAsia="Calibri"/>
              </w:rPr>
              <w:t>1 КЮ</w:t>
            </w:r>
          </w:p>
        </w:tc>
        <w:tc>
          <w:tcPr>
            <w:tcW w:w="4111" w:type="dxa"/>
          </w:tcPr>
          <w:p w:rsidR="00CC0CC9" w:rsidRPr="001B307F" w:rsidRDefault="00CC0CC9" w:rsidP="00CA460B">
            <w:pPr>
              <w:rPr>
                <w:rFonts w:eastAsia="Calibri"/>
              </w:rPr>
            </w:pPr>
            <w:r w:rsidRPr="001B307F">
              <w:rPr>
                <w:rFonts w:eastAsia="Calibri"/>
              </w:rPr>
              <w:t>Кумите. Ката</w:t>
            </w:r>
            <w:r w:rsidR="00EE1B36">
              <w:rPr>
                <w:rFonts w:eastAsia="Calibri"/>
              </w:rPr>
              <w:t>.</w:t>
            </w:r>
            <w:r w:rsidRPr="001B307F">
              <w:rPr>
                <w:rFonts w:eastAsia="Calibri"/>
              </w:rPr>
              <w:t xml:space="preserve"> </w:t>
            </w:r>
          </w:p>
        </w:tc>
        <w:tc>
          <w:tcPr>
            <w:tcW w:w="2336" w:type="dxa"/>
          </w:tcPr>
          <w:p w:rsidR="00CC0CC9" w:rsidRPr="001B307F" w:rsidRDefault="001B307F" w:rsidP="00CA460B">
            <w:pPr>
              <w:jc w:val="center"/>
              <w:rPr>
                <w:rFonts w:eastAsia="Calibri"/>
              </w:rPr>
            </w:pPr>
            <w:r w:rsidRPr="001B307F">
              <w:rPr>
                <w:rFonts w:eastAsia="Calibri"/>
              </w:rPr>
              <w:t>42 балла</w:t>
            </w:r>
          </w:p>
        </w:tc>
      </w:tr>
    </w:tbl>
    <w:p w:rsidR="001C3A0A" w:rsidRPr="001C3A0A" w:rsidRDefault="001C3A0A" w:rsidP="00C744B8">
      <w:pPr>
        <w:pageBreakBefore/>
        <w:jc w:val="center"/>
        <w:rPr>
          <w:b/>
        </w:rPr>
      </w:pPr>
      <w:r w:rsidRPr="001C3A0A">
        <w:rPr>
          <w:b/>
        </w:rPr>
        <w:lastRenderedPageBreak/>
        <w:t>Показатели соревновательной нагрузки</w:t>
      </w:r>
      <w:r>
        <w:rPr>
          <w:b/>
        </w:rPr>
        <w:t xml:space="preserve"> </w:t>
      </w:r>
      <w:r w:rsidR="00C744B8">
        <w:rPr>
          <w:b/>
        </w:rPr>
        <w:t xml:space="preserve">в годичном цикле (количество   </w:t>
      </w:r>
      <w:r w:rsidRPr="001C3A0A">
        <w:rPr>
          <w:b/>
        </w:rPr>
        <w:t>соревнований)</w:t>
      </w:r>
    </w:p>
    <w:p w:rsidR="001C3A0A" w:rsidRPr="001C3A0A" w:rsidRDefault="001C3A0A" w:rsidP="001C3A0A">
      <w:pPr>
        <w:rPr>
          <w:b/>
        </w:rPr>
      </w:pPr>
    </w:p>
    <w:tbl>
      <w:tblPr>
        <w:tblW w:w="8993" w:type="dxa"/>
        <w:jc w:val="center"/>
        <w:tblInd w:w="-563" w:type="dxa"/>
        <w:tblLayout w:type="fixed"/>
        <w:tblLook w:val="0000" w:firstRow="0" w:lastRow="0" w:firstColumn="0" w:lastColumn="0" w:noHBand="0" w:noVBand="0"/>
      </w:tblPr>
      <w:tblGrid>
        <w:gridCol w:w="483"/>
        <w:gridCol w:w="1957"/>
        <w:gridCol w:w="762"/>
        <w:gridCol w:w="762"/>
        <w:gridCol w:w="914"/>
        <w:gridCol w:w="762"/>
        <w:gridCol w:w="762"/>
        <w:gridCol w:w="914"/>
        <w:gridCol w:w="915"/>
        <w:gridCol w:w="762"/>
      </w:tblGrid>
      <w:tr w:rsidR="00EE1B36" w:rsidTr="00A60C99">
        <w:trPr>
          <w:cantSplit/>
          <w:trHeight w:val="451"/>
          <w:jc w:val="center"/>
        </w:trPr>
        <w:tc>
          <w:tcPr>
            <w:tcW w:w="483" w:type="dxa"/>
            <w:vMerge w:val="restart"/>
            <w:tcBorders>
              <w:top w:val="single" w:sz="4" w:space="0" w:color="auto"/>
              <w:left w:val="single" w:sz="4" w:space="0" w:color="000000"/>
            </w:tcBorders>
            <w:shd w:val="clear" w:color="auto" w:fill="auto"/>
          </w:tcPr>
          <w:p w:rsidR="00EE1B36" w:rsidRDefault="00EE1B36" w:rsidP="00EE1B36">
            <w:pPr>
              <w:jc w:val="center"/>
            </w:pPr>
            <w:r>
              <w:t>№ п/п</w:t>
            </w:r>
          </w:p>
        </w:tc>
        <w:tc>
          <w:tcPr>
            <w:tcW w:w="1957" w:type="dxa"/>
            <w:vMerge w:val="restart"/>
            <w:tcBorders>
              <w:top w:val="single" w:sz="4" w:space="0" w:color="auto"/>
              <w:left w:val="single" w:sz="4" w:space="0" w:color="000000"/>
            </w:tcBorders>
            <w:shd w:val="clear" w:color="auto" w:fill="auto"/>
          </w:tcPr>
          <w:p w:rsidR="00EE1B36" w:rsidRDefault="00EE1B36" w:rsidP="00CE3C75">
            <w:pPr>
              <w:jc w:val="center"/>
            </w:pPr>
            <w:r>
              <w:t>Виды соревнований</w:t>
            </w:r>
          </w:p>
        </w:tc>
        <w:tc>
          <w:tcPr>
            <w:tcW w:w="2438" w:type="dxa"/>
            <w:gridSpan w:val="3"/>
            <w:tcBorders>
              <w:top w:val="single" w:sz="4" w:space="0" w:color="000000"/>
              <w:left w:val="single" w:sz="4" w:space="0" w:color="000000"/>
              <w:bottom w:val="single" w:sz="4" w:space="0" w:color="000000"/>
              <w:right w:val="single" w:sz="4" w:space="0" w:color="auto"/>
            </w:tcBorders>
            <w:shd w:val="clear" w:color="auto" w:fill="auto"/>
          </w:tcPr>
          <w:p w:rsidR="00EE1B36" w:rsidRPr="005B0D6B" w:rsidRDefault="00EE1B36" w:rsidP="001C3A0A">
            <w:pPr>
              <w:snapToGrid w:val="0"/>
              <w:jc w:val="center"/>
            </w:pPr>
            <w:r>
              <w:rPr>
                <w:sz w:val="22"/>
                <w:szCs w:val="22"/>
              </w:rPr>
              <w:t>Группы начальной подготовки</w:t>
            </w:r>
          </w:p>
        </w:tc>
        <w:tc>
          <w:tcPr>
            <w:tcW w:w="4115" w:type="dxa"/>
            <w:gridSpan w:val="5"/>
            <w:tcBorders>
              <w:top w:val="single" w:sz="4" w:space="0" w:color="000000"/>
              <w:left w:val="single" w:sz="4" w:space="0" w:color="auto"/>
              <w:bottom w:val="single" w:sz="4" w:space="0" w:color="000000"/>
              <w:right w:val="single" w:sz="4" w:space="0" w:color="auto"/>
            </w:tcBorders>
            <w:shd w:val="clear" w:color="auto" w:fill="auto"/>
          </w:tcPr>
          <w:p w:rsidR="00EE1B36" w:rsidRPr="005B0D6B" w:rsidRDefault="00EE1B36" w:rsidP="00EE1B36">
            <w:pPr>
              <w:jc w:val="center"/>
            </w:pPr>
            <w:r>
              <w:rPr>
                <w:sz w:val="22"/>
                <w:szCs w:val="22"/>
              </w:rPr>
              <w:t>Учебно-тренировочные группы</w:t>
            </w:r>
          </w:p>
        </w:tc>
      </w:tr>
      <w:tr w:rsidR="00EE1B36" w:rsidTr="00A60C99">
        <w:trPr>
          <w:cantSplit/>
          <w:trHeight w:val="413"/>
          <w:jc w:val="center"/>
        </w:trPr>
        <w:tc>
          <w:tcPr>
            <w:tcW w:w="483" w:type="dxa"/>
            <w:vMerge/>
            <w:tcBorders>
              <w:left w:val="single" w:sz="4" w:space="0" w:color="000000"/>
              <w:bottom w:val="single" w:sz="4" w:space="0" w:color="000000"/>
            </w:tcBorders>
            <w:shd w:val="clear" w:color="auto" w:fill="auto"/>
          </w:tcPr>
          <w:p w:rsidR="00EE1B36" w:rsidRDefault="00EE1B36" w:rsidP="001C3A0A">
            <w:pPr>
              <w:jc w:val="center"/>
            </w:pPr>
          </w:p>
        </w:tc>
        <w:tc>
          <w:tcPr>
            <w:tcW w:w="1957" w:type="dxa"/>
            <w:vMerge/>
            <w:tcBorders>
              <w:left w:val="single" w:sz="4" w:space="0" w:color="000000"/>
              <w:bottom w:val="single" w:sz="4" w:space="0" w:color="000000"/>
            </w:tcBorders>
            <w:shd w:val="clear" w:color="auto" w:fill="auto"/>
          </w:tcPr>
          <w:p w:rsidR="00EE1B36" w:rsidRDefault="00EE1B36" w:rsidP="00CE3C75">
            <w:pPr>
              <w:jc w:val="center"/>
            </w:pPr>
          </w:p>
        </w:tc>
        <w:tc>
          <w:tcPr>
            <w:tcW w:w="762" w:type="dxa"/>
            <w:tcBorders>
              <w:top w:val="single" w:sz="4" w:space="0" w:color="000000"/>
              <w:left w:val="single" w:sz="4" w:space="0" w:color="000000"/>
              <w:bottom w:val="single" w:sz="4" w:space="0" w:color="000000"/>
            </w:tcBorders>
            <w:shd w:val="clear" w:color="auto" w:fill="auto"/>
          </w:tcPr>
          <w:p w:rsidR="00EE1B36" w:rsidRPr="005B0D6B" w:rsidRDefault="00EE1B36" w:rsidP="005B0D6B">
            <w:r>
              <w:rPr>
                <w:sz w:val="22"/>
                <w:szCs w:val="22"/>
              </w:rPr>
              <w:t>НП-</w:t>
            </w:r>
            <w:r w:rsidRPr="005B0D6B">
              <w:rPr>
                <w:sz w:val="22"/>
                <w:szCs w:val="22"/>
              </w:rPr>
              <w:t>1</w:t>
            </w:r>
          </w:p>
        </w:tc>
        <w:tc>
          <w:tcPr>
            <w:tcW w:w="762" w:type="dxa"/>
            <w:tcBorders>
              <w:top w:val="single" w:sz="4" w:space="0" w:color="000000"/>
              <w:left w:val="single" w:sz="4" w:space="0" w:color="000000"/>
              <w:bottom w:val="single" w:sz="4" w:space="0" w:color="000000"/>
            </w:tcBorders>
            <w:shd w:val="clear" w:color="auto" w:fill="auto"/>
          </w:tcPr>
          <w:p w:rsidR="00EE1B36" w:rsidRPr="005B0D6B" w:rsidRDefault="00EE1B36" w:rsidP="001C3A0A">
            <w:pPr>
              <w:snapToGrid w:val="0"/>
              <w:jc w:val="center"/>
            </w:pPr>
            <w:r w:rsidRPr="005B0D6B">
              <w:rPr>
                <w:sz w:val="22"/>
                <w:szCs w:val="22"/>
              </w:rPr>
              <w:t>НП-2</w:t>
            </w:r>
          </w:p>
          <w:p w:rsidR="00EE1B36" w:rsidRPr="005B0D6B" w:rsidRDefault="00EE1B36" w:rsidP="001C3A0A">
            <w:pPr>
              <w:jc w:val="center"/>
            </w:pPr>
          </w:p>
        </w:tc>
        <w:tc>
          <w:tcPr>
            <w:tcW w:w="914" w:type="dxa"/>
            <w:tcBorders>
              <w:top w:val="single" w:sz="4" w:space="0" w:color="000000"/>
              <w:left w:val="single" w:sz="4" w:space="0" w:color="000000"/>
              <w:bottom w:val="single" w:sz="4" w:space="0" w:color="000000"/>
              <w:right w:val="single" w:sz="4" w:space="0" w:color="auto"/>
            </w:tcBorders>
            <w:shd w:val="clear" w:color="auto" w:fill="auto"/>
          </w:tcPr>
          <w:p w:rsidR="00EE1B36" w:rsidRPr="005B0D6B" w:rsidRDefault="00EE1B36" w:rsidP="001C3A0A">
            <w:pPr>
              <w:snapToGrid w:val="0"/>
              <w:jc w:val="center"/>
            </w:pPr>
            <w:r w:rsidRPr="005B0D6B">
              <w:rPr>
                <w:sz w:val="22"/>
                <w:szCs w:val="22"/>
              </w:rPr>
              <w:t>НП-3</w:t>
            </w:r>
          </w:p>
          <w:p w:rsidR="00EE1B36" w:rsidRPr="005B0D6B" w:rsidRDefault="00EE1B36" w:rsidP="001C3A0A">
            <w:pPr>
              <w:jc w:val="center"/>
            </w:pPr>
          </w:p>
        </w:tc>
        <w:tc>
          <w:tcPr>
            <w:tcW w:w="762" w:type="dxa"/>
            <w:tcBorders>
              <w:top w:val="single" w:sz="4" w:space="0" w:color="000000"/>
              <w:left w:val="single" w:sz="4" w:space="0" w:color="auto"/>
              <w:bottom w:val="single" w:sz="4" w:space="0" w:color="000000"/>
            </w:tcBorders>
            <w:shd w:val="clear" w:color="auto" w:fill="auto"/>
          </w:tcPr>
          <w:p w:rsidR="00EE1B36" w:rsidRPr="005B0D6B" w:rsidRDefault="00EE1B36" w:rsidP="001C3A0A">
            <w:pPr>
              <w:snapToGrid w:val="0"/>
              <w:jc w:val="center"/>
            </w:pPr>
            <w:r w:rsidRPr="005B0D6B">
              <w:rPr>
                <w:sz w:val="22"/>
                <w:szCs w:val="22"/>
              </w:rPr>
              <w:t>УТ-1</w:t>
            </w:r>
          </w:p>
          <w:p w:rsidR="00EE1B36" w:rsidRPr="005B0D6B" w:rsidRDefault="00EE1B36" w:rsidP="001C3A0A">
            <w:pPr>
              <w:jc w:val="center"/>
            </w:pPr>
          </w:p>
        </w:tc>
        <w:tc>
          <w:tcPr>
            <w:tcW w:w="762" w:type="dxa"/>
            <w:tcBorders>
              <w:top w:val="single" w:sz="4" w:space="0" w:color="000000"/>
              <w:left w:val="single" w:sz="4" w:space="0" w:color="000000"/>
              <w:bottom w:val="single" w:sz="4" w:space="0" w:color="000000"/>
            </w:tcBorders>
            <w:shd w:val="clear" w:color="auto" w:fill="auto"/>
          </w:tcPr>
          <w:p w:rsidR="00EE1B36" w:rsidRPr="005B0D6B" w:rsidRDefault="00EE1B36" w:rsidP="001C3A0A">
            <w:pPr>
              <w:snapToGrid w:val="0"/>
              <w:jc w:val="center"/>
            </w:pPr>
            <w:r w:rsidRPr="005B0D6B">
              <w:rPr>
                <w:sz w:val="22"/>
                <w:szCs w:val="22"/>
              </w:rPr>
              <w:t>УТ-2</w:t>
            </w:r>
          </w:p>
          <w:p w:rsidR="00EE1B36" w:rsidRPr="005B0D6B" w:rsidRDefault="00EE1B36" w:rsidP="001C3A0A">
            <w:pPr>
              <w:jc w:val="center"/>
            </w:pPr>
          </w:p>
        </w:tc>
        <w:tc>
          <w:tcPr>
            <w:tcW w:w="914" w:type="dxa"/>
            <w:tcBorders>
              <w:top w:val="single" w:sz="4" w:space="0" w:color="000000"/>
              <w:left w:val="single" w:sz="4" w:space="0" w:color="000000"/>
              <w:bottom w:val="single" w:sz="4" w:space="0" w:color="000000"/>
            </w:tcBorders>
            <w:shd w:val="clear" w:color="auto" w:fill="auto"/>
          </w:tcPr>
          <w:p w:rsidR="00EE1B36" w:rsidRPr="005B0D6B" w:rsidRDefault="00EE1B36" w:rsidP="005B0D6B">
            <w:r w:rsidRPr="005B0D6B">
              <w:rPr>
                <w:sz w:val="22"/>
                <w:szCs w:val="22"/>
              </w:rPr>
              <w:t>УТ-3</w:t>
            </w:r>
          </w:p>
        </w:tc>
        <w:tc>
          <w:tcPr>
            <w:tcW w:w="915" w:type="dxa"/>
            <w:tcBorders>
              <w:top w:val="single" w:sz="4" w:space="0" w:color="000000"/>
              <w:left w:val="single" w:sz="4" w:space="0" w:color="000000"/>
              <w:bottom w:val="single" w:sz="4" w:space="0" w:color="000000"/>
            </w:tcBorders>
            <w:shd w:val="clear" w:color="auto" w:fill="auto"/>
          </w:tcPr>
          <w:p w:rsidR="00EE1B36" w:rsidRPr="005B0D6B" w:rsidRDefault="00EE1B36" w:rsidP="005B0D6B">
            <w:r w:rsidRPr="005B0D6B">
              <w:rPr>
                <w:sz w:val="22"/>
                <w:szCs w:val="22"/>
              </w:rPr>
              <w:t>УТ-4</w:t>
            </w:r>
          </w:p>
        </w:tc>
        <w:tc>
          <w:tcPr>
            <w:tcW w:w="762" w:type="dxa"/>
            <w:tcBorders>
              <w:top w:val="single" w:sz="4" w:space="0" w:color="000000"/>
              <w:left w:val="single" w:sz="4" w:space="0" w:color="000000"/>
              <w:bottom w:val="single" w:sz="4" w:space="0" w:color="000000"/>
              <w:right w:val="single" w:sz="4" w:space="0" w:color="auto"/>
            </w:tcBorders>
            <w:shd w:val="clear" w:color="auto" w:fill="auto"/>
          </w:tcPr>
          <w:p w:rsidR="00EE1B36" w:rsidRPr="005B0D6B" w:rsidRDefault="00EE1B36" w:rsidP="005B0D6B">
            <w:r w:rsidRPr="005B0D6B">
              <w:rPr>
                <w:sz w:val="22"/>
                <w:szCs w:val="22"/>
              </w:rPr>
              <w:t>УТ-5</w:t>
            </w:r>
          </w:p>
        </w:tc>
      </w:tr>
      <w:tr w:rsidR="00CE3C75" w:rsidTr="00A60C99">
        <w:trPr>
          <w:trHeight w:val="544"/>
          <w:jc w:val="center"/>
        </w:trPr>
        <w:tc>
          <w:tcPr>
            <w:tcW w:w="483"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1</w:t>
            </w:r>
          </w:p>
        </w:tc>
        <w:tc>
          <w:tcPr>
            <w:tcW w:w="1957"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Контрольные</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3</w:t>
            </w:r>
          </w:p>
        </w:tc>
        <w:tc>
          <w:tcPr>
            <w:tcW w:w="914"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914"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3</w:t>
            </w:r>
          </w:p>
        </w:tc>
        <w:tc>
          <w:tcPr>
            <w:tcW w:w="915"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3</w:t>
            </w:r>
          </w:p>
        </w:tc>
        <w:tc>
          <w:tcPr>
            <w:tcW w:w="762" w:type="dxa"/>
            <w:tcBorders>
              <w:top w:val="single" w:sz="4" w:space="0" w:color="000000"/>
              <w:left w:val="single" w:sz="4" w:space="0" w:color="000000"/>
              <w:bottom w:val="single" w:sz="4" w:space="0" w:color="000000"/>
              <w:right w:val="single" w:sz="4" w:space="0" w:color="auto"/>
            </w:tcBorders>
            <w:shd w:val="clear" w:color="auto" w:fill="auto"/>
          </w:tcPr>
          <w:p w:rsidR="00CE3C75" w:rsidRDefault="00CE3C75" w:rsidP="001C3A0A">
            <w:pPr>
              <w:snapToGrid w:val="0"/>
              <w:jc w:val="center"/>
            </w:pPr>
          </w:p>
          <w:p w:rsidR="00CE3C75" w:rsidRDefault="00CE3C75" w:rsidP="001C3A0A">
            <w:pPr>
              <w:jc w:val="center"/>
            </w:pPr>
            <w:r>
              <w:t>3</w:t>
            </w:r>
          </w:p>
        </w:tc>
      </w:tr>
      <w:tr w:rsidR="00CE3C75" w:rsidTr="00A60C99">
        <w:trPr>
          <w:trHeight w:val="544"/>
          <w:jc w:val="center"/>
        </w:trPr>
        <w:tc>
          <w:tcPr>
            <w:tcW w:w="483"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1957"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Отборочные</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A60C99" w:rsidP="001C3A0A">
            <w:pPr>
              <w:jc w:val="center"/>
            </w:pPr>
            <w:r>
              <w:t>-</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A60C99" w:rsidP="001C3A0A">
            <w:pPr>
              <w:jc w:val="center"/>
            </w:pPr>
            <w:r>
              <w:t>-</w:t>
            </w:r>
          </w:p>
        </w:tc>
        <w:tc>
          <w:tcPr>
            <w:tcW w:w="914"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A60C99" w:rsidP="001C3A0A">
            <w:pPr>
              <w:jc w:val="center"/>
            </w:pPr>
            <w:r>
              <w:t>-</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914"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915"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762" w:type="dxa"/>
            <w:tcBorders>
              <w:top w:val="single" w:sz="4" w:space="0" w:color="000000"/>
              <w:left w:val="single" w:sz="4" w:space="0" w:color="000000"/>
              <w:bottom w:val="single" w:sz="4" w:space="0" w:color="000000"/>
              <w:right w:val="single" w:sz="4" w:space="0" w:color="auto"/>
            </w:tcBorders>
            <w:shd w:val="clear" w:color="auto" w:fill="auto"/>
          </w:tcPr>
          <w:p w:rsidR="00CE3C75" w:rsidRDefault="00CE3C75" w:rsidP="001C3A0A">
            <w:pPr>
              <w:snapToGrid w:val="0"/>
              <w:jc w:val="center"/>
            </w:pPr>
          </w:p>
          <w:p w:rsidR="00CE3C75" w:rsidRDefault="00CE3C75" w:rsidP="001C3A0A">
            <w:pPr>
              <w:jc w:val="center"/>
            </w:pPr>
            <w:r>
              <w:t>2</w:t>
            </w:r>
          </w:p>
        </w:tc>
      </w:tr>
      <w:tr w:rsidR="00CE3C75" w:rsidTr="00A60C99">
        <w:trPr>
          <w:trHeight w:val="70"/>
          <w:jc w:val="center"/>
        </w:trPr>
        <w:tc>
          <w:tcPr>
            <w:tcW w:w="483"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3</w:t>
            </w:r>
          </w:p>
        </w:tc>
        <w:tc>
          <w:tcPr>
            <w:tcW w:w="1957"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Основные</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A60C99" w:rsidP="001C3A0A">
            <w:pPr>
              <w:jc w:val="center"/>
            </w:pPr>
            <w:r>
              <w:t>-</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1</w:t>
            </w:r>
          </w:p>
        </w:tc>
        <w:tc>
          <w:tcPr>
            <w:tcW w:w="914"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1</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2</w:t>
            </w:r>
          </w:p>
        </w:tc>
        <w:tc>
          <w:tcPr>
            <w:tcW w:w="762"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3</w:t>
            </w:r>
          </w:p>
        </w:tc>
        <w:tc>
          <w:tcPr>
            <w:tcW w:w="914"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4</w:t>
            </w:r>
          </w:p>
        </w:tc>
        <w:tc>
          <w:tcPr>
            <w:tcW w:w="915" w:type="dxa"/>
            <w:tcBorders>
              <w:top w:val="single" w:sz="4" w:space="0" w:color="000000"/>
              <w:left w:val="single" w:sz="4" w:space="0" w:color="000000"/>
              <w:bottom w:val="single" w:sz="4" w:space="0" w:color="000000"/>
            </w:tcBorders>
            <w:shd w:val="clear" w:color="auto" w:fill="auto"/>
          </w:tcPr>
          <w:p w:rsidR="00CE3C75" w:rsidRDefault="00CE3C75" w:rsidP="001C3A0A">
            <w:pPr>
              <w:snapToGrid w:val="0"/>
              <w:jc w:val="center"/>
            </w:pPr>
          </w:p>
          <w:p w:rsidR="00CE3C75" w:rsidRDefault="00CE3C75" w:rsidP="001C3A0A">
            <w:pPr>
              <w:jc w:val="center"/>
            </w:pPr>
            <w:r>
              <w:t>4</w:t>
            </w:r>
          </w:p>
        </w:tc>
        <w:tc>
          <w:tcPr>
            <w:tcW w:w="762" w:type="dxa"/>
            <w:tcBorders>
              <w:top w:val="single" w:sz="4" w:space="0" w:color="000000"/>
              <w:left w:val="single" w:sz="4" w:space="0" w:color="000000"/>
              <w:bottom w:val="single" w:sz="4" w:space="0" w:color="000000"/>
              <w:right w:val="single" w:sz="4" w:space="0" w:color="auto"/>
            </w:tcBorders>
            <w:shd w:val="clear" w:color="auto" w:fill="auto"/>
          </w:tcPr>
          <w:p w:rsidR="00CE3C75" w:rsidRDefault="00CE3C75" w:rsidP="001C3A0A">
            <w:pPr>
              <w:snapToGrid w:val="0"/>
              <w:jc w:val="center"/>
            </w:pPr>
          </w:p>
          <w:p w:rsidR="00CE3C75" w:rsidRDefault="00CE3C75" w:rsidP="001C3A0A">
            <w:pPr>
              <w:jc w:val="center"/>
            </w:pPr>
            <w:r>
              <w:t>4</w:t>
            </w:r>
          </w:p>
        </w:tc>
      </w:tr>
    </w:tbl>
    <w:p w:rsidR="000F0A4A" w:rsidRPr="001C3A0A" w:rsidRDefault="000F0A4A" w:rsidP="001C3A0A">
      <w:pPr>
        <w:jc w:val="both"/>
      </w:pPr>
    </w:p>
    <w:p w:rsidR="000F0A4A" w:rsidRDefault="000F0A4A" w:rsidP="008348F8">
      <w:pPr>
        <w:rPr>
          <w:color w:val="000000"/>
        </w:rPr>
      </w:pPr>
    </w:p>
    <w:p w:rsidR="00F376A4" w:rsidRPr="00F376A4" w:rsidRDefault="00F376A4" w:rsidP="00F376A4">
      <w:pPr>
        <w:ind w:firstLine="567"/>
        <w:jc w:val="center"/>
        <w:rPr>
          <w:b/>
        </w:rPr>
      </w:pPr>
      <w:r>
        <w:rPr>
          <w:b/>
        </w:rPr>
        <w:t>С</w:t>
      </w:r>
      <w:r w:rsidRPr="00F376A4">
        <w:rPr>
          <w:b/>
        </w:rPr>
        <w:t>оотношение средств физической и технико-тактической подготовки по годам обучения</w:t>
      </w:r>
      <w:proofErr w:type="gramStart"/>
      <w:r w:rsidRPr="00F376A4">
        <w:rPr>
          <w:b/>
        </w:rPr>
        <w:t xml:space="preserve"> (%)</w:t>
      </w:r>
      <w:proofErr w:type="gramEnd"/>
    </w:p>
    <w:p w:rsidR="00F376A4" w:rsidRPr="00F376A4" w:rsidRDefault="00F376A4" w:rsidP="00F376A4">
      <w:pPr>
        <w:ind w:firstLine="567"/>
        <w:jc w:val="right"/>
      </w:pPr>
    </w:p>
    <w:tbl>
      <w:tblPr>
        <w:tblW w:w="9224" w:type="dxa"/>
        <w:tblInd w:w="-5" w:type="dxa"/>
        <w:tblLayout w:type="fixed"/>
        <w:tblLook w:val="0000" w:firstRow="0" w:lastRow="0" w:firstColumn="0" w:lastColumn="0" w:noHBand="0" w:noVBand="0"/>
      </w:tblPr>
      <w:tblGrid>
        <w:gridCol w:w="881"/>
        <w:gridCol w:w="3326"/>
        <w:gridCol w:w="1342"/>
        <w:gridCol w:w="1184"/>
        <w:gridCol w:w="1244"/>
        <w:gridCol w:w="1247"/>
      </w:tblGrid>
      <w:tr w:rsidR="00D666B5" w:rsidRPr="00F376A4" w:rsidTr="00D666B5">
        <w:trPr>
          <w:trHeight w:val="293"/>
        </w:trPr>
        <w:tc>
          <w:tcPr>
            <w:tcW w:w="881" w:type="dxa"/>
            <w:vMerge w:val="restart"/>
            <w:tcBorders>
              <w:top w:val="single" w:sz="4" w:space="0" w:color="auto"/>
              <w:left w:val="single" w:sz="4" w:space="0" w:color="000000"/>
              <w:bottom w:val="single" w:sz="4" w:space="0" w:color="000000"/>
            </w:tcBorders>
            <w:shd w:val="clear" w:color="auto" w:fill="auto"/>
          </w:tcPr>
          <w:p w:rsidR="00D666B5" w:rsidRPr="00F376A4" w:rsidRDefault="00D666B5" w:rsidP="00F376A4">
            <w:pPr>
              <w:jc w:val="center"/>
            </w:pPr>
          </w:p>
          <w:p w:rsidR="00D666B5" w:rsidRPr="00F376A4" w:rsidRDefault="00D666B5" w:rsidP="00F376A4">
            <w:pPr>
              <w:jc w:val="center"/>
            </w:pPr>
          </w:p>
          <w:p w:rsidR="00D666B5" w:rsidRPr="00F376A4" w:rsidRDefault="00D666B5" w:rsidP="00F376A4">
            <w:pPr>
              <w:jc w:val="center"/>
            </w:pPr>
            <w:r w:rsidRPr="00F376A4">
              <w:t>№</w:t>
            </w:r>
          </w:p>
        </w:tc>
        <w:tc>
          <w:tcPr>
            <w:tcW w:w="3326" w:type="dxa"/>
            <w:vMerge w:val="restart"/>
            <w:tcBorders>
              <w:top w:val="single" w:sz="4" w:space="0" w:color="auto"/>
              <w:left w:val="single" w:sz="4" w:space="0" w:color="000000"/>
              <w:bottom w:val="single" w:sz="4" w:space="0" w:color="000000"/>
            </w:tcBorders>
            <w:shd w:val="clear" w:color="auto" w:fill="auto"/>
          </w:tcPr>
          <w:p w:rsidR="00D666B5" w:rsidRPr="00F376A4" w:rsidRDefault="00D666B5" w:rsidP="00F376A4">
            <w:pPr>
              <w:jc w:val="center"/>
            </w:pPr>
          </w:p>
          <w:p w:rsidR="00D666B5" w:rsidRPr="00F376A4" w:rsidRDefault="00D666B5" w:rsidP="00F376A4">
            <w:pPr>
              <w:jc w:val="center"/>
            </w:pPr>
            <w:r w:rsidRPr="00F376A4">
              <w:t>Средства подготовки</w:t>
            </w:r>
          </w:p>
        </w:tc>
        <w:tc>
          <w:tcPr>
            <w:tcW w:w="2526" w:type="dxa"/>
            <w:gridSpan w:val="2"/>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rsidRPr="00F376A4">
              <w:t>ГНП</w:t>
            </w:r>
          </w:p>
        </w:tc>
        <w:tc>
          <w:tcPr>
            <w:tcW w:w="2491" w:type="dxa"/>
            <w:gridSpan w:val="2"/>
            <w:tcBorders>
              <w:top w:val="single" w:sz="4" w:space="0" w:color="000000"/>
              <w:left w:val="single" w:sz="4" w:space="0" w:color="000000"/>
              <w:bottom w:val="single" w:sz="4" w:space="0" w:color="000000"/>
              <w:right w:val="single" w:sz="4" w:space="0" w:color="auto"/>
            </w:tcBorders>
            <w:shd w:val="clear" w:color="auto" w:fill="auto"/>
          </w:tcPr>
          <w:p w:rsidR="00D666B5" w:rsidRPr="00F376A4" w:rsidRDefault="00D666B5" w:rsidP="00F376A4">
            <w:pPr>
              <w:snapToGrid w:val="0"/>
              <w:jc w:val="center"/>
            </w:pPr>
            <w:r w:rsidRPr="00F376A4">
              <w:t>УТГ</w:t>
            </w:r>
          </w:p>
        </w:tc>
      </w:tr>
      <w:tr w:rsidR="00D666B5" w:rsidRPr="00F376A4" w:rsidTr="00D666B5">
        <w:trPr>
          <w:trHeight w:val="454"/>
        </w:trPr>
        <w:tc>
          <w:tcPr>
            <w:tcW w:w="881" w:type="dxa"/>
            <w:vMerge/>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p>
        </w:tc>
        <w:tc>
          <w:tcPr>
            <w:tcW w:w="3326" w:type="dxa"/>
            <w:vMerge/>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p>
        </w:tc>
        <w:tc>
          <w:tcPr>
            <w:tcW w:w="1342"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p>
          <w:p w:rsidR="00D666B5" w:rsidRPr="00F376A4" w:rsidRDefault="00D666B5" w:rsidP="00F376A4">
            <w:pPr>
              <w:jc w:val="center"/>
            </w:pPr>
            <w:r w:rsidRPr="00F376A4">
              <w:t>до 1 года</w:t>
            </w:r>
          </w:p>
        </w:tc>
        <w:tc>
          <w:tcPr>
            <w:tcW w:w="118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p>
          <w:p w:rsidR="00D666B5" w:rsidRPr="00F376A4" w:rsidRDefault="00D666B5" w:rsidP="00F376A4">
            <w:pPr>
              <w:jc w:val="center"/>
            </w:pPr>
            <w:r w:rsidRPr="00F376A4">
              <w:t>св.1 года</w:t>
            </w:r>
          </w:p>
        </w:tc>
        <w:tc>
          <w:tcPr>
            <w:tcW w:w="124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p>
          <w:p w:rsidR="00D666B5" w:rsidRPr="00F376A4" w:rsidRDefault="00D666B5" w:rsidP="00F376A4">
            <w:pPr>
              <w:jc w:val="center"/>
            </w:pPr>
            <w:r w:rsidRPr="00F376A4">
              <w:t>до 2-х лет</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D666B5" w:rsidRPr="00F376A4" w:rsidRDefault="00D666B5" w:rsidP="00F376A4">
            <w:pPr>
              <w:snapToGrid w:val="0"/>
              <w:jc w:val="center"/>
            </w:pPr>
          </w:p>
          <w:p w:rsidR="00D666B5" w:rsidRPr="00F376A4" w:rsidRDefault="00D666B5" w:rsidP="00F376A4">
            <w:pPr>
              <w:jc w:val="center"/>
            </w:pPr>
            <w:r w:rsidRPr="00F376A4">
              <w:t>св. 2-х лет</w:t>
            </w:r>
          </w:p>
        </w:tc>
      </w:tr>
      <w:tr w:rsidR="00D666B5" w:rsidRPr="00F376A4" w:rsidTr="00EE1B36">
        <w:trPr>
          <w:trHeight w:val="480"/>
        </w:trPr>
        <w:tc>
          <w:tcPr>
            <w:tcW w:w="881"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rsidRPr="00F376A4">
              <w:t>1</w:t>
            </w:r>
          </w:p>
        </w:tc>
        <w:tc>
          <w:tcPr>
            <w:tcW w:w="3326" w:type="dxa"/>
            <w:tcBorders>
              <w:top w:val="single" w:sz="4" w:space="0" w:color="000000"/>
              <w:left w:val="single" w:sz="4" w:space="0" w:color="000000"/>
              <w:bottom w:val="single" w:sz="4" w:space="0" w:color="000000"/>
            </w:tcBorders>
            <w:shd w:val="clear" w:color="auto" w:fill="auto"/>
          </w:tcPr>
          <w:p w:rsidR="00D666B5" w:rsidRPr="00F376A4" w:rsidRDefault="00D666B5" w:rsidP="00EE1B36">
            <w:pPr>
              <w:snapToGrid w:val="0"/>
            </w:pPr>
            <w:r w:rsidRPr="00F376A4">
              <w:t>О</w:t>
            </w:r>
            <w:r w:rsidR="00EE1B36">
              <w:t>бщефизическая подготовка</w:t>
            </w:r>
            <w:proofErr w:type="gramStart"/>
            <w:r w:rsidR="00A60C99">
              <w:t xml:space="preserve"> (%)</w:t>
            </w:r>
            <w:proofErr w:type="gramEnd"/>
          </w:p>
        </w:tc>
        <w:tc>
          <w:tcPr>
            <w:tcW w:w="1342"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26-39</w:t>
            </w:r>
          </w:p>
        </w:tc>
        <w:tc>
          <w:tcPr>
            <w:tcW w:w="118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26-39</w:t>
            </w:r>
          </w:p>
        </w:tc>
        <w:tc>
          <w:tcPr>
            <w:tcW w:w="124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10-13</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D666B5" w:rsidRPr="00F376A4" w:rsidRDefault="00D666B5" w:rsidP="00F376A4">
            <w:pPr>
              <w:snapToGrid w:val="0"/>
              <w:jc w:val="center"/>
            </w:pPr>
            <w:r>
              <w:t>10-13</w:t>
            </w:r>
          </w:p>
        </w:tc>
      </w:tr>
      <w:tr w:rsidR="00D666B5" w:rsidRPr="00F376A4" w:rsidTr="00D666B5">
        <w:trPr>
          <w:trHeight w:val="542"/>
        </w:trPr>
        <w:tc>
          <w:tcPr>
            <w:tcW w:w="881"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rsidRPr="00F376A4">
              <w:t>2</w:t>
            </w:r>
          </w:p>
        </w:tc>
        <w:tc>
          <w:tcPr>
            <w:tcW w:w="3326" w:type="dxa"/>
            <w:tcBorders>
              <w:top w:val="single" w:sz="4" w:space="0" w:color="000000"/>
              <w:left w:val="single" w:sz="4" w:space="0" w:color="000000"/>
              <w:bottom w:val="single" w:sz="4" w:space="0" w:color="000000"/>
            </w:tcBorders>
            <w:shd w:val="clear" w:color="auto" w:fill="auto"/>
          </w:tcPr>
          <w:p w:rsidR="00D666B5" w:rsidRPr="00F376A4" w:rsidRDefault="00D666B5" w:rsidP="00EE1B36">
            <w:pPr>
              <w:snapToGrid w:val="0"/>
            </w:pPr>
            <w:r w:rsidRPr="00F376A4">
              <w:t>С</w:t>
            </w:r>
            <w:r w:rsidR="00EE1B36">
              <w:t>пециальная физическая подготовка</w:t>
            </w:r>
            <w:proofErr w:type="gramStart"/>
            <w:r w:rsidR="00A60C99">
              <w:t xml:space="preserve"> (%)</w:t>
            </w:r>
            <w:proofErr w:type="gramEnd"/>
          </w:p>
        </w:tc>
        <w:tc>
          <w:tcPr>
            <w:tcW w:w="1342"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13-</w:t>
            </w:r>
            <w:r w:rsidRPr="00F376A4">
              <w:t>17</w:t>
            </w:r>
          </w:p>
        </w:tc>
        <w:tc>
          <w:tcPr>
            <w:tcW w:w="118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13-17</w:t>
            </w:r>
          </w:p>
        </w:tc>
        <w:tc>
          <w:tcPr>
            <w:tcW w:w="124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18-24</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D666B5" w:rsidRPr="00F376A4" w:rsidRDefault="00D666B5" w:rsidP="00F376A4">
            <w:pPr>
              <w:snapToGrid w:val="0"/>
              <w:jc w:val="center"/>
            </w:pPr>
            <w:r>
              <w:t>18-24</w:t>
            </w:r>
          </w:p>
        </w:tc>
      </w:tr>
      <w:tr w:rsidR="00D666B5" w:rsidRPr="00F376A4" w:rsidTr="00D666B5">
        <w:trPr>
          <w:trHeight w:val="527"/>
        </w:trPr>
        <w:tc>
          <w:tcPr>
            <w:tcW w:w="881"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rsidRPr="00F376A4">
              <w:t>3</w:t>
            </w:r>
          </w:p>
        </w:tc>
        <w:tc>
          <w:tcPr>
            <w:tcW w:w="3326" w:type="dxa"/>
            <w:tcBorders>
              <w:top w:val="single" w:sz="4" w:space="0" w:color="000000"/>
              <w:left w:val="single" w:sz="4" w:space="0" w:color="000000"/>
              <w:bottom w:val="single" w:sz="4" w:space="0" w:color="000000"/>
            </w:tcBorders>
            <w:shd w:val="clear" w:color="auto" w:fill="auto"/>
          </w:tcPr>
          <w:p w:rsidR="00D666B5" w:rsidRPr="00F376A4" w:rsidRDefault="00D666B5" w:rsidP="00EE1B36">
            <w:pPr>
              <w:snapToGrid w:val="0"/>
            </w:pPr>
            <w:r w:rsidRPr="00F376A4">
              <w:t>Т</w:t>
            </w:r>
            <w:r w:rsidR="00EE1B36">
              <w:t>ехнико-тактическая подготовка</w:t>
            </w:r>
            <w:proofErr w:type="gramStart"/>
            <w:r w:rsidR="00A60C99">
              <w:t xml:space="preserve"> (%)</w:t>
            </w:r>
            <w:proofErr w:type="gramEnd"/>
          </w:p>
        </w:tc>
        <w:tc>
          <w:tcPr>
            <w:tcW w:w="1342"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42-54</w:t>
            </w:r>
          </w:p>
        </w:tc>
        <w:tc>
          <w:tcPr>
            <w:tcW w:w="118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42-54</w:t>
            </w:r>
          </w:p>
        </w:tc>
        <w:tc>
          <w:tcPr>
            <w:tcW w:w="124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42-54</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D666B5" w:rsidRPr="00F376A4" w:rsidRDefault="00D666B5" w:rsidP="00F376A4">
            <w:pPr>
              <w:snapToGrid w:val="0"/>
              <w:jc w:val="center"/>
            </w:pPr>
            <w:r>
              <w:t>42-54</w:t>
            </w:r>
          </w:p>
        </w:tc>
      </w:tr>
      <w:tr w:rsidR="00D666B5" w:rsidRPr="00F376A4" w:rsidTr="00EE1B36">
        <w:trPr>
          <w:trHeight w:val="646"/>
        </w:trPr>
        <w:tc>
          <w:tcPr>
            <w:tcW w:w="881"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4</w:t>
            </w:r>
          </w:p>
        </w:tc>
        <w:tc>
          <w:tcPr>
            <w:tcW w:w="3326" w:type="dxa"/>
            <w:tcBorders>
              <w:top w:val="single" w:sz="4" w:space="0" w:color="000000"/>
              <w:left w:val="single" w:sz="4" w:space="0" w:color="000000"/>
              <w:bottom w:val="single" w:sz="4" w:space="0" w:color="000000"/>
            </w:tcBorders>
            <w:shd w:val="clear" w:color="auto" w:fill="auto"/>
          </w:tcPr>
          <w:p w:rsidR="00D666B5" w:rsidRPr="00F376A4" w:rsidRDefault="00D666B5" w:rsidP="00EE1B36">
            <w:pPr>
              <w:snapToGrid w:val="0"/>
            </w:pPr>
            <w:r>
              <w:t>Теоретическая, тактическая, психологическая подготовка</w:t>
            </w:r>
            <w:proofErr w:type="gramStart"/>
            <w:r w:rsidR="00A60C99">
              <w:t xml:space="preserve"> (%)</w:t>
            </w:r>
            <w:proofErr w:type="gramEnd"/>
          </w:p>
        </w:tc>
        <w:tc>
          <w:tcPr>
            <w:tcW w:w="1342" w:type="dxa"/>
            <w:tcBorders>
              <w:top w:val="single" w:sz="4" w:space="0" w:color="000000"/>
              <w:left w:val="single" w:sz="4" w:space="0" w:color="000000"/>
              <w:bottom w:val="single" w:sz="4" w:space="0" w:color="000000"/>
            </w:tcBorders>
            <w:shd w:val="clear" w:color="auto" w:fill="auto"/>
          </w:tcPr>
          <w:p w:rsidR="00D666B5" w:rsidRDefault="00D666B5" w:rsidP="00F376A4">
            <w:pPr>
              <w:snapToGrid w:val="0"/>
              <w:jc w:val="center"/>
            </w:pPr>
            <w:r>
              <w:t>1-2</w:t>
            </w:r>
          </w:p>
        </w:tc>
        <w:tc>
          <w:tcPr>
            <w:tcW w:w="118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1-2</w:t>
            </w:r>
          </w:p>
        </w:tc>
        <w:tc>
          <w:tcPr>
            <w:tcW w:w="1244" w:type="dxa"/>
            <w:tcBorders>
              <w:top w:val="single" w:sz="4" w:space="0" w:color="000000"/>
              <w:left w:val="single" w:sz="4" w:space="0" w:color="000000"/>
              <w:bottom w:val="single" w:sz="4" w:space="0" w:color="000000"/>
            </w:tcBorders>
            <w:shd w:val="clear" w:color="auto" w:fill="auto"/>
          </w:tcPr>
          <w:p w:rsidR="00D666B5" w:rsidRPr="00F376A4" w:rsidRDefault="00D666B5" w:rsidP="00F376A4">
            <w:pPr>
              <w:snapToGrid w:val="0"/>
              <w:jc w:val="center"/>
            </w:pPr>
            <w:r>
              <w:t>4-6</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D666B5" w:rsidRPr="00F376A4" w:rsidRDefault="00D666B5" w:rsidP="00F376A4">
            <w:pPr>
              <w:snapToGrid w:val="0"/>
              <w:jc w:val="center"/>
            </w:pPr>
            <w:r>
              <w:t>4-6</w:t>
            </w:r>
          </w:p>
        </w:tc>
      </w:tr>
      <w:tr w:rsidR="00D666B5" w:rsidRPr="00F376A4" w:rsidTr="00EE1B36">
        <w:trPr>
          <w:trHeight w:val="853"/>
        </w:trPr>
        <w:tc>
          <w:tcPr>
            <w:tcW w:w="881" w:type="dxa"/>
            <w:tcBorders>
              <w:top w:val="single" w:sz="4" w:space="0" w:color="000000"/>
              <w:left w:val="single" w:sz="4" w:space="0" w:color="000000"/>
              <w:bottom w:val="single" w:sz="4" w:space="0" w:color="000000"/>
            </w:tcBorders>
            <w:shd w:val="clear" w:color="auto" w:fill="auto"/>
          </w:tcPr>
          <w:p w:rsidR="00D666B5" w:rsidRDefault="00D666B5" w:rsidP="00F376A4">
            <w:pPr>
              <w:snapToGrid w:val="0"/>
              <w:jc w:val="center"/>
            </w:pPr>
            <w:r>
              <w:t>5</w:t>
            </w:r>
          </w:p>
        </w:tc>
        <w:tc>
          <w:tcPr>
            <w:tcW w:w="3326" w:type="dxa"/>
            <w:tcBorders>
              <w:top w:val="single" w:sz="4" w:space="0" w:color="000000"/>
              <w:left w:val="single" w:sz="4" w:space="0" w:color="000000"/>
              <w:bottom w:val="single" w:sz="4" w:space="0" w:color="000000"/>
            </w:tcBorders>
            <w:shd w:val="clear" w:color="auto" w:fill="auto"/>
          </w:tcPr>
          <w:p w:rsidR="00D666B5" w:rsidRDefault="00D666B5" w:rsidP="00EE1B36">
            <w:pPr>
              <w:snapToGrid w:val="0"/>
            </w:pPr>
            <w:r>
              <w:t>Участие в соревнованиях, инструкторская и судейская практика</w:t>
            </w:r>
            <w:proofErr w:type="gramStart"/>
            <w:r w:rsidR="00A60C99">
              <w:t xml:space="preserve"> (%)</w:t>
            </w:r>
            <w:proofErr w:type="gramEnd"/>
          </w:p>
        </w:tc>
        <w:tc>
          <w:tcPr>
            <w:tcW w:w="1342" w:type="dxa"/>
            <w:tcBorders>
              <w:top w:val="single" w:sz="4" w:space="0" w:color="000000"/>
              <w:left w:val="single" w:sz="4" w:space="0" w:color="000000"/>
              <w:bottom w:val="single" w:sz="4" w:space="0" w:color="000000"/>
            </w:tcBorders>
            <w:shd w:val="clear" w:color="auto" w:fill="auto"/>
          </w:tcPr>
          <w:p w:rsidR="00D666B5" w:rsidRDefault="00D666B5" w:rsidP="00F376A4">
            <w:pPr>
              <w:snapToGrid w:val="0"/>
              <w:jc w:val="center"/>
            </w:pPr>
            <w:r>
              <w:t>2-4</w:t>
            </w:r>
          </w:p>
        </w:tc>
        <w:tc>
          <w:tcPr>
            <w:tcW w:w="1184" w:type="dxa"/>
            <w:tcBorders>
              <w:top w:val="single" w:sz="4" w:space="0" w:color="000000"/>
              <w:left w:val="single" w:sz="4" w:space="0" w:color="000000"/>
              <w:bottom w:val="single" w:sz="4" w:space="0" w:color="000000"/>
            </w:tcBorders>
            <w:shd w:val="clear" w:color="auto" w:fill="auto"/>
          </w:tcPr>
          <w:p w:rsidR="00D666B5" w:rsidRDefault="00D666B5" w:rsidP="00F376A4">
            <w:pPr>
              <w:snapToGrid w:val="0"/>
              <w:jc w:val="center"/>
            </w:pPr>
            <w:r>
              <w:t>2-4</w:t>
            </w:r>
          </w:p>
        </w:tc>
        <w:tc>
          <w:tcPr>
            <w:tcW w:w="1244" w:type="dxa"/>
            <w:tcBorders>
              <w:top w:val="single" w:sz="4" w:space="0" w:color="000000"/>
              <w:left w:val="single" w:sz="4" w:space="0" w:color="000000"/>
              <w:bottom w:val="single" w:sz="4" w:space="0" w:color="000000"/>
            </w:tcBorders>
            <w:shd w:val="clear" w:color="auto" w:fill="auto"/>
          </w:tcPr>
          <w:p w:rsidR="00D666B5" w:rsidRDefault="00D666B5" w:rsidP="00F376A4">
            <w:pPr>
              <w:snapToGrid w:val="0"/>
              <w:jc w:val="center"/>
            </w:pPr>
            <w:r>
              <w:t>8-12</w:t>
            </w:r>
          </w:p>
        </w:tc>
        <w:tc>
          <w:tcPr>
            <w:tcW w:w="1247" w:type="dxa"/>
            <w:tcBorders>
              <w:top w:val="single" w:sz="4" w:space="0" w:color="000000"/>
              <w:left w:val="single" w:sz="4" w:space="0" w:color="000000"/>
              <w:bottom w:val="single" w:sz="4" w:space="0" w:color="000000"/>
              <w:right w:val="single" w:sz="4" w:space="0" w:color="auto"/>
            </w:tcBorders>
            <w:shd w:val="clear" w:color="auto" w:fill="auto"/>
          </w:tcPr>
          <w:p w:rsidR="00D666B5" w:rsidRDefault="00D666B5" w:rsidP="00F376A4">
            <w:pPr>
              <w:snapToGrid w:val="0"/>
              <w:jc w:val="center"/>
            </w:pPr>
            <w:r>
              <w:t>8-12</w:t>
            </w:r>
          </w:p>
        </w:tc>
      </w:tr>
    </w:tbl>
    <w:p w:rsidR="00031E31" w:rsidRDefault="00031E31" w:rsidP="002910CA">
      <w:pPr>
        <w:rPr>
          <w:rFonts w:eastAsia="Calibri"/>
          <w:b/>
        </w:rPr>
      </w:pPr>
    </w:p>
    <w:p w:rsidR="00031E31" w:rsidRPr="00C744B8" w:rsidRDefault="00031E31" w:rsidP="00C744B8">
      <w:pPr>
        <w:jc w:val="center"/>
        <w:rPr>
          <w:b/>
        </w:rPr>
      </w:pPr>
      <w:r w:rsidRPr="00C744B8">
        <w:rPr>
          <w:b/>
        </w:rPr>
        <w:t>Нормативы ОФП И СФП  для зачисления в группы на этапе начальной подготовки каратэ</w:t>
      </w:r>
    </w:p>
    <w:p w:rsidR="00031E31" w:rsidRDefault="00031E31" w:rsidP="00031E31"/>
    <w:tbl>
      <w:tblPr>
        <w:tblStyle w:val="a3"/>
        <w:tblW w:w="5039" w:type="pct"/>
        <w:tblLook w:val="04A0" w:firstRow="1" w:lastRow="0" w:firstColumn="1" w:lastColumn="0" w:noHBand="0" w:noVBand="1"/>
      </w:tblPr>
      <w:tblGrid>
        <w:gridCol w:w="3405"/>
        <w:gridCol w:w="3406"/>
        <w:gridCol w:w="3406"/>
      </w:tblGrid>
      <w:tr w:rsidR="00031E31" w:rsidTr="00B430E5">
        <w:trPr>
          <w:trHeight w:val="255"/>
        </w:trPr>
        <w:tc>
          <w:tcPr>
            <w:tcW w:w="1666" w:type="pct"/>
            <w:vMerge w:val="restart"/>
            <w:tcBorders>
              <w:right w:val="single" w:sz="4" w:space="0" w:color="auto"/>
            </w:tcBorders>
          </w:tcPr>
          <w:p w:rsidR="00031E31" w:rsidRDefault="00031E31" w:rsidP="00EE1B36">
            <w:pPr>
              <w:jc w:val="center"/>
            </w:pPr>
            <w:r>
              <w:t>Развиваемое физическое качество</w:t>
            </w:r>
          </w:p>
        </w:tc>
        <w:tc>
          <w:tcPr>
            <w:tcW w:w="3334" w:type="pct"/>
            <w:gridSpan w:val="2"/>
            <w:tcBorders>
              <w:left w:val="single" w:sz="4" w:space="0" w:color="auto"/>
              <w:bottom w:val="single" w:sz="4" w:space="0" w:color="auto"/>
            </w:tcBorders>
          </w:tcPr>
          <w:p w:rsidR="00031E31" w:rsidRDefault="00031E31" w:rsidP="00EE1B36">
            <w:pPr>
              <w:jc w:val="center"/>
            </w:pPr>
            <w:r>
              <w:t>Контрольные упражнения (тесты)</w:t>
            </w:r>
          </w:p>
        </w:tc>
      </w:tr>
      <w:tr w:rsidR="00EE1B36" w:rsidTr="00EE1B36">
        <w:trPr>
          <w:trHeight w:val="270"/>
        </w:trPr>
        <w:tc>
          <w:tcPr>
            <w:tcW w:w="1666" w:type="pct"/>
            <w:vMerge/>
            <w:tcBorders>
              <w:right w:val="single" w:sz="4" w:space="0" w:color="auto"/>
            </w:tcBorders>
          </w:tcPr>
          <w:p w:rsidR="00EE1B36" w:rsidRDefault="00EE1B36" w:rsidP="00EE1B36">
            <w:pPr>
              <w:jc w:val="center"/>
            </w:pPr>
          </w:p>
        </w:tc>
        <w:tc>
          <w:tcPr>
            <w:tcW w:w="1667" w:type="pct"/>
            <w:tcBorders>
              <w:top w:val="single" w:sz="4" w:space="0" w:color="auto"/>
              <w:left w:val="single" w:sz="4" w:space="0" w:color="auto"/>
            </w:tcBorders>
          </w:tcPr>
          <w:p w:rsidR="00EE1B36" w:rsidRDefault="00EE1B36" w:rsidP="00F13519">
            <w:pPr>
              <w:jc w:val="center"/>
            </w:pPr>
            <w:r>
              <w:t xml:space="preserve">Юноши                                                             </w:t>
            </w:r>
          </w:p>
        </w:tc>
        <w:tc>
          <w:tcPr>
            <w:tcW w:w="1667" w:type="pct"/>
            <w:tcBorders>
              <w:top w:val="single" w:sz="4" w:space="0" w:color="auto"/>
              <w:left w:val="single" w:sz="4" w:space="0" w:color="auto"/>
            </w:tcBorders>
          </w:tcPr>
          <w:p w:rsidR="00EE1B36" w:rsidRDefault="00F13519" w:rsidP="00EE1B36">
            <w:pPr>
              <w:jc w:val="center"/>
            </w:pPr>
            <w:r>
              <w:t xml:space="preserve">Девушки </w:t>
            </w:r>
          </w:p>
        </w:tc>
      </w:tr>
      <w:tr w:rsidR="00031E31" w:rsidTr="00B430E5">
        <w:trPr>
          <w:trHeight w:val="464"/>
        </w:trPr>
        <w:tc>
          <w:tcPr>
            <w:tcW w:w="5000" w:type="pct"/>
            <w:gridSpan w:val="3"/>
          </w:tcPr>
          <w:p w:rsidR="00031E31" w:rsidRDefault="00031E31" w:rsidP="00B430E5">
            <w:r>
              <w:t xml:space="preserve">                                                                                Ката </w:t>
            </w:r>
          </w:p>
        </w:tc>
      </w:tr>
      <w:tr w:rsidR="00031E31" w:rsidTr="00F13519">
        <w:trPr>
          <w:trHeight w:val="439"/>
        </w:trPr>
        <w:tc>
          <w:tcPr>
            <w:tcW w:w="1666" w:type="pct"/>
          </w:tcPr>
          <w:p w:rsidR="00031E31" w:rsidRDefault="00031E31" w:rsidP="00B430E5">
            <w:r>
              <w:t>Скоростные качества</w:t>
            </w:r>
          </w:p>
        </w:tc>
        <w:tc>
          <w:tcPr>
            <w:tcW w:w="1667" w:type="pct"/>
          </w:tcPr>
          <w:p w:rsidR="00031E31" w:rsidRDefault="00031E31" w:rsidP="00B430E5">
            <w:r>
              <w:t>Бег на 30 м (не более 6,5 сек)</w:t>
            </w:r>
          </w:p>
        </w:tc>
        <w:tc>
          <w:tcPr>
            <w:tcW w:w="1667" w:type="pct"/>
          </w:tcPr>
          <w:p w:rsidR="00031E31" w:rsidRDefault="00031E31" w:rsidP="00B430E5">
            <w:r>
              <w:t>Бег на 30 м (не более 6,7сек)</w:t>
            </w:r>
          </w:p>
        </w:tc>
      </w:tr>
      <w:tr w:rsidR="00031E31" w:rsidTr="00F13519">
        <w:trPr>
          <w:trHeight w:val="464"/>
        </w:trPr>
        <w:tc>
          <w:tcPr>
            <w:tcW w:w="1666" w:type="pct"/>
          </w:tcPr>
          <w:p w:rsidR="00031E31" w:rsidRDefault="00031E31" w:rsidP="00B430E5">
            <w:r>
              <w:t xml:space="preserve">Координация </w:t>
            </w:r>
          </w:p>
        </w:tc>
        <w:tc>
          <w:tcPr>
            <w:tcW w:w="1667" w:type="pct"/>
          </w:tcPr>
          <w:p w:rsidR="00031E31" w:rsidRDefault="00031E31" w:rsidP="00B430E5">
            <w:r>
              <w:t xml:space="preserve">Челночный бег 3х10м </w:t>
            </w:r>
          </w:p>
          <w:p w:rsidR="00031E31" w:rsidRDefault="00031E31" w:rsidP="00B430E5">
            <w:r>
              <w:t>( не более 10,4 сек)</w:t>
            </w:r>
          </w:p>
        </w:tc>
        <w:tc>
          <w:tcPr>
            <w:tcW w:w="1667" w:type="pct"/>
          </w:tcPr>
          <w:p w:rsidR="00031E31" w:rsidRDefault="00031E31" w:rsidP="00B430E5">
            <w:r>
              <w:t xml:space="preserve">Челночный бег 3х10м </w:t>
            </w:r>
          </w:p>
          <w:p w:rsidR="00031E31" w:rsidRDefault="00031E31" w:rsidP="00B430E5">
            <w:r>
              <w:t>( не более 10,9 сек)</w:t>
            </w:r>
          </w:p>
        </w:tc>
      </w:tr>
      <w:tr w:rsidR="00031E31" w:rsidTr="00F13519">
        <w:trPr>
          <w:trHeight w:val="464"/>
        </w:trPr>
        <w:tc>
          <w:tcPr>
            <w:tcW w:w="1666" w:type="pct"/>
          </w:tcPr>
          <w:p w:rsidR="00031E31" w:rsidRDefault="00031E31" w:rsidP="00B430E5">
            <w:r>
              <w:t xml:space="preserve">Выносливость </w:t>
            </w:r>
          </w:p>
        </w:tc>
        <w:tc>
          <w:tcPr>
            <w:tcW w:w="1667" w:type="pct"/>
          </w:tcPr>
          <w:p w:rsidR="00031E31" w:rsidRDefault="00031E31" w:rsidP="00B430E5">
            <w:r>
              <w:t>Непрерывный бег в свободном темпе (не менее 5 мин)</w:t>
            </w:r>
          </w:p>
        </w:tc>
        <w:tc>
          <w:tcPr>
            <w:tcW w:w="1667" w:type="pct"/>
          </w:tcPr>
          <w:p w:rsidR="00031E31" w:rsidRDefault="00031E31" w:rsidP="00B430E5">
            <w:r>
              <w:t>Непрерывный бег в свободном темпе (не менее 4 мин)</w:t>
            </w:r>
          </w:p>
        </w:tc>
      </w:tr>
      <w:tr w:rsidR="00031E31" w:rsidTr="00F13519">
        <w:trPr>
          <w:trHeight w:val="439"/>
        </w:trPr>
        <w:tc>
          <w:tcPr>
            <w:tcW w:w="1666" w:type="pct"/>
            <w:vMerge w:val="restart"/>
          </w:tcPr>
          <w:p w:rsidR="00031E31" w:rsidRDefault="00031E31" w:rsidP="00B430E5">
            <w:r>
              <w:t xml:space="preserve">Сила </w:t>
            </w:r>
          </w:p>
        </w:tc>
        <w:tc>
          <w:tcPr>
            <w:tcW w:w="1667" w:type="pct"/>
          </w:tcPr>
          <w:p w:rsidR="00031E31" w:rsidRDefault="00031E31" w:rsidP="00B430E5">
            <w:r>
              <w:t>Подтягивание на перекладине</w:t>
            </w:r>
          </w:p>
          <w:p w:rsidR="00031E31" w:rsidRDefault="00031E31" w:rsidP="00B430E5">
            <w:r>
              <w:t>(не менее 2 раз)</w:t>
            </w:r>
          </w:p>
        </w:tc>
        <w:tc>
          <w:tcPr>
            <w:tcW w:w="1667" w:type="pct"/>
          </w:tcPr>
          <w:p w:rsidR="00031E31" w:rsidRDefault="00031E31" w:rsidP="00B430E5">
            <w:r>
              <w:t>Подтягивание на перекладине</w:t>
            </w:r>
          </w:p>
          <w:p w:rsidR="00031E31" w:rsidRDefault="00031E31" w:rsidP="00B430E5">
            <w:r>
              <w:t>(не менее 1 раза)</w:t>
            </w:r>
          </w:p>
        </w:tc>
      </w:tr>
      <w:tr w:rsidR="00031E31" w:rsidTr="00F13519">
        <w:trPr>
          <w:trHeight w:val="439"/>
        </w:trPr>
        <w:tc>
          <w:tcPr>
            <w:tcW w:w="1666" w:type="pct"/>
            <w:vMerge/>
          </w:tcPr>
          <w:p w:rsidR="00031E31" w:rsidRDefault="00031E31" w:rsidP="00B430E5"/>
        </w:tc>
        <w:tc>
          <w:tcPr>
            <w:tcW w:w="1667" w:type="pct"/>
          </w:tcPr>
          <w:p w:rsidR="00031E31" w:rsidRDefault="00031E31" w:rsidP="00B430E5">
            <w:r>
              <w:t xml:space="preserve">Сгибание и разгибание </w:t>
            </w:r>
            <w:proofErr w:type="gramStart"/>
            <w:r>
              <w:t>рук</w:t>
            </w:r>
            <w:proofErr w:type="gramEnd"/>
            <w:r>
              <w:t xml:space="preserve"> в упоре лежа (не менее 7 раз)</w:t>
            </w:r>
          </w:p>
        </w:tc>
        <w:tc>
          <w:tcPr>
            <w:tcW w:w="1667" w:type="pct"/>
          </w:tcPr>
          <w:p w:rsidR="00031E31" w:rsidRDefault="00031E31" w:rsidP="00B430E5">
            <w:r>
              <w:t xml:space="preserve">Сгибание и разгибание </w:t>
            </w:r>
            <w:proofErr w:type="gramStart"/>
            <w:r>
              <w:t>рук</w:t>
            </w:r>
            <w:proofErr w:type="gramEnd"/>
            <w:r>
              <w:t xml:space="preserve"> в упоре лежа (не менее 7 раз)</w:t>
            </w:r>
          </w:p>
        </w:tc>
      </w:tr>
      <w:tr w:rsidR="00031E31" w:rsidTr="00F13519">
        <w:trPr>
          <w:trHeight w:val="439"/>
        </w:trPr>
        <w:tc>
          <w:tcPr>
            <w:tcW w:w="1666" w:type="pct"/>
            <w:vMerge/>
          </w:tcPr>
          <w:p w:rsidR="00031E31" w:rsidRDefault="00031E31" w:rsidP="00B430E5"/>
        </w:tc>
        <w:tc>
          <w:tcPr>
            <w:tcW w:w="1667" w:type="pct"/>
          </w:tcPr>
          <w:p w:rsidR="00031E31" w:rsidRDefault="00031E31" w:rsidP="00B430E5">
            <w:r>
              <w:t xml:space="preserve">Подъем туловища  из </w:t>
            </w:r>
            <w:r>
              <w:lastRenderedPageBreak/>
              <w:t>положения</w:t>
            </w:r>
            <w:r w:rsidR="00A60C99">
              <w:t>,</w:t>
            </w:r>
            <w:r>
              <w:t xml:space="preserve">  лежа на спине (не менее 8 раз)</w:t>
            </w:r>
          </w:p>
        </w:tc>
        <w:tc>
          <w:tcPr>
            <w:tcW w:w="1667" w:type="pct"/>
          </w:tcPr>
          <w:p w:rsidR="00031E31" w:rsidRDefault="00031E31" w:rsidP="00B430E5">
            <w:r>
              <w:lastRenderedPageBreak/>
              <w:t xml:space="preserve">Подъем туловища из </w:t>
            </w:r>
            <w:r>
              <w:lastRenderedPageBreak/>
              <w:t>положения</w:t>
            </w:r>
            <w:r w:rsidR="00A60C99">
              <w:t>,</w:t>
            </w:r>
            <w:r>
              <w:t xml:space="preserve"> лежа на спине (не менее 7раз)</w:t>
            </w:r>
          </w:p>
        </w:tc>
      </w:tr>
      <w:tr w:rsidR="00031E31" w:rsidTr="00F13519">
        <w:trPr>
          <w:trHeight w:val="464"/>
        </w:trPr>
        <w:tc>
          <w:tcPr>
            <w:tcW w:w="1666" w:type="pct"/>
          </w:tcPr>
          <w:p w:rsidR="00031E31" w:rsidRDefault="00031E31" w:rsidP="00B430E5">
            <w:r>
              <w:lastRenderedPageBreak/>
              <w:t>Скоростно-силовые качества</w:t>
            </w:r>
          </w:p>
        </w:tc>
        <w:tc>
          <w:tcPr>
            <w:tcW w:w="1667" w:type="pct"/>
          </w:tcPr>
          <w:p w:rsidR="00031E31" w:rsidRDefault="00031E31" w:rsidP="00B430E5">
            <w:r>
              <w:t xml:space="preserve">Прыжок в длину с места </w:t>
            </w:r>
          </w:p>
          <w:p w:rsidR="00031E31" w:rsidRDefault="00031E31" w:rsidP="00B430E5">
            <w:r>
              <w:t>( не менее 115 см)</w:t>
            </w:r>
          </w:p>
        </w:tc>
        <w:tc>
          <w:tcPr>
            <w:tcW w:w="1667" w:type="pct"/>
          </w:tcPr>
          <w:p w:rsidR="00031E31" w:rsidRDefault="00031E31" w:rsidP="00B430E5">
            <w:r>
              <w:t xml:space="preserve">Прыжок в длину с места </w:t>
            </w:r>
          </w:p>
          <w:p w:rsidR="00031E31" w:rsidRDefault="00031E31" w:rsidP="00B430E5">
            <w:r>
              <w:t>( не менее 110 см)</w:t>
            </w:r>
          </w:p>
        </w:tc>
      </w:tr>
      <w:tr w:rsidR="00031E31" w:rsidTr="00B430E5">
        <w:trPr>
          <w:trHeight w:val="464"/>
        </w:trPr>
        <w:tc>
          <w:tcPr>
            <w:tcW w:w="5000" w:type="pct"/>
            <w:gridSpan w:val="3"/>
          </w:tcPr>
          <w:p w:rsidR="00031E31" w:rsidRDefault="00031E31" w:rsidP="00B430E5">
            <w:r>
              <w:t xml:space="preserve">                                                                Категория </w:t>
            </w:r>
          </w:p>
        </w:tc>
      </w:tr>
      <w:tr w:rsidR="00031E31" w:rsidTr="00F13519">
        <w:trPr>
          <w:trHeight w:val="464"/>
        </w:trPr>
        <w:tc>
          <w:tcPr>
            <w:tcW w:w="1666" w:type="pct"/>
          </w:tcPr>
          <w:p w:rsidR="00031E31" w:rsidRDefault="00031E31" w:rsidP="00B430E5">
            <w:r>
              <w:t>Скоростные качества</w:t>
            </w:r>
          </w:p>
        </w:tc>
        <w:tc>
          <w:tcPr>
            <w:tcW w:w="1667" w:type="pct"/>
          </w:tcPr>
          <w:p w:rsidR="00031E31" w:rsidRDefault="00031E31" w:rsidP="00B430E5">
            <w:r>
              <w:t>Бег на 30 м (не более 6,2 сек)</w:t>
            </w:r>
          </w:p>
        </w:tc>
        <w:tc>
          <w:tcPr>
            <w:tcW w:w="1667" w:type="pct"/>
          </w:tcPr>
          <w:p w:rsidR="00031E31" w:rsidRDefault="00031E31" w:rsidP="00B430E5">
            <w:r>
              <w:t>Бег на 30 м (не более 6,4 сек)</w:t>
            </w:r>
          </w:p>
        </w:tc>
      </w:tr>
      <w:tr w:rsidR="00031E31" w:rsidTr="00F13519">
        <w:trPr>
          <w:trHeight w:val="464"/>
        </w:trPr>
        <w:tc>
          <w:tcPr>
            <w:tcW w:w="1666" w:type="pct"/>
          </w:tcPr>
          <w:p w:rsidR="00031E31" w:rsidRDefault="00031E31" w:rsidP="00B430E5">
            <w:r>
              <w:t>Координация</w:t>
            </w:r>
          </w:p>
        </w:tc>
        <w:tc>
          <w:tcPr>
            <w:tcW w:w="1667" w:type="pct"/>
          </w:tcPr>
          <w:p w:rsidR="00031E31" w:rsidRDefault="00031E31" w:rsidP="00B430E5">
            <w:r>
              <w:t xml:space="preserve">Челночный бег 3х10м </w:t>
            </w:r>
          </w:p>
          <w:p w:rsidR="00031E31" w:rsidRDefault="00031E31" w:rsidP="00B430E5">
            <w:r>
              <w:t>( не более 13сек)</w:t>
            </w:r>
          </w:p>
        </w:tc>
        <w:tc>
          <w:tcPr>
            <w:tcW w:w="1667" w:type="pct"/>
          </w:tcPr>
          <w:p w:rsidR="00031E31" w:rsidRDefault="00031E31" w:rsidP="00B430E5">
            <w:r>
              <w:t xml:space="preserve">Челночный бег 3х10м </w:t>
            </w:r>
          </w:p>
          <w:p w:rsidR="00031E31" w:rsidRDefault="00031E31" w:rsidP="00B430E5">
            <w:r>
              <w:t>( не более 13,2 сек)</w:t>
            </w:r>
          </w:p>
        </w:tc>
      </w:tr>
      <w:tr w:rsidR="00031E31" w:rsidTr="00F13519">
        <w:trPr>
          <w:trHeight w:val="464"/>
        </w:trPr>
        <w:tc>
          <w:tcPr>
            <w:tcW w:w="1666" w:type="pct"/>
          </w:tcPr>
          <w:p w:rsidR="00031E31" w:rsidRDefault="00031E31" w:rsidP="00B430E5">
            <w:r>
              <w:t>Выносливость</w:t>
            </w:r>
          </w:p>
        </w:tc>
        <w:tc>
          <w:tcPr>
            <w:tcW w:w="1667" w:type="pct"/>
          </w:tcPr>
          <w:p w:rsidR="00031E31" w:rsidRDefault="00031E31" w:rsidP="00B430E5">
            <w:r>
              <w:t>Непрерывный бег в свободном темпе (не менее 6 мин)</w:t>
            </w:r>
          </w:p>
        </w:tc>
        <w:tc>
          <w:tcPr>
            <w:tcW w:w="1667" w:type="pct"/>
          </w:tcPr>
          <w:p w:rsidR="00031E31" w:rsidRDefault="00031E31" w:rsidP="00B430E5">
            <w:r>
              <w:t>Непрерывный бег в свободном темпе (не менее 5 мин)</w:t>
            </w:r>
          </w:p>
        </w:tc>
      </w:tr>
      <w:tr w:rsidR="00F13519" w:rsidTr="00F13519">
        <w:trPr>
          <w:trHeight w:val="464"/>
        </w:trPr>
        <w:tc>
          <w:tcPr>
            <w:tcW w:w="1666" w:type="pct"/>
            <w:vMerge w:val="restart"/>
          </w:tcPr>
          <w:p w:rsidR="00F13519" w:rsidRDefault="00F13519" w:rsidP="00B430E5">
            <w:r>
              <w:t xml:space="preserve">Сила </w:t>
            </w:r>
          </w:p>
        </w:tc>
        <w:tc>
          <w:tcPr>
            <w:tcW w:w="1667" w:type="pct"/>
          </w:tcPr>
          <w:p w:rsidR="00F13519" w:rsidRDefault="00F13519" w:rsidP="00B430E5">
            <w:r>
              <w:t>Подтягивание на перекладине</w:t>
            </w:r>
          </w:p>
          <w:p w:rsidR="00F13519" w:rsidRDefault="00F13519" w:rsidP="00B430E5">
            <w:r>
              <w:t>(не менее 5 раз)</w:t>
            </w:r>
          </w:p>
        </w:tc>
        <w:tc>
          <w:tcPr>
            <w:tcW w:w="1667" w:type="pct"/>
          </w:tcPr>
          <w:p w:rsidR="00F13519" w:rsidRDefault="00F13519" w:rsidP="00B430E5">
            <w:r>
              <w:t>Подтягивание на перекладине</w:t>
            </w:r>
          </w:p>
          <w:p w:rsidR="00F13519" w:rsidRDefault="00F13519" w:rsidP="00B430E5">
            <w:r>
              <w:t>(не менее 1 раз)</w:t>
            </w:r>
          </w:p>
        </w:tc>
      </w:tr>
      <w:tr w:rsidR="00F13519" w:rsidTr="00F13519">
        <w:trPr>
          <w:trHeight w:val="464"/>
        </w:trPr>
        <w:tc>
          <w:tcPr>
            <w:tcW w:w="1666" w:type="pct"/>
            <w:vMerge/>
          </w:tcPr>
          <w:p w:rsidR="00F13519" w:rsidRDefault="00F13519" w:rsidP="00B430E5"/>
        </w:tc>
        <w:tc>
          <w:tcPr>
            <w:tcW w:w="1667" w:type="pct"/>
          </w:tcPr>
          <w:p w:rsidR="00F13519" w:rsidRDefault="00F13519" w:rsidP="00B430E5">
            <w:r>
              <w:t>Сгибание и разгибание рук в упоре</w:t>
            </w:r>
            <w:r w:rsidR="00A60C99">
              <w:t>,</w:t>
            </w:r>
            <w:r>
              <w:t xml:space="preserve"> лежа (не менее 9 раз)</w:t>
            </w:r>
          </w:p>
        </w:tc>
        <w:tc>
          <w:tcPr>
            <w:tcW w:w="1667" w:type="pct"/>
          </w:tcPr>
          <w:p w:rsidR="00F13519" w:rsidRDefault="00F13519" w:rsidP="00B430E5">
            <w:r>
              <w:t>Сгибание и разгибание рук в упоре</w:t>
            </w:r>
            <w:r w:rsidR="00A60C99">
              <w:t>,</w:t>
            </w:r>
            <w:r>
              <w:t xml:space="preserve"> лежа (не менее 7 раз)</w:t>
            </w:r>
          </w:p>
        </w:tc>
      </w:tr>
      <w:tr w:rsidR="00F13519" w:rsidTr="00F13519">
        <w:trPr>
          <w:trHeight w:val="464"/>
        </w:trPr>
        <w:tc>
          <w:tcPr>
            <w:tcW w:w="1666" w:type="pct"/>
            <w:vMerge/>
          </w:tcPr>
          <w:p w:rsidR="00F13519" w:rsidRDefault="00F13519" w:rsidP="00B430E5"/>
        </w:tc>
        <w:tc>
          <w:tcPr>
            <w:tcW w:w="1667" w:type="pct"/>
          </w:tcPr>
          <w:p w:rsidR="00F13519" w:rsidRDefault="00F13519" w:rsidP="00F13519">
            <w:r>
              <w:t>Подъем туловища из положения,  лежа на спине (не менее 15 раз)</w:t>
            </w:r>
          </w:p>
        </w:tc>
        <w:tc>
          <w:tcPr>
            <w:tcW w:w="1667" w:type="pct"/>
          </w:tcPr>
          <w:p w:rsidR="00F13519" w:rsidRDefault="00F13519" w:rsidP="00B430E5">
            <w:r>
              <w:t>Подъем туловища из положения, лежа на спине (не менее 13раз)</w:t>
            </w:r>
          </w:p>
        </w:tc>
      </w:tr>
      <w:tr w:rsidR="00031E31" w:rsidTr="00F13519">
        <w:trPr>
          <w:trHeight w:val="464"/>
        </w:trPr>
        <w:tc>
          <w:tcPr>
            <w:tcW w:w="1666" w:type="pct"/>
          </w:tcPr>
          <w:p w:rsidR="00031E31" w:rsidRDefault="00031E31" w:rsidP="00B430E5">
            <w:r>
              <w:t>Скоростно-силовые качества</w:t>
            </w:r>
          </w:p>
        </w:tc>
        <w:tc>
          <w:tcPr>
            <w:tcW w:w="1667" w:type="pct"/>
          </w:tcPr>
          <w:p w:rsidR="00031E31" w:rsidRDefault="00031E31" w:rsidP="00B430E5">
            <w:r>
              <w:t xml:space="preserve">Прыжок в длину с места </w:t>
            </w:r>
          </w:p>
          <w:p w:rsidR="00031E31" w:rsidRDefault="00031E31" w:rsidP="00B430E5">
            <w:r>
              <w:t>( не менее 130 см)</w:t>
            </w:r>
          </w:p>
        </w:tc>
        <w:tc>
          <w:tcPr>
            <w:tcW w:w="1667" w:type="pct"/>
          </w:tcPr>
          <w:p w:rsidR="00031E31" w:rsidRDefault="00031E31" w:rsidP="00B430E5">
            <w:r>
              <w:t xml:space="preserve">Прыжок в длину с места </w:t>
            </w:r>
          </w:p>
          <w:p w:rsidR="00031E31" w:rsidRDefault="00031E31" w:rsidP="00B430E5">
            <w:r>
              <w:t>( не менее 125 см)</w:t>
            </w:r>
          </w:p>
        </w:tc>
      </w:tr>
    </w:tbl>
    <w:p w:rsidR="00031E31" w:rsidRDefault="00031E31" w:rsidP="00031E31"/>
    <w:p w:rsidR="00031E31" w:rsidRDefault="00031E31" w:rsidP="00031E31"/>
    <w:p w:rsidR="00031E31" w:rsidRPr="00C744B8" w:rsidRDefault="00031E31" w:rsidP="00031E31">
      <w:pPr>
        <w:rPr>
          <w:b/>
        </w:rPr>
      </w:pPr>
      <w:r w:rsidRPr="00C744B8">
        <w:rPr>
          <w:b/>
        </w:rPr>
        <w:t>Нормативы ОФП И СФП  для зачисления в группы на  тренировочном этапе каратэ</w:t>
      </w:r>
    </w:p>
    <w:p w:rsidR="00031E31" w:rsidRPr="00F41915" w:rsidRDefault="00031E31" w:rsidP="00031E31"/>
    <w:tbl>
      <w:tblPr>
        <w:tblStyle w:val="a3"/>
        <w:tblW w:w="5055" w:type="pct"/>
        <w:tblLook w:val="04A0" w:firstRow="1" w:lastRow="0" w:firstColumn="1" w:lastColumn="0" w:noHBand="0" w:noVBand="1"/>
      </w:tblPr>
      <w:tblGrid>
        <w:gridCol w:w="3416"/>
        <w:gridCol w:w="3417"/>
        <w:gridCol w:w="3417"/>
      </w:tblGrid>
      <w:tr w:rsidR="00031E31" w:rsidRPr="00F41915" w:rsidTr="00B430E5">
        <w:trPr>
          <w:trHeight w:val="358"/>
        </w:trPr>
        <w:tc>
          <w:tcPr>
            <w:tcW w:w="1666" w:type="pct"/>
            <w:vMerge w:val="restart"/>
            <w:tcBorders>
              <w:right w:val="single" w:sz="4" w:space="0" w:color="auto"/>
            </w:tcBorders>
          </w:tcPr>
          <w:p w:rsidR="00031E31" w:rsidRPr="00F41915" w:rsidRDefault="00031E31" w:rsidP="00F13519">
            <w:pPr>
              <w:jc w:val="center"/>
            </w:pPr>
            <w:r w:rsidRPr="00F41915">
              <w:t>Развиваемое физическое качество</w:t>
            </w:r>
          </w:p>
        </w:tc>
        <w:tc>
          <w:tcPr>
            <w:tcW w:w="3334" w:type="pct"/>
            <w:gridSpan w:val="2"/>
            <w:tcBorders>
              <w:left w:val="single" w:sz="4" w:space="0" w:color="auto"/>
              <w:bottom w:val="single" w:sz="4" w:space="0" w:color="auto"/>
            </w:tcBorders>
          </w:tcPr>
          <w:p w:rsidR="00031E31" w:rsidRPr="00F41915" w:rsidRDefault="00031E31" w:rsidP="00F13519">
            <w:pPr>
              <w:jc w:val="center"/>
            </w:pPr>
            <w:r w:rsidRPr="00F41915">
              <w:t>Контрольные упражнения (тесты)</w:t>
            </w:r>
          </w:p>
        </w:tc>
      </w:tr>
      <w:tr w:rsidR="00F13519" w:rsidRPr="00F41915" w:rsidTr="00F13519">
        <w:trPr>
          <w:trHeight w:val="380"/>
        </w:trPr>
        <w:tc>
          <w:tcPr>
            <w:tcW w:w="1666" w:type="pct"/>
            <w:vMerge/>
            <w:tcBorders>
              <w:right w:val="single" w:sz="4" w:space="0" w:color="auto"/>
            </w:tcBorders>
          </w:tcPr>
          <w:p w:rsidR="00F13519" w:rsidRPr="00F41915" w:rsidRDefault="00F13519" w:rsidP="00F13519">
            <w:pPr>
              <w:jc w:val="center"/>
            </w:pPr>
          </w:p>
        </w:tc>
        <w:tc>
          <w:tcPr>
            <w:tcW w:w="1667" w:type="pct"/>
            <w:tcBorders>
              <w:top w:val="single" w:sz="4" w:space="0" w:color="auto"/>
              <w:left w:val="single" w:sz="4" w:space="0" w:color="auto"/>
            </w:tcBorders>
          </w:tcPr>
          <w:p w:rsidR="00F13519" w:rsidRPr="00F41915" w:rsidRDefault="00F13519" w:rsidP="00F13519">
            <w:pPr>
              <w:jc w:val="center"/>
            </w:pPr>
            <w:r w:rsidRPr="00F41915">
              <w:t xml:space="preserve">Юноши                                                             </w:t>
            </w:r>
          </w:p>
        </w:tc>
        <w:tc>
          <w:tcPr>
            <w:tcW w:w="1667" w:type="pct"/>
            <w:tcBorders>
              <w:top w:val="single" w:sz="4" w:space="0" w:color="auto"/>
              <w:left w:val="single" w:sz="4" w:space="0" w:color="auto"/>
            </w:tcBorders>
          </w:tcPr>
          <w:p w:rsidR="00F13519" w:rsidRPr="00F41915" w:rsidRDefault="00F13519" w:rsidP="00F13519">
            <w:pPr>
              <w:jc w:val="center"/>
            </w:pPr>
            <w:r w:rsidRPr="00F41915">
              <w:t>Девушки</w:t>
            </w:r>
            <w:r>
              <w:t xml:space="preserve"> </w:t>
            </w:r>
          </w:p>
        </w:tc>
      </w:tr>
      <w:tr w:rsidR="00031E31" w:rsidRPr="00F41915" w:rsidTr="00C744B8">
        <w:trPr>
          <w:trHeight w:val="389"/>
        </w:trPr>
        <w:tc>
          <w:tcPr>
            <w:tcW w:w="5000" w:type="pct"/>
            <w:gridSpan w:val="3"/>
          </w:tcPr>
          <w:p w:rsidR="00031E31" w:rsidRPr="00F41915" w:rsidRDefault="00031E31" w:rsidP="00B430E5">
            <w:r w:rsidRPr="00F41915">
              <w:t xml:space="preserve">                                                                                                                        Ката </w:t>
            </w:r>
          </w:p>
        </w:tc>
      </w:tr>
      <w:tr w:rsidR="00031E31" w:rsidRPr="00F41915" w:rsidTr="00F13519">
        <w:trPr>
          <w:trHeight w:val="617"/>
        </w:trPr>
        <w:tc>
          <w:tcPr>
            <w:tcW w:w="1666" w:type="pct"/>
          </w:tcPr>
          <w:p w:rsidR="00031E31" w:rsidRPr="00F41915" w:rsidRDefault="00031E31" w:rsidP="00B430E5">
            <w:r w:rsidRPr="00F41915">
              <w:t>Скоростные качества</w:t>
            </w:r>
          </w:p>
        </w:tc>
        <w:tc>
          <w:tcPr>
            <w:tcW w:w="1667" w:type="pct"/>
          </w:tcPr>
          <w:p w:rsidR="00031E31" w:rsidRPr="00F41915" w:rsidRDefault="00031E31" w:rsidP="00B430E5">
            <w:r w:rsidRPr="00F41915">
              <w:t>Бег на 30 м (не более 6,0 сек)</w:t>
            </w:r>
          </w:p>
        </w:tc>
        <w:tc>
          <w:tcPr>
            <w:tcW w:w="1667" w:type="pct"/>
          </w:tcPr>
          <w:p w:rsidR="00031E31" w:rsidRPr="00F41915" w:rsidRDefault="00031E31" w:rsidP="00B430E5">
            <w:r w:rsidRPr="00F41915">
              <w:t>Бег на 30 м (не более 6,4сек)</w:t>
            </w:r>
          </w:p>
        </w:tc>
      </w:tr>
      <w:tr w:rsidR="00031E31" w:rsidRPr="00F41915" w:rsidTr="00F13519">
        <w:trPr>
          <w:trHeight w:val="652"/>
        </w:trPr>
        <w:tc>
          <w:tcPr>
            <w:tcW w:w="1666" w:type="pct"/>
          </w:tcPr>
          <w:p w:rsidR="00031E31" w:rsidRPr="00F41915" w:rsidRDefault="00031E31" w:rsidP="00B430E5">
            <w:r w:rsidRPr="00F41915">
              <w:t xml:space="preserve">Координация </w:t>
            </w:r>
          </w:p>
        </w:tc>
        <w:tc>
          <w:tcPr>
            <w:tcW w:w="1667" w:type="pct"/>
          </w:tcPr>
          <w:p w:rsidR="00031E31" w:rsidRPr="00F41915" w:rsidRDefault="00031E31" w:rsidP="00B430E5">
            <w:r w:rsidRPr="00F41915">
              <w:t xml:space="preserve">Челночный бег 3х10м </w:t>
            </w:r>
          </w:p>
          <w:p w:rsidR="00031E31" w:rsidRPr="00F41915" w:rsidRDefault="00031E31" w:rsidP="00B430E5">
            <w:r>
              <w:t>( не более 13</w:t>
            </w:r>
            <w:r w:rsidRPr="00F41915">
              <w:t xml:space="preserve"> сек)</w:t>
            </w:r>
          </w:p>
        </w:tc>
        <w:tc>
          <w:tcPr>
            <w:tcW w:w="1667" w:type="pct"/>
          </w:tcPr>
          <w:p w:rsidR="00031E31" w:rsidRPr="00F41915" w:rsidRDefault="00031E31" w:rsidP="00B430E5">
            <w:r w:rsidRPr="00F41915">
              <w:t xml:space="preserve">Челночный бег 3х10м </w:t>
            </w:r>
          </w:p>
          <w:p w:rsidR="00031E31" w:rsidRPr="00F41915" w:rsidRDefault="00031E31" w:rsidP="00B430E5">
            <w:r w:rsidRPr="00F41915">
              <w:t xml:space="preserve">( не более </w:t>
            </w:r>
            <w:r>
              <w:t>13,2</w:t>
            </w:r>
            <w:r w:rsidRPr="00F41915">
              <w:t xml:space="preserve"> сек)</w:t>
            </w:r>
          </w:p>
        </w:tc>
      </w:tr>
      <w:tr w:rsidR="00031E31" w:rsidRPr="00F41915" w:rsidTr="00F13519">
        <w:trPr>
          <w:trHeight w:val="652"/>
        </w:trPr>
        <w:tc>
          <w:tcPr>
            <w:tcW w:w="1666" w:type="pct"/>
          </w:tcPr>
          <w:p w:rsidR="00031E31" w:rsidRPr="00F41915" w:rsidRDefault="00031E31" w:rsidP="00B430E5">
            <w:r w:rsidRPr="00F41915">
              <w:t xml:space="preserve">Выносливость </w:t>
            </w:r>
          </w:p>
        </w:tc>
        <w:tc>
          <w:tcPr>
            <w:tcW w:w="1667" w:type="pct"/>
          </w:tcPr>
          <w:p w:rsidR="00031E31" w:rsidRPr="00F41915" w:rsidRDefault="00031E31" w:rsidP="00B430E5">
            <w:r w:rsidRPr="00F41915">
              <w:t>Непрерывный б</w:t>
            </w:r>
            <w:r>
              <w:t>ег в свободном темпе (не менее 10</w:t>
            </w:r>
            <w:r w:rsidRPr="00F41915">
              <w:t xml:space="preserve"> мин)</w:t>
            </w:r>
          </w:p>
        </w:tc>
        <w:tc>
          <w:tcPr>
            <w:tcW w:w="1667" w:type="pct"/>
          </w:tcPr>
          <w:p w:rsidR="00031E31" w:rsidRPr="00F41915" w:rsidRDefault="00031E31" w:rsidP="00B430E5">
            <w:r w:rsidRPr="00F41915">
              <w:t>Непрерывный б</w:t>
            </w:r>
            <w:r>
              <w:t>ег в свободном темпе (не менее 9</w:t>
            </w:r>
            <w:r w:rsidRPr="00F41915">
              <w:t xml:space="preserve"> мин)</w:t>
            </w:r>
          </w:p>
        </w:tc>
      </w:tr>
      <w:tr w:rsidR="00031E31" w:rsidRPr="00F41915" w:rsidTr="00F13519">
        <w:trPr>
          <w:trHeight w:val="617"/>
        </w:trPr>
        <w:tc>
          <w:tcPr>
            <w:tcW w:w="1666" w:type="pct"/>
            <w:vMerge w:val="restart"/>
          </w:tcPr>
          <w:p w:rsidR="00031E31" w:rsidRPr="00F41915" w:rsidRDefault="00031E31" w:rsidP="00B430E5">
            <w:r w:rsidRPr="00F41915">
              <w:t xml:space="preserve">Сила </w:t>
            </w:r>
          </w:p>
        </w:tc>
        <w:tc>
          <w:tcPr>
            <w:tcW w:w="1667" w:type="pct"/>
          </w:tcPr>
          <w:p w:rsidR="00031E31" w:rsidRPr="00F41915" w:rsidRDefault="00031E31" w:rsidP="00B430E5">
            <w:r w:rsidRPr="00F41915">
              <w:t>Подтягивание на перекладине</w:t>
            </w:r>
          </w:p>
          <w:p w:rsidR="00031E31" w:rsidRPr="00F41915" w:rsidRDefault="00031E31" w:rsidP="00B430E5">
            <w:r>
              <w:t>(не менее 5</w:t>
            </w:r>
            <w:r w:rsidRPr="00F41915">
              <w:t xml:space="preserve"> раз)</w:t>
            </w:r>
          </w:p>
        </w:tc>
        <w:tc>
          <w:tcPr>
            <w:tcW w:w="1667" w:type="pct"/>
          </w:tcPr>
          <w:p w:rsidR="00031E31" w:rsidRPr="00F41915" w:rsidRDefault="00031E31" w:rsidP="00B430E5">
            <w:r w:rsidRPr="00F41915">
              <w:t>Подтягивание на перекладине</w:t>
            </w:r>
          </w:p>
          <w:p w:rsidR="00031E31" w:rsidRPr="00F41915" w:rsidRDefault="00031E31" w:rsidP="00B430E5">
            <w:r w:rsidRPr="00F41915">
              <w:t>(не менее 1 раза)</w:t>
            </w:r>
          </w:p>
        </w:tc>
      </w:tr>
      <w:tr w:rsidR="00031E31" w:rsidRPr="00F41915" w:rsidTr="00F13519">
        <w:trPr>
          <w:trHeight w:val="617"/>
        </w:trPr>
        <w:tc>
          <w:tcPr>
            <w:tcW w:w="1666" w:type="pct"/>
            <w:vMerge/>
          </w:tcPr>
          <w:p w:rsidR="00031E31" w:rsidRPr="00F41915" w:rsidRDefault="00031E31" w:rsidP="00B430E5"/>
        </w:tc>
        <w:tc>
          <w:tcPr>
            <w:tcW w:w="1667" w:type="pct"/>
          </w:tcPr>
          <w:p w:rsidR="00031E31" w:rsidRPr="00F41915" w:rsidRDefault="00031E31" w:rsidP="00B430E5">
            <w:r w:rsidRPr="00F41915">
              <w:t xml:space="preserve">Сгибание и разгибание </w:t>
            </w:r>
            <w:proofErr w:type="gramStart"/>
            <w:r w:rsidRPr="00F41915">
              <w:t>рук</w:t>
            </w:r>
            <w:proofErr w:type="gramEnd"/>
            <w:r>
              <w:t xml:space="preserve"> в упоре лежа (не менее 12</w:t>
            </w:r>
            <w:r w:rsidRPr="00F41915">
              <w:t xml:space="preserve"> раз)</w:t>
            </w:r>
          </w:p>
        </w:tc>
        <w:tc>
          <w:tcPr>
            <w:tcW w:w="1667" w:type="pct"/>
          </w:tcPr>
          <w:p w:rsidR="00031E31" w:rsidRPr="00F41915" w:rsidRDefault="00031E31" w:rsidP="00B430E5">
            <w:r w:rsidRPr="00F41915">
              <w:t>Сгибание и разгибан</w:t>
            </w:r>
            <w:r>
              <w:t xml:space="preserve">ие </w:t>
            </w:r>
            <w:proofErr w:type="gramStart"/>
            <w:r>
              <w:t>рук</w:t>
            </w:r>
            <w:proofErr w:type="gramEnd"/>
            <w:r>
              <w:t xml:space="preserve"> в упоре лежа (не менее 7 </w:t>
            </w:r>
            <w:r w:rsidRPr="00F41915">
              <w:t>раз)</w:t>
            </w:r>
          </w:p>
        </w:tc>
      </w:tr>
      <w:tr w:rsidR="00031E31" w:rsidRPr="00F41915" w:rsidTr="00F13519">
        <w:trPr>
          <w:trHeight w:val="617"/>
        </w:trPr>
        <w:tc>
          <w:tcPr>
            <w:tcW w:w="1666" w:type="pct"/>
            <w:vMerge/>
          </w:tcPr>
          <w:p w:rsidR="00031E31" w:rsidRPr="00F41915" w:rsidRDefault="00031E31" w:rsidP="00B430E5"/>
        </w:tc>
        <w:tc>
          <w:tcPr>
            <w:tcW w:w="1667" w:type="pct"/>
          </w:tcPr>
          <w:p w:rsidR="00031E31" w:rsidRPr="00F41915" w:rsidRDefault="00031E31" w:rsidP="00B430E5">
            <w:r w:rsidRPr="00F41915">
              <w:t xml:space="preserve">Подъем туловища </w:t>
            </w:r>
            <w:r>
              <w:t>за 30 сек из положения</w:t>
            </w:r>
            <w:r w:rsidR="00A60C99">
              <w:t>,</w:t>
            </w:r>
            <w:r>
              <w:t xml:space="preserve"> лежа на спине (не менее 12</w:t>
            </w:r>
            <w:r w:rsidRPr="00F41915">
              <w:t xml:space="preserve"> раз)</w:t>
            </w:r>
          </w:p>
        </w:tc>
        <w:tc>
          <w:tcPr>
            <w:tcW w:w="1667" w:type="pct"/>
          </w:tcPr>
          <w:p w:rsidR="00031E31" w:rsidRPr="00F41915" w:rsidRDefault="00031E31" w:rsidP="00B430E5">
            <w:r w:rsidRPr="00F41915">
              <w:t>Подъем туловища</w:t>
            </w:r>
            <w:r>
              <w:t xml:space="preserve"> за 30 сек из положения</w:t>
            </w:r>
            <w:r w:rsidR="00A60C99">
              <w:t>,</w:t>
            </w:r>
            <w:r>
              <w:t xml:space="preserve">  лежа на спине (не менее 10</w:t>
            </w:r>
            <w:r w:rsidRPr="00F41915">
              <w:t>раз)</w:t>
            </w:r>
          </w:p>
        </w:tc>
      </w:tr>
      <w:tr w:rsidR="00031E31" w:rsidRPr="00F41915" w:rsidTr="00F13519">
        <w:trPr>
          <w:trHeight w:val="652"/>
        </w:trPr>
        <w:tc>
          <w:tcPr>
            <w:tcW w:w="1666" w:type="pct"/>
          </w:tcPr>
          <w:p w:rsidR="00031E31" w:rsidRPr="00F41915" w:rsidRDefault="00031E31" w:rsidP="00B430E5">
            <w:r w:rsidRPr="00F41915">
              <w:t>Скоростно-силовые качества</w:t>
            </w:r>
          </w:p>
        </w:tc>
        <w:tc>
          <w:tcPr>
            <w:tcW w:w="1667" w:type="pct"/>
          </w:tcPr>
          <w:p w:rsidR="00031E31" w:rsidRPr="00F41915" w:rsidRDefault="00031E31" w:rsidP="00B430E5">
            <w:r w:rsidRPr="00F41915">
              <w:t xml:space="preserve">Прыжок в длину с места </w:t>
            </w:r>
          </w:p>
          <w:p w:rsidR="00031E31" w:rsidRPr="00F41915" w:rsidRDefault="00031E31" w:rsidP="00B430E5">
            <w:r>
              <w:t>( не менее 140</w:t>
            </w:r>
            <w:r w:rsidRPr="00F41915">
              <w:t xml:space="preserve"> см)</w:t>
            </w:r>
          </w:p>
        </w:tc>
        <w:tc>
          <w:tcPr>
            <w:tcW w:w="1667" w:type="pct"/>
          </w:tcPr>
          <w:p w:rsidR="00031E31" w:rsidRPr="00F41915" w:rsidRDefault="00031E31" w:rsidP="00B430E5">
            <w:r w:rsidRPr="00F41915">
              <w:t xml:space="preserve">Прыжок в длину с места </w:t>
            </w:r>
          </w:p>
          <w:p w:rsidR="00031E31" w:rsidRPr="00F41915" w:rsidRDefault="00031E31" w:rsidP="00B430E5">
            <w:r>
              <w:t>( не менее 13</w:t>
            </w:r>
            <w:r w:rsidRPr="00F41915">
              <w:t>0 см)</w:t>
            </w:r>
          </w:p>
        </w:tc>
      </w:tr>
      <w:tr w:rsidR="00031E31" w:rsidRPr="00F41915" w:rsidTr="00B430E5">
        <w:trPr>
          <w:trHeight w:val="652"/>
        </w:trPr>
        <w:tc>
          <w:tcPr>
            <w:tcW w:w="1666" w:type="pct"/>
          </w:tcPr>
          <w:p w:rsidR="00031E31" w:rsidRPr="00F41915" w:rsidRDefault="00031E31" w:rsidP="00B430E5">
            <w:r>
              <w:t>Техническое мастерство</w:t>
            </w:r>
          </w:p>
        </w:tc>
        <w:tc>
          <w:tcPr>
            <w:tcW w:w="3334" w:type="pct"/>
            <w:gridSpan w:val="2"/>
          </w:tcPr>
          <w:p w:rsidR="00031E31" w:rsidRPr="00F41915" w:rsidRDefault="00031E31" w:rsidP="00B430E5">
            <w:r>
              <w:t>Обязательная техническая программа</w:t>
            </w:r>
          </w:p>
        </w:tc>
      </w:tr>
      <w:tr w:rsidR="00031E31" w:rsidRPr="00F41915" w:rsidTr="00C744B8">
        <w:trPr>
          <w:trHeight w:val="406"/>
        </w:trPr>
        <w:tc>
          <w:tcPr>
            <w:tcW w:w="5000" w:type="pct"/>
            <w:gridSpan w:val="3"/>
          </w:tcPr>
          <w:p w:rsidR="00031E31" w:rsidRPr="00F41915" w:rsidRDefault="00031E31" w:rsidP="00B430E5">
            <w:r w:rsidRPr="00F41915">
              <w:t xml:space="preserve">                                                                Категория </w:t>
            </w:r>
          </w:p>
        </w:tc>
      </w:tr>
      <w:tr w:rsidR="00031E31" w:rsidRPr="00F41915" w:rsidTr="00F13519">
        <w:trPr>
          <w:trHeight w:val="652"/>
        </w:trPr>
        <w:tc>
          <w:tcPr>
            <w:tcW w:w="1666" w:type="pct"/>
          </w:tcPr>
          <w:p w:rsidR="00031E31" w:rsidRPr="00F41915" w:rsidRDefault="00031E31" w:rsidP="00B430E5">
            <w:r w:rsidRPr="00F41915">
              <w:t>Скоростные качества</w:t>
            </w:r>
          </w:p>
        </w:tc>
        <w:tc>
          <w:tcPr>
            <w:tcW w:w="1667" w:type="pct"/>
          </w:tcPr>
          <w:p w:rsidR="00031E31" w:rsidRPr="00F41915" w:rsidRDefault="00031E31" w:rsidP="00B430E5">
            <w:r>
              <w:t>Бег на 30 м (не более 5,0</w:t>
            </w:r>
            <w:r w:rsidRPr="00F41915">
              <w:t xml:space="preserve"> сек</w:t>
            </w:r>
            <w:r>
              <w:t>)</w:t>
            </w:r>
          </w:p>
        </w:tc>
        <w:tc>
          <w:tcPr>
            <w:tcW w:w="1667" w:type="pct"/>
          </w:tcPr>
          <w:p w:rsidR="00031E31" w:rsidRPr="00F41915" w:rsidRDefault="00031E31" w:rsidP="00B430E5">
            <w:r>
              <w:t>Бег на 30 м (не более 5,6</w:t>
            </w:r>
            <w:r w:rsidRPr="00F41915">
              <w:t xml:space="preserve"> сек)</w:t>
            </w:r>
          </w:p>
        </w:tc>
      </w:tr>
      <w:tr w:rsidR="00031E31" w:rsidRPr="00F41915" w:rsidTr="00F13519">
        <w:trPr>
          <w:trHeight w:val="652"/>
        </w:trPr>
        <w:tc>
          <w:tcPr>
            <w:tcW w:w="1666" w:type="pct"/>
          </w:tcPr>
          <w:p w:rsidR="00031E31" w:rsidRPr="00F41915" w:rsidRDefault="00031E31" w:rsidP="00B430E5">
            <w:r w:rsidRPr="00F41915">
              <w:lastRenderedPageBreak/>
              <w:t>Координация</w:t>
            </w:r>
          </w:p>
        </w:tc>
        <w:tc>
          <w:tcPr>
            <w:tcW w:w="1667" w:type="pct"/>
          </w:tcPr>
          <w:p w:rsidR="00031E31" w:rsidRPr="00F41915" w:rsidRDefault="00031E31" w:rsidP="00B430E5">
            <w:r w:rsidRPr="00F41915">
              <w:t xml:space="preserve">Челночный бег 3х10м </w:t>
            </w:r>
          </w:p>
          <w:p w:rsidR="00031E31" w:rsidRPr="00F41915" w:rsidRDefault="00031E31" w:rsidP="00B430E5">
            <w:r>
              <w:t>( не более 10</w:t>
            </w:r>
            <w:r w:rsidRPr="00F41915">
              <w:t>сек)</w:t>
            </w:r>
          </w:p>
        </w:tc>
        <w:tc>
          <w:tcPr>
            <w:tcW w:w="1667" w:type="pct"/>
          </w:tcPr>
          <w:p w:rsidR="00031E31" w:rsidRPr="00F41915" w:rsidRDefault="00031E31" w:rsidP="00B430E5">
            <w:r w:rsidRPr="00F41915">
              <w:t xml:space="preserve">Челночный бег 3х10м </w:t>
            </w:r>
          </w:p>
          <w:p w:rsidR="00031E31" w:rsidRPr="00F41915" w:rsidRDefault="00031E31" w:rsidP="00B430E5">
            <w:r>
              <w:t>( не более 12</w:t>
            </w:r>
            <w:r w:rsidRPr="00F41915">
              <w:t>сек)</w:t>
            </w:r>
          </w:p>
        </w:tc>
      </w:tr>
      <w:tr w:rsidR="00031E31" w:rsidRPr="00F41915" w:rsidTr="00F13519">
        <w:trPr>
          <w:trHeight w:val="652"/>
        </w:trPr>
        <w:tc>
          <w:tcPr>
            <w:tcW w:w="1666" w:type="pct"/>
          </w:tcPr>
          <w:p w:rsidR="00031E31" w:rsidRPr="00F41915" w:rsidRDefault="00031E31" w:rsidP="00B430E5">
            <w:r w:rsidRPr="00F41915">
              <w:t>Выносливость</w:t>
            </w:r>
          </w:p>
        </w:tc>
        <w:tc>
          <w:tcPr>
            <w:tcW w:w="1667" w:type="pct"/>
          </w:tcPr>
          <w:p w:rsidR="00031E31" w:rsidRPr="00F41915" w:rsidRDefault="00031E31" w:rsidP="00B430E5">
            <w:r w:rsidRPr="00F41915">
              <w:t>Непрерывный б</w:t>
            </w:r>
            <w:r>
              <w:t xml:space="preserve">ег в свободном темпе (не менее12 </w:t>
            </w:r>
            <w:r w:rsidRPr="00F41915">
              <w:t xml:space="preserve"> мин)</w:t>
            </w:r>
          </w:p>
        </w:tc>
        <w:tc>
          <w:tcPr>
            <w:tcW w:w="1667" w:type="pct"/>
          </w:tcPr>
          <w:p w:rsidR="00031E31" w:rsidRPr="00F41915" w:rsidRDefault="00031E31" w:rsidP="00B430E5">
            <w:r w:rsidRPr="00F41915">
              <w:t>Непрерывный б</w:t>
            </w:r>
            <w:r>
              <w:t>ег в свободном темпе (не менее 10</w:t>
            </w:r>
            <w:r w:rsidRPr="00F41915">
              <w:t xml:space="preserve"> мин)</w:t>
            </w:r>
          </w:p>
        </w:tc>
      </w:tr>
      <w:tr w:rsidR="00F13519" w:rsidRPr="00F41915" w:rsidTr="00F13519">
        <w:trPr>
          <w:trHeight w:val="652"/>
        </w:trPr>
        <w:tc>
          <w:tcPr>
            <w:tcW w:w="1666" w:type="pct"/>
            <w:vMerge w:val="restart"/>
          </w:tcPr>
          <w:p w:rsidR="00F13519" w:rsidRPr="00F41915" w:rsidRDefault="00F13519" w:rsidP="00B430E5">
            <w:r w:rsidRPr="00F41915">
              <w:t xml:space="preserve">Сила </w:t>
            </w:r>
          </w:p>
        </w:tc>
        <w:tc>
          <w:tcPr>
            <w:tcW w:w="1667" w:type="pct"/>
          </w:tcPr>
          <w:p w:rsidR="00F13519" w:rsidRPr="00F41915" w:rsidRDefault="00F13519" w:rsidP="00B430E5">
            <w:r w:rsidRPr="00F41915">
              <w:t>Подтягивание на перекладине</w:t>
            </w:r>
          </w:p>
          <w:p w:rsidR="00F13519" w:rsidRPr="00F41915" w:rsidRDefault="00F13519" w:rsidP="00B430E5">
            <w:r>
              <w:t>(не менее 8</w:t>
            </w:r>
            <w:r w:rsidRPr="00F41915">
              <w:t xml:space="preserve"> раз)</w:t>
            </w:r>
          </w:p>
        </w:tc>
        <w:tc>
          <w:tcPr>
            <w:tcW w:w="1667" w:type="pct"/>
          </w:tcPr>
          <w:p w:rsidR="00F13519" w:rsidRPr="00F41915" w:rsidRDefault="00F13519" w:rsidP="00B430E5">
            <w:r w:rsidRPr="00F41915">
              <w:t>Подтягивание на перекладине</w:t>
            </w:r>
          </w:p>
          <w:p w:rsidR="00F13519" w:rsidRPr="00F41915" w:rsidRDefault="00F13519" w:rsidP="00B430E5">
            <w:r>
              <w:t>(не менее 4</w:t>
            </w:r>
            <w:r w:rsidRPr="00F41915">
              <w:t xml:space="preserve"> раз)</w:t>
            </w:r>
          </w:p>
        </w:tc>
      </w:tr>
      <w:tr w:rsidR="00F13519" w:rsidRPr="00F41915" w:rsidTr="00F13519">
        <w:trPr>
          <w:trHeight w:val="652"/>
        </w:trPr>
        <w:tc>
          <w:tcPr>
            <w:tcW w:w="1666" w:type="pct"/>
            <w:vMerge/>
          </w:tcPr>
          <w:p w:rsidR="00F13519" w:rsidRPr="00F41915" w:rsidRDefault="00F13519" w:rsidP="00B430E5"/>
        </w:tc>
        <w:tc>
          <w:tcPr>
            <w:tcW w:w="1667" w:type="pct"/>
          </w:tcPr>
          <w:p w:rsidR="00F13519" w:rsidRPr="00F41915" w:rsidRDefault="00F13519" w:rsidP="00B430E5">
            <w:r w:rsidRPr="00F41915">
              <w:t>Сгибание и разгиба</w:t>
            </w:r>
            <w:r>
              <w:t xml:space="preserve">ние </w:t>
            </w:r>
            <w:proofErr w:type="gramStart"/>
            <w:r>
              <w:t>рук</w:t>
            </w:r>
            <w:proofErr w:type="gramEnd"/>
            <w:r>
              <w:t xml:space="preserve"> в упоре лежа (не менее 15</w:t>
            </w:r>
            <w:r w:rsidRPr="00F41915">
              <w:t xml:space="preserve"> раз)</w:t>
            </w:r>
          </w:p>
        </w:tc>
        <w:tc>
          <w:tcPr>
            <w:tcW w:w="1667" w:type="pct"/>
          </w:tcPr>
          <w:p w:rsidR="00F13519" w:rsidRPr="00F41915" w:rsidRDefault="00F13519" w:rsidP="00B430E5">
            <w:r w:rsidRPr="00F41915">
              <w:t>Сгибание и разгибан</w:t>
            </w:r>
            <w:r>
              <w:t xml:space="preserve">ие </w:t>
            </w:r>
            <w:proofErr w:type="gramStart"/>
            <w:r>
              <w:t>рук</w:t>
            </w:r>
            <w:proofErr w:type="gramEnd"/>
            <w:r>
              <w:t xml:space="preserve"> в упоре лежа (не менее 10</w:t>
            </w:r>
            <w:r w:rsidRPr="00F41915">
              <w:t>раз)</w:t>
            </w:r>
          </w:p>
        </w:tc>
      </w:tr>
      <w:tr w:rsidR="00F13519" w:rsidRPr="00F41915" w:rsidTr="00F13519">
        <w:trPr>
          <w:trHeight w:val="652"/>
        </w:trPr>
        <w:tc>
          <w:tcPr>
            <w:tcW w:w="1666" w:type="pct"/>
            <w:vMerge/>
          </w:tcPr>
          <w:p w:rsidR="00F13519" w:rsidRPr="00F41915" w:rsidRDefault="00F13519" w:rsidP="00B430E5"/>
        </w:tc>
        <w:tc>
          <w:tcPr>
            <w:tcW w:w="1667" w:type="pct"/>
          </w:tcPr>
          <w:p w:rsidR="00F13519" w:rsidRPr="00F41915" w:rsidRDefault="00F13519" w:rsidP="00B430E5">
            <w:r w:rsidRPr="00F41915">
              <w:t>Подъем туловища</w:t>
            </w:r>
            <w:r>
              <w:t xml:space="preserve"> за 30 сек</w:t>
            </w:r>
            <w:r w:rsidRPr="00F41915">
              <w:t xml:space="preserve"> </w:t>
            </w:r>
            <w:r>
              <w:t xml:space="preserve">из </w:t>
            </w:r>
            <w:proofErr w:type="gramStart"/>
            <w:r>
              <w:t>положения</w:t>
            </w:r>
            <w:proofErr w:type="gramEnd"/>
            <w:r>
              <w:t xml:space="preserve"> лежа </w:t>
            </w:r>
            <w:r w:rsidRPr="00F41915">
              <w:t xml:space="preserve"> на спине (не менее 15 раз)</w:t>
            </w:r>
          </w:p>
        </w:tc>
        <w:tc>
          <w:tcPr>
            <w:tcW w:w="1667" w:type="pct"/>
          </w:tcPr>
          <w:p w:rsidR="00F13519" w:rsidRPr="00F41915" w:rsidRDefault="00F13519" w:rsidP="00B430E5">
            <w:r w:rsidRPr="00F41915">
              <w:t xml:space="preserve">Подъем туловища </w:t>
            </w:r>
            <w:r>
              <w:t xml:space="preserve">за 30 сек из </w:t>
            </w:r>
            <w:proofErr w:type="gramStart"/>
            <w:r>
              <w:t>положения</w:t>
            </w:r>
            <w:proofErr w:type="gramEnd"/>
            <w:r>
              <w:t xml:space="preserve"> лежа на спине (не менее 15</w:t>
            </w:r>
            <w:r w:rsidRPr="00F41915">
              <w:t>раз)</w:t>
            </w:r>
          </w:p>
        </w:tc>
      </w:tr>
      <w:tr w:rsidR="00031E31" w:rsidRPr="00F41915" w:rsidTr="00F13519">
        <w:trPr>
          <w:trHeight w:val="652"/>
        </w:trPr>
        <w:tc>
          <w:tcPr>
            <w:tcW w:w="1666" w:type="pct"/>
          </w:tcPr>
          <w:p w:rsidR="00031E31" w:rsidRPr="00F41915" w:rsidRDefault="00031E31" w:rsidP="00B430E5">
            <w:r w:rsidRPr="00F41915">
              <w:t>Скоростно-силовые качества</w:t>
            </w:r>
          </w:p>
        </w:tc>
        <w:tc>
          <w:tcPr>
            <w:tcW w:w="1667" w:type="pct"/>
          </w:tcPr>
          <w:p w:rsidR="00031E31" w:rsidRPr="00F41915" w:rsidRDefault="00031E31" w:rsidP="00B430E5">
            <w:r w:rsidRPr="00F41915">
              <w:t xml:space="preserve">Прыжок в длину с места </w:t>
            </w:r>
          </w:p>
          <w:p w:rsidR="00031E31" w:rsidRPr="00F41915" w:rsidRDefault="00031E31" w:rsidP="00B430E5">
            <w:r>
              <w:t>( не менее 16</w:t>
            </w:r>
            <w:r w:rsidRPr="00F41915">
              <w:t>0 см)</w:t>
            </w:r>
          </w:p>
        </w:tc>
        <w:tc>
          <w:tcPr>
            <w:tcW w:w="1667" w:type="pct"/>
          </w:tcPr>
          <w:p w:rsidR="00031E31" w:rsidRPr="00F41915" w:rsidRDefault="00031E31" w:rsidP="00B430E5">
            <w:r w:rsidRPr="00F41915">
              <w:t xml:space="preserve">Прыжок в длину с места </w:t>
            </w:r>
          </w:p>
          <w:p w:rsidR="00031E31" w:rsidRPr="00F41915" w:rsidRDefault="00031E31" w:rsidP="00B430E5">
            <w:r>
              <w:t>( не менее 14</w:t>
            </w:r>
            <w:r w:rsidRPr="00F41915">
              <w:t>5 см)</w:t>
            </w:r>
          </w:p>
        </w:tc>
      </w:tr>
      <w:tr w:rsidR="00031E31" w:rsidRPr="00F41915" w:rsidTr="00B430E5">
        <w:trPr>
          <w:trHeight w:val="652"/>
        </w:trPr>
        <w:tc>
          <w:tcPr>
            <w:tcW w:w="1666" w:type="pct"/>
          </w:tcPr>
          <w:p w:rsidR="00031E31" w:rsidRPr="00F41915" w:rsidRDefault="00031E31" w:rsidP="00B430E5">
            <w:r>
              <w:t>Техническое мастерство</w:t>
            </w:r>
          </w:p>
        </w:tc>
        <w:tc>
          <w:tcPr>
            <w:tcW w:w="3334" w:type="pct"/>
            <w:gridSpan w:val="2"/>
          </w:tcPr>
          <w:p w:rsidR="00031E31" w:rsidRPr="00F41915" w:rsidRDefault="00031E31" w:rsidP="00B430E5">
            <w:r>
              <w:t>Обязательная техническая программа</w:t>
            </w:r>
          </w:p>
        </w:tc>
      </w:tr>
    </w:tbl>
    <w:p w:rsidR="002F4B80" w:rsidRPr="00ED6B01" w:rsidRDefault="002F4B80" w:rsidP="000F0A4A">
      <w:pPr>
        <w:jc w:val="both"/>
        <w:rPr>
          <w:b/>
        </w:rPr>
      </w:pPr>
    </w:p>
    <w:p w:rsidR="00031E31" w:rsidRPr="009855FE" w:rsidRDefault="00031E31" w:rsidP="00031E31">
      <w:pPr>
        <w:jc w:val="both"/>
        <w:rPr>
          <w:b/>
        </w:rPr>
      </w:pPr>
    </w:p>
    <w:p w:rsidR="00031E31" w:rsidRPr="001F0AE9" w:rsidRDefault="00031E31" w:rsidP="00031E31">
      <w:pPr>
        <w:jc w:val="center"/>
        <w:rPr>
          <w:color w:val="000000"/>
        </w:rPr>
      </w:pPr>
      <w:r>
        <w:rPr>
          <w:b/>
        </w:rPr>
        <w:t>ІІІ. ОРГАНИЗАЦИЯ ОБРАЗОВАТЕЛЬНОГО ПРОЦЕССА</w:t>
      </w:r>
    </w:p>
    <w:p w:rsidR="00031E31" w:rsidRDefault="00031E31" w:rsidP="00031E31">
      <w:pPr>
        <w:jc w:val="center"/>
        <w:rPr>
          <w:b/>
        </w:rPr>
      </w:pPr>
    </w:p>
    <w:p w:rsidR="00031E31" w:rsidRPr="00B87E5F" w:rsidRDefault="00031E31" w:rsidP="00B87E5F">
      <w:pPr>
        <w:pStyle w:val="af"/>
        <w:jc w:val="both"/>
        <w:rPr>
          <w:sz w:val="28"/>
          <w:szCs w:val="28"/>
        </w:rPr>
      </w:pPr>
      <w:r w:rsidRPr="00B87E5F">
        <w:rPr>
          <w:sz w:val="28"/>
          <w:szCs w:val="28"/>
        </w:rPr>
        <w:t xml:space="preserve">            Возраст обучающихся, участвующих в реализации данной дополнительной </w:t>
      </w:r>
      <w:r w:rsidR="00F13519" w:rsidRPr="00B87E5F">
        <w:rPr>
          <w:sz w:val="28"/>
          <w:szCs w:val="28"/>
        </w:rPr>
        <w:t>предпрофессиональной программы</w:t>
      </w:r>
      <w:r w:rsidRPr="00B87E5F">
        <w:rPr>
          <w:sz w:val="28"/>
          <w:szCs w:val="28"/>
        </w:rPr>
        <w:t xml:space="preserve"> спортивной подготовки по </w:t>
      </w:r>
      <w:r w:rsidR="00F13519" w:rsidRPr="00B87E5F">
        <w:rPr>
          <w:sz w:val="28"/>
          <w:szCs w:val="28"/>
        </w:rPr>
        <w:t>каратэ, составляет</w:t>
      </w:r>
      <w:r w:rsidRPr="00B87E5F">
        <w:rPr>
          <w:sz w:val="28"/>
          <w:szCs w:val="28"/>
        </w:rPr>
        <w:t xml:space="preserve"> </w:t>
      </w:r>
      <w:r w:rsidR="00F13519" w:rsidRPr="00B87E5F">
        <w:rPr>
          <w:sz w:val="28"/>
          <w:szCs w:val="28"/>
        </w:rPr>
        <w:t xml:space="preserve"> от </w:t>
      </w:r>
      <w:r w:rsidRPr="00B87E5F">
        <w:rPr>
          <w:sz w:val="28"/>
          <w:szCs w:val="28"/>
        </w:rPr>
        <w:t>7</w:t>
      </w:r>
      <w:r w:rsidR="00F13519" w:rsidRPr="00B87E5F">
        <w:rPr>
          <w:sz w:val="28"/>
          <w:szCs w:val="28"/>
        </w:rPr>
        <w:t xml:space="preserve">лет до </w:t>
      </w:r>
      <w:r w:rsidR="00D666B5" w:rsidRPr="00B87E5F">
        <w:rPr>
          <w:sz w:val="28"/>
          <w:szCs w:val="28"/>
        </w:rPr>
        <w:t>21</w:t>
      </w:r>
      <w:r w:rsidR="00F13519" w:rsidRPr="00B87E5F">
        <w:rPr>
          <w:sz w:val="28"/>
          <w:szCs w:val="28"/>
        </w:rPr>
        <w:t xml:space="preserve"> года</w:t>
      </w:r>
      <w:r w:rsidRPr="00B87E5F">
        <w:rPr>
          <w:sz w:val="28"/>
          <w:szCs w:val="28"/>
        </w:rPr>
        <w:t>.</w:t>
      </w:r>
    </w:p>
    <w:p w:rsidR="00D666B5" w:rsidRPr="00B87E5F" w:rsidRDefault="00F13519" w:rsidP="00B87E5F">
      <w:pPr>
        <w:pStyle w:val="af"/>
        <w:jc w:val="both"/>
        <w:rPr>
          <w:sz w:val="28"/>
          <w:szCs w:val="28"/>
        </w:rPr>
      </w:pPr>
      <w:r w:rsidRPr="00B87E5F">
        <w:rPr>
          <w:sz w:val="28"/>
          <w:szCs w:val="28"/>
        </w:rPr>
        <w:t xml:space="preserve">   </w:t>
      </w:r>
      <w:proofErr w:type="gramStart"/>
      <w:r w:rsidR="00031E31" w:rsidRPr="00B87E5F">
        <w:rPr>
          <w:sz w:val="28"/>
          <w:szCs w:val="28"/>
        </w:rPr>
        <w:t>Порядок зачисления обучающихся в группы спортивной подготовки или перевод на следующий этап подготовки определяется по результатам вступительных или контрольно-переводных экзаменов.</w:t>
      </w:r>
      <w:proofErr w:type="gramEnd"/>
      <w:r w:rsidR="00D666B5" w:rsidRPr="00B87E5F">
        <w:rPr>
          <w:sz w:val="28"/>
          <w:szCs w:val="28"/>
        </w:rPr>
        <w:t xml:space="preserve"> </w:t>
      </w:r>
      <w:r w:rsidR="00031E31" w:rsidRPr="00B87E5F">
        <w:rPr>
          <w:sz w:val="28"/>
          <w:szCs w:val="28"/>
        </w:rPr>
        <w:t>На этап начальной подготовки (НП) зачисляются все желающие, не имеющие медицинских п</w:t>
      </w:r>
      <w:r w:rsidR="00A60C99">
        <w:rPr>
          <w:sz w:val="28"/>
          <w:szCs w:val="28"/>
        </w:rPr>
        <w:t>ротивопоказаний и удачно сдавшие</w:t>
      </w:r>
      <w:r w:rsidR="00031E31" w:rsidRPr="00B87E5F">
        <w:rPr>
          <w:sz w:val="28"/>
          <w:szCs w:val="28"/>
        </w:rPr>
        <w:t xml:space="preserve"> кон</w:t>
      </w:r>
      <w:r w:rsidRPr="00B87E5F">
        <w:rPr>
          <w:sz w:val="28"/>
          <w:szCs w:val="28"/>
        </w:rPr>
        <w:t>трольные нормативы в  в</w:t>
      </w:r>
      <w:r w:rsidR="00031E31" w:rsidRPr="00B87E5F">
        <w:rPr>
          <w:sz w:val="28"/>
          <w:szCs w:val="28"/>
        </w:rPr>
        <w:t>озраст</w:t>
      </w:r>
      <w:r w:rsidRPr="00B87E5F">
        <w:rPr>
          <w:sz w:val="28"/>
          <w:szCs w:val="28"/>
        </w:rPr>
        <w:t>е</w:t>
      </w:r>
      <w:r w:rsidR="00031E31" w:rsidRPr="00B87E5F">
        <w:rPr>
          <w:sz w:val="28"/>
          <w:szCs w:val="28"/>
        </w:rPr>
        <w:t xml:space="preserve"> 7-12 лет.</w:t>
      </w:r>
    </w:p>
    <w:p w:rsidR="00031E31" w:rsidRPr="00B87E5F" w:rsidRDefault="00F13519" w:rsidP="00B87E5F">
      <w:pPr>
        <w:pStyle w:val="af"/>
        <w:jc w:val="both"/>
        <w:rPr>
          <w:b/>
          <w:sz w:val="28"/>
          <w:szCs w:val="28"/>
        </w:rPr>
      </w:pPr>
      <w:r w:rsidRPr="00B87E5F">
        <w:rPr>
          <w:sz w:val="28"/>
          <w:szCs w:val="28"/>
        </w:rPr>
        <w:t xml:space="preserve">  </w:t>
      </w:r>
      <w:r w:rsidR="00031E31" w:rsidRPr="00B87E5F">
        <w:rPr>
          <w:sz w:val="28"/>
          <w:szCs w:val="28"/>
        </w:rPr>
        <w:t xml:space="preserve">На </w:t>
      </w:r>
      <w:proofErr w:type="gramStart"/>
      <w:r w:rsidR="00031E31" w:rsidRPr="00B87E5F">
        <w:rPr>
          <w:sz w:val="28"/>
          <w:szCs w:val="28"/>
        </w:rPr>
        <w:t>учебно-</w:t>
      </w:r>
      <w:r w:rsidR="001B307F" w:rsidRPr="00B87E5F">
        <w:rPr>
          <w:sz w:val="28"/>
          <w:szCs w:val="28"/>
        </w:rPr>
        <w:t>тренировочный</w:t>
      </w:r>
      <w:proofErr w:type="gramEnd"/>
      <w:r w:rsidR="001B307F" w:rsidRPr="00B87E5F">
        <w:rPr>
          <w:sz w:val="28"/>
          <w:szCs w:val="28"/>
        </w:rPr>
        <w:t xml:space="preserve"> (УТ) этап</w:t>
      </w:r>
      <w:r w:rsidR="00031E31" w:rsidRPr="00B87E5F">
        <w:rPr>
          <w:sz w:val="28"/>
          <w:szCs w:val="28"/>
        </w:rPr>
        <w:t xml:space="preserve"> зачисляются практически здоровые обучающиеся, прошедшие необходимую подготовку на этапе НП не менее 1 года, при условии выполнения ими контрольно-переводных экзаменов по ОФП и СФП. </w:t>
      </w:r>
      <w:r w:rsidR="00D666B5" w:rsidRPr="00B87E5F">
        <w:rPr>
          <w:sz w:val="28"/>
          <w:szCs w:val="28"/>
        </w:rPr>
        <w:t xml:space="preserve"> Возраст </w:t>
      </w:r>
      <w:r w:rsidRPr="00B87E5F">
        <w:rPr>
          <w:sz w:val="28"/>
          <w:szCs w:val="28"/>
        </w:rPr>
        <w:t>от 9</w:t>
      </w:r>
      <w:r w:rsidR="00D666B5" w:rsidRPr="00B87E5F">
        <w:rPr>
          <w:sz w:val="28"/>
          <w:szCs w:val="28"/>
        </w:rPr>
        <w:t xml:space="preserve"> лет</w:t>
      </w:r>
      <w:r w:rsidRPr="00B87E5F">
        <w:rPr>
          <w:sz w:val="28"/>
          <w:szCs w:val="28"/>
        </w:rPr>
        <w:t xml:space="preserve"> до 21 года</w:t>
      </w:r>
      <w:r w:rsidR="00D666B5" w:rsidRPr="00B87E5F">
        <w:rPr>
          <w:sz w:val="28"/>
          <w:szCs w:val="28"/>
        </w:rPr>
        <w:t>.</w:t>
      </w:r>
      <w:r w:rsidRPr="00B87E5F">
        <w:rPr>
          <w:sz w:val="28"/>
          <w:szCs w:val="28"/>
        </w:rPr>
        <w:t xml:space="preserve">  </w:t>
      </w:r>
      <w:r w:rsidR="00031E31" w:rsidRPr="00B87E5F">
        <w:rPr>
          <w:sz w:val="28"/>
          <w:szCs w:val="28"/>
        </w:rPr>
        <w:t>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 совершенствующихся в данном возрасте.</w:t>
      </w:r>
    </w:p>
    <w:p w:rsidR="00031E31" w:rsidRPr="00B87E5F" w:rsidRDefault="00F13519" w:rsidP="00B87E5F">
      <w:pPr>
        <w:pStyle w:val="af"/>
        <w:jc w:val="both"/>
        <w:rPr>
          <w:sz w:val="28"/>
          <w:szCs w:val="28"/>
        </w:rPr>
      </w:pPr>
      <w:r w:rsidRPr="00B87E5F">
        <w:rPr>
          <w:sz w:val="28"/>
          <w:szCs w:val="28"/>
        </w:rPr>
        <w:t xml:space="preserve">  </w:t>
      </w:r>
      <w:r w:rsidR="00031E31" w:rsidRPr="00B87E5F">
        <w:rPr>
          <w:sz w:val="28"/>
          <w:szCs w:val="28"/>
        </w:rPr>
        <w:t>На учебно-тренировочных занятиях обучающиеся знакомятся не только с основами каратэ, как вида спорта, но и с восточной культурой. Анализируются и сравниваются основные принципы обучения в восточных и Российских школах каратэ. Освоение материала</w:t>
      </w:r>
      <w:r w:rsidRPr="00B87E5F">
        <w:rPr>
          <w:sz w:val="28"/>
          <w:szCs w:val="28"/>
        </w:rPr>
        <w:t>,</w:t>
      </w:r>
      <w:r w:rsidR="00031E31" w:rsidRPr="00B87E5F">
        <w:rPr>
          <w:sz w:val="28"/>
          <w:szCs w:val="28"/>
        </w:rPr>
        <w:t xml:space="preserve"> в основном</w:t>
      </w:r>
      <w:r w:rsidRPr="00B87E5F">
        <w:rPr>
          <w:sz w:val="28"/>
          <w:szCs w:val="28"/>
        </w:rPr>
        <w:t>,</w:t>
      </w:r>
      <w:r w:rsidR="00031E31" w:rsidRPr="00B87E5F">
        <w:rPr>
          <w:sz w:val="28"/>
          <w:szCs w:val="28"/>
        </w:rPr>
        <w:t xml:space="preserve"> происходит в процессе практической деятельности. Так, в работе над освоением базовой техники каратэ, обучающиеся должны добиваться четкого исполнения движений. Необходимо уметь применять полученные знания в практической деятельности (соревновательной практике). </w:t>
      </w:r>
    </w:p>
    <w:p w:rsidR="00031E31" w:rsidRPr="00B87E5F" w:rsidRDefault="00031E31" w:rsidP="00B87E5F">
      <w:pPr>
        <w:pStyle w:val="af"/>
        <w:jc w:val="both"/>
        <w:rPr>
          <w:color w:val="000000"/>
          <w:sz w:val="28"/>
          <w:szCs w:val="28"/>
        </w:rPr>
      </w:pPr>
    </w:p>
    <w:p w:rsidR="00031E31" w:rsidRPr="00B87E5F" w:rsidRDefault="00031E31" w:rsidP="00B87E5F">
      <w:pPr>
        <w:pStyle w:val="af"/>
        <w:jc w:val="both"/>
        <w:rPr>
          <w:b/>
          <w:iCs/>
          <w:color w:val="000000"/>
          <w:sz w:val="28"/>
          <w:szCs w:val="28"/>
        </w:rPr>
      </w:pPr>
      <w:r w:rsidRPr="00B87E5F">
        <w:rPr>
          <w:b/>
          <w:iCs/>
          <w:color w:val="000000"/>
          <w:sz w:val="28"/>
          <w:szCs w:val="28"/>
        </w:rPr>
        <w:t>Этап начальной подготовки</w:t>
      </w:r>
    </w:p>
    <w:p w:rsidR="00031E31" w:rsidRPr="00B87E5F" w:rsidRDefault="00F13519" w:rsidP="00B87E5F">
      <w:pPr>
        <w:pStyle w:val="af"/>
        <w:jc w:val="both"/>
        <w:rPr>
          <w:sz w:val="28"/>
          <w:szCs w:val="28"/>
        </w:rPr>
      </w:pPr>
      <w:r w:rsidRPr="00B87E5F">
        <w:rPr>
          <w:sz w:val="28"/>
          <w:szCs w:val="28"/>
        </w:rPr>
        <w:t xml:space="preserve"> Продолжительность обучения – </w:t>
      </w:r>
      <w:r w:rsidR="00A60C99">
        <w:rPr>
          <w:sz w:val="28"/>
          <w:szCs w:val="28"/>
        </w:rPr>
        <w:t xml:space="preserve">3 года. Возраст </w:t>
      </w:r>
      <w:proofErr w:type="gramStart"/>
      <w:r w:rsidR="00A60C99">
        <w:rPr>
          <w:sz w:val="28"/>
          <w:szCs w:val="28"/>
        </w:rPr>
        <w:t>обучающихся</w:t>
      </w:r>
      <w:proofErr w:type="gramEnd"/>
      <w:r w:rsidR="00A60C99">
        <w:rPr>
          <w:sz w:val="28"/>
          <w:szCs w:val="28"/>
        </w:rPr>
        <w:t xml:space="preserve"> 7-10</w:t>
      </w:r>
      <w:r w:rsidR="00031E31" w:rsidRPr="00B87E5F">
        <w:rPr>
          <w:sz w:val="28"/>
          <w:szCs w:val="28"/>
        </w:rPr>
        <w:t xml:space="preserve"> лет. Учебно-тренировочные занятия направлены на развитие основных физических качеств, основ этикета </w:t>
      </w:r>
      <w:proofErr w:type="spellStart"/>
      <w:r w:rsidR="00031E31" w:rsidRPr="00B87E5F">
        <w:rPr>
          <w:sz w:val="28"/>
          <w:szCs w:val="28"/>
        </w:rPr>
        <w:t>Додзе</w:t>
      </w:r>
      <w:proofErr w:type="spellEnd"/>
      <w:r w:rsidR="00031E31" w:rsidRPr="00B87E5F">
        <w:rPr>
          <w:sz w:val="28"/>
          <w:szCs w:val="28"/>
        </w:rPr>
        <w:t xml:space="preserve"> и краткой истории Киокусинкай. В процессе реализации </w:t>
      </w:r>
      <w:r w:rsidR="00031E31" w:rsidRPr="00B87E5F">
        <w:rPr>
          <w:sz w:val="28"/>
          <w:szCs w:val="28"/>
        </w:rPr>
        <w:lastRenderedPageBreak/>
        <w:t xml:space="preserve">программы подготовки воспитанники  узнают  этикет </w:t>
      </w:r>
      <w:proofErr w:type="spellStart"/>
      <w:r w:rsidR="00031E31" w:rsidRPr="00B87E5F">
        <w:rPr>
          <w:sz w:val="28"/>
          <w:szCs w:val="28"/>
        </w:rPr>
        <w:t>Дожо</w:t>
      </w:r>
      <w:proofErr w:type="spellEnd"/>
      <w:r w:rsidR="00031E31" w:rsidRPr="00B87E5F">
        <w:rPr>
          <w:sz w:val="28"/>
          <w:szCs w:val="28"/>
        </w:rPr>
        <w:t>, складывание кимоно, по</w:t>
      </w:r>
      <w:r w:rsidR="00A60C99">
        <w:rPr>
          <w:sz w:val="28"/>
          <w:szCs w:val="28"/>
        </w:rPr>
        <w:t>д</w:t>
      </w:r>
      <w:r w:rsidR="00031E31" w:rsidRPr="00B87E5F">
        <w:rPr>
          <w:sz w:val="28"/>
          <w:szCs w:val="28"/>
        </w:rPr>
        <w:t xml:space="preserve">вязывание пояса; узнают основы каратэ-до и техники других видов спорта;  осваивают базовую технику каратэ-до, по программе ученических ступеней 9-10 «КЮ» (белый пояс);  осваивают технику безопасности во время занятий каратэ в зале; изучают технику самообороны (освобождение от захвата, бросковая техника);  проходят тесты на физическую подготовку;  сдают классификационные экзамены на соответствующие знаниям ступени; узнают вклад </w:t>
      </w:r>
      <w:proofErr w:type="spellStart"/>
      <w:r w:rsidR="00031E31" w:rsidRPr="00B87E5F">
        <w:rPr>
          <w:sz w:val="28"/>
          <w:szCs w:val="28"/>
        </w:rPr>
        <w:t>Гичина</w:t>
      </w:r>
      <w:proofErr w:type="spellEnd"/>
      <w:r w:rsidR="00031E31" w:rsidRPr="00B87E5F">
        <w:rPr>
          <w:sz w:val="28"/>
          <w:szCs w:val="28"/>
        </w:rPr>
        <w:t xml:space="preserve">  </w:t>
      </w:r>
      <w:proofErr w:type="spellStart"/>
      <w:r w:rsidR="00031E31" w:rsidRPr="00B87E5F">
        <w:rPr>
          <w:sz w:val="28"/>
          <w:szCs w:val="28"/>
        </w:rPr>
        <w:t>Фунакоши</w:t>
      </w:r>
      <w:proofErr w:type="spellEnd"/>
      <w:r w:rsidR="00031E31" w:rsidRPr="00B87E5F">
        <w:rPr>
          <w:sz w:val="28"/>
          <w:szCs w:val="28"/>
        </w:rPr>
        <w:t xml:space="preserve"> в развитие спортивного каратэ; </w:t>
      </w:r>
      <w:r w:rsidRPr="00B87E5F">
        <w:rPr>
          <w:sz w:val="28"/>
          <w:szCs w:val="28"/>
        </w:rPr>
        <w:t>виды разминки и ее значение</w:t>
      </w:r>
      <w:r w:rsidR="00031E31" w:rsidRPr="00B87E5F">
        <w:rPr>
          <w:sz w:val="28"/>
          <w:szCs w:val="28"/>
        </w:rPr>
        <w:t>; осваивают технику безопасности при работе с партнером, приемы первой по</w:t>
      </w:r>
      <w:r w:rsidRPr="00B87E5F">
        <w:rPr>
          <w:sz w:val="28"/>
          <w:szCs w:val="28"/>
        </w:rPr>
        <w:t>мощи при травмах на тренировках.</w:t>
      </w:r>
    </w:p>
    <w:p w:rsidR="00031E31" w:rsidRDefault="00031E31" w:rsidP="00031E31">
      <w:pPr>
        <w:jc w:val="both"/>
        <w:rPr>
          <w:color w:val="000000"/>
        </w:rPr>
      </w:pPr>
    </w:p>
    <w:p w:rsidR="00031E31" w:rsidRPr="00B87E5F" w:rsidRDefault="00031E31" w:rsidP="00B87E5F">
      <w:pPr>
        <w:pStyle w:val="af"/>
        <w:jc w:val="both"/>
        <w:rPr>
          <w:b/>
          <w:sz w:val="28"/>
          <w:szCs w:val="28"/>
        </w:rPr>
      </w:pPr>
      <w:r w:rsidRPr="00B87E5F">
        <w:rPr>
          <w:b/>
          <w:sz w:val="28"/>
          <w:szCs w:val="28"/>
        </w:rPr>
        <w:t>Учебно-тренировочный этап</w:t>
      </w:r>
    </w:p>
    <w:p w:rsidR="00A60C99" w:rsidRDefault="00A60C99" w:rsidP="00B87E5F">
      <w:pPr>
        <w:pStyle w:val="af"/>
        <w:jc w:val="both"/>
        <w:rPr>
          <w:i/>
          <w:iCs/>
          <w:sz w:val="28"/>
          <w:szCs w:val="28"/>
          <w:u w:val="single"/>
        </w:rPr>
      </w:pPr>
    </w:p>
    <w:p w:rsidR="00031E31" w:rsidRPr="00A60C99" w:rsidRDefault="006E7EF4" w:rsidP="00B87E5F">
      <w:pPr>
        <w:pStyle w:val="af"/>
        <w:jc w:val="both"/>
        <w:rPr>
          <w:i/>
          <w:iCs/>
          <w:sz w:val="28"/>
          <w:szCs w:val="28"/>
          <w:u w:val="single"/>
        </w:rPr>
      </w:pPr>
      <w:r w:rsidRPr="00A60C99">
        <w:rPr>
          <w:i/>
          <w:iCs/>
          <w:sz w:val="28"/>
          <w:szCs w:val="28"/>
          <w:u w:val="single"/>
        </w:rPr>
        <w:t>Учебно-тренировочные группы</w:t>
      </w:r>
      <w:r w:rsidR="00031E31" w:rsidRPr="00A60C99">
        <w:rPr>
          <w:i/>
          <w:iCs/>
          <w:sz w:val="28"/>
          <w:szCs w:val="28"/>
          <w:u w:val="single"/>
        </w:rPr>
        <w:t xml:space="preserve"> обучения до двух лет</w:t>
      </w:r>
      <w:r w:rsidR="00A60C99">
        <w:rPr>
          <w:i/>
          <w:iCs/>
          <w:sz w:val="28"/>
          <w:szCs w:val="28"/>
          <w:u w:val="single"/>
        </w:rPr>
        <w:t>.</w:t>
      </w:r>
    </w:p>
    <w:p w:rsidR="00031E31" w:rsidRPr="00B87E5F" w:rsidRDefault="00F13519" w:rsidP="00B87E5F">
      <w:pPr>
        <w:pStyle w:val="af"/>
        <w:jc w:val="both"/>
        <w:rPr>
          <w:sz w:val="28"/>
          <w:szCs w:val="28"/>
        </w:rPr>
      </w:pPr>
      <w:r w:rsidRPr="00B87E5F">
        <w:rPr>
          <w:iCs/>
          <w:sz w:val="28"/>
          <w:szCs w:val="28"/>
        </w:rPr>
        <w:t xml:space="preserve">  </w:t>
      </w:r>
      <w:r w:rsidR="00031E31" w:rsidRPr="00B87E5F">
        <w:rPr>
          <w:iCs/>
          <w:sz w:val="28"/>
          <w:szCs w:val="28"/>
        </w:rPr>
        <w:t>Продолжительность обучения</w:t>
      </w:r>
      <w:r w:rsidR="00A60C99">
        <w:rPr>
          <w:iCs/>
          <w:sz w:val="28"/>
          <w:szCs w:val="28"/>
        </w:rPr>
        <w:t xml:space="preserve"> - 2 года. Возраст </w:t>
      </w:r>
      <w:proofErr w:type="gramStart"/>
      <w:r w:rsidR="00A60C99">
        <w:rPr>
          <w:iCs/>
          <w:sz w:val="28"/>
          <w:szCs w:val="28"/>
        </w:rPr>
        <w:t>обучающихся</w:t>
      </w:r>
      <w:proofErr w:type="gramEnd"/>
      <w:r w:rsidR="00A60C99">
        <w:rPr>
          <w:iCs/>
          <w:sz w:val="28"/>
          <w:szCs w:val="28"/>
        </w:rPr>
        <w:t xml:space="preserve"> 10</w:t>
      </w:r>
      <w:r w:rsidR="00031E31" w:rsidRPr="00B87E5F">
        <w:rPr>
          <w:iCs/>
          <w:sz w:val="28"/>
          <w:szCs w:val="28"/>
        </w:rPr>
        <w:t>-14 лет</w:t>
      </w:r>
      <w:r w:rsidR="00A60C99">
        <w:rPr>
          <w:iCs/>
          <w:sz w:val="28"/>
          <w:szCs w:val="28"/>
        </w:rPr>
        <w:t>.</w:t>
      </w:r>
      <w:r w:rsidR="00031E31" w:rsidRPr="00B87E5F">
        <w:rPr>
          <w:iCs/>
          <w:sz w:val="28"/>
          <w:szCs w:val="28"/>
        </w:rPr>
        <w:t xml:space="preserve"> Учебно-тренировочные занятия направлены на развитие базовых знаний и у</w:t>
      </w:r>
      <w:r w:rsidRPr="00B87E5F">
        <w:rPr>
          <w:iCs/>
          <w:sz w:val="28"/>
          <w:szCs w:val="28"/>
        </w:rPr>
        <w:t>мений  выполнения техники Киокус</w:t>
      </w:r>
      <w:r w:rsidR="00031E31" w:rsidRPr="00B87E5F">
        <w:rPr>
          <w:iCs/>
          <w:sz w:val="28"/>
          <w:szCs w:val="28"/>
        </w:rPr>
        <w:t xml:space="preserve">инкай каратэ, привитие </w:t>
      </w:r>
      <w:r w:rsidR="00A60C99">
        <w:rPr>
          <w:iCs/>
          <w:sz w:val="28"/>
          <w:szCs w:val="28"/>
        </w:rPr>
        <w:t>воспитанникам привычки</w:t>
      </w:r>
      <w:r w:rsidR="00031E31" w:rsidRPr="00B87E5F">
        <w:rPr>
          <w:iCs/>
          <w:sz w:val="28"/>
          <w:szCs w:val="28"/>
        </w:rPr>
        <w:t xml:space="preserve"> к самодисципл</w:t>
      </w:r>
      <w:r w:rsidRPr="00B87E5F">
        <w:rPr>
          <w:iCs/>
          <w:sz w:val="28"/>
          <w:szCs w:val="28"/>
        </w:rPr>
        <w:t>ине, формирование добросовестного отношения</w:t>
      </w:r>
      <w:r w:rsidR="00031E31" w:rsidRPr="00B87E5F">
        <w:rPr>
          <w:iCs/>
          <w:sz w:val="28"/>
          <w:szCs w:val="28"/>
        </w:rPr>
        <w:t xml:space="preserve"> к учебно-тренировочной работе. В процессе реализации программы подготовки воспитанники</w:t>
      </w:r>
      <w:r w:rsidR="00031E31" w:rsidRPr="00B87E5F">
        <w:rPr>
          <w:sz w:val="28"/>
          <w:szCs w:val="28"/>
        </w:rPr>
        <w:t xml:space="preserve"> узна</w:t>
      </w:r>
      <w:r w:rsidRPr="00B87E5F">
        <w:rPr>
          <w:sz w:val="28"/>
          <w:szCs w:val="28"/>
        </w:rPr>
        <w:t>ют про развитие каратэ в России; р</w:t>
      </w:r>
      <w:r w:rsidR="00031E31" w:rsidRPr="00B87E5F">
        <w:rPr>
          <w:sz w:val="28"/>
          <w:szCs w:val="28"/>
        </w:rPr>
        <w:t xml:space="preserve">азновидности стилей восточных единоборств;  дыхание в каратэ (включая НОГАРЭ, ИБУКИ); осваивают технику безопасности во время соревнований;  </w:t>
      </w:r>
      <w:r w:rsidR="006E7EF4" w:rsidRPr="00B87E5F">
        <w:rPr>
          <w:sz w:val="28"/>
          <w:szCs w:val="28"/>
        </w:rPr>
        <w:t>осваивают технику каратэ-до</w:t>
      </w:r>
      <w:r w:rsidR="00031E31" w:rsidRPr="00B87E5F">
        <w:rPr>
          <w:sz w:val="28"/>
          <w:szCs w:val="28"/>
        </w:rPr>
        <w:t xml:space="preserve"> по</w:t>
      </w:r>
      <w:r w:rsidR="006E7EF4" w:rsidRPr="00B87E5F">
        <w:rPr>
          <w:sz w:val="28"/>
          <w:szCs w:val="28"/>
        </w:rPr>
        <w:t xml:space="preserve"> программе ученических ступеней</w:t>
      </w:r>
      <w:r w:rsidR="00031E31" w:rsidRPr="00B87E5F">
        <w:rPr>
          <w:sz w:val="28"/>
          <w:szCs w:val="28"/>
        </w:rPr>
        <w:t>;  изучают приемы самообороны (против оружия); сд</w:t>
      </w:r>
      <w:r w:rsidR="006E7EF4" w:rsidRPr="00B87E5F">
        <w:rPr>
          <w:sz w:val="28"/>
          <w:szCs w:val="28"/>
        </w:rPr>
        <w:t>ают классификационные экзамены.</w:t>
      </w:r>
    </w:p>
    <w:p w:rsidR="00A60C99" w:rsidRDefault="00A60C99" w:rsidP="00B87E5F">
      <w:pPr>
        <w:pStyle w:val="af"/>
        <w:jc w:val="both"/>
        <w:rPr>
          <w:i/>
          <w:iCs/>
          <w:sz w:val="28"/>
          <w:szCs w:val="28"/>
        </w:rPr>
      </w:pPr>
    </w:p>
    <w:p w:rsidR="00031E31" w:rsidRPr="00A60C99" w:rsidRDefault="006E7EF4" w:rsidP="00B87E5F">
      <w:pPr>
        <w:pStyle w:val="af"/>
        <w:jc w:val="both"/>
        <w:rPr>
          <w:iCs/>
          <w:sz w:val="28"/>
          <w:szCs w:val="28"/>
          <w:u w:val="single"/>
        </w:rPr>
      </w:pPr>
      <w:r w:rsidRPr="00A60C99">
        <w:rPr>
          <w:i/>
          <w:iCs/>
          <w:sz w:val="28"/>
          <w:szCs w:val="28"/>
          <w:u w:val="single"/>
        </w:rPr>
        <w:t>Учебно-тренировочные  группы</w:t>
      </w:r>
      <w:r w:rsidR="00031E31" w:rsidRPr="00A60C99">
        <w:rPr>
          <w:i/>
          <w:iCs/>
          <w:sz w:val="28"/>
          <w:szCs w:val="28"/>
          <w:u w:val="single"/>
        </w:rPr>
        <w:t xml:space="preserve"> обу</w:t>
      </w:r>
      <w:r w:rsidRPr="00A60C99">
        <w:rPr>
          <w:i/>
          <w:iCs/>
          <w:sz w:val="28"/>
          <w:szCs w:val="28"/>
          <w:u w:val="single"/>
        </w:rPr>
        <w:t>чения свыше  двух лет  обучения.</w:t>
      </w:r>
      <w:r w:rsidR="00031E31" w:rsidRPr="00A60C99">
        <w:rPr>
          <w:iCs/>
          <w:sz w:val="28"/>
          <w:szCs w:val="28"/>
          <w:u w:val="single"/>
        </w:rPr>
        <w:t xml:space="preserve"> </w:t>
      </w:r>
    </w:p>
    <w:p w:rsidR="00031E31" w:rsidRPr="00B87E5F" w:rsidRDefault="006E7EF4" w:rsidP="00B87E5F">
      <w:pPr>
        <w:pStyle w:val="af"/>
        <w:jc w:val="both"/>
        <w:rPr>
          <w:sz w:val="28"/>
          <w:szCs w:val="28"/>
        </w:rPr>
      </w:pPr>
      <w:r w:rsidRPr="00B87E5F">
        <w:rPr>
          <w:iCs/>
          <w:sz w:val="28"/>
          <w:szCs w:val="28"/>
        </w:rPr>
        <w:t xml:space="preserve">   </w:t>
      </w:r>
      <w:r w:rsidR="00031E31" w:rsidRPr="00B87E5F">
        <w:rPr>
          <w:iCs/>
          <w:sz w:val="28"/>
          <w:szCs w:val="28"/>
        </w:rPr>
        <w:t xml:space="preserve">Продолжительность обучения - 3 года. </w:t>
      </w:r>
      <w:r w:rsidR="00A60C99">
        <w:rPr>
          <w:iCs/>
          <w:sz w:val="28"/>
          <w:szCs w:val="28"/>
        </w:rPr>
        <w:t xml:space="preserve">Возраст </w:t>
      </w:r>
      <w:proofErr w:type="gramStart"/>
      <w:r w:rsidR="00A60C99">
        <w:rPr>
          <w:iCs/>
          <w:sz w:val="28"/>
          <w:szCs w:val="28"/>
        </w:rPr>
        <w:t>обучающихся</w:t>
      </w:r>
      <w:proofErr w:type="gramEnd"/>
      <w:r w:rsidR="00A60C99">
        <w:rPr>
          <w:iCs/>
          <w:sz w:val="28"/>
          <w:szCs w:val="28"/>
        </w:rPr>
        <w:t xml:space="preserve"> 14</w:t>
      </w:r>
      <w:r w:rsidRPr="00B87E5F">
        <w:rPr>
          <w:iCs/>
          <w:sz w:val="28"/>
          <w:szCs w:val="28"/>
        </w:rPr>
        <w:t xml:space="preserve"> </w:t>
      </w:r>
      <w:r w:rsidR="00031E31" w:rsidRPr="00B87E5F">
        <w:rPr>
          <w:iCs/>
          <w:sz w:val="28"/>
          <w:szCs w:val="28"/>
        </w:rPr>
        <w:t>лет</w:t>
      </w:r>
      <w:r w:rsidRPr="00B87E5F">
        <w:rPr>
          <w:iCs/>
          <w:sz w:val="28"/>
          <w:szCs w:val="28"/>
        </w:rPr>
        <w:t xml:space="preserve"> – 21 год.</w:t>
      </w:r>
      <w:r w:rsidR="00031E31" w:rsidRPr="00B87E5F">
        <w:rPr>
          <w:iCs/>
          <w:sz w:val="28"/>
          <w:szCs w:val="28"/>
        </w:rPr>
        <w:t xml:space="preserve"> Учебно-тренировочные занятия направлены на  расшире</w:t>
      </w:r>
      <w:r w:rsidRPr="00B87E5F">
        <w:rPr>
          <w:iCs/>
          <w:sz w:val="28"/>
          <w:szCs w:val="28"/>
        </w:rPr>
        <w:t>ние базовых знаний по Киокус</w:t>
      </w:r>
      <w:r w:rsidR="00031E31" w:rsidRPr="00B87E5F">
        <w:rPr>
          <w:iCs/>
          <w:sz w:val="28"/>
          <w:szCs w:val="28"/>
        </w:rPr>
        <w:t>инкай каратэ, физическое и психическое совершенствование, подготовку  к дальней</w:t>
      </w:r>
      <w:r w:rsidRPr="00B87E5F">
        <w:rPr>
          <w:iCs/>
          <w:sz w:val="28"/>
          <w:szCs w:val="28"/>
        </w:rPr>
        <w:t>шей</w:t>
      </w:r>
      <w:r w:rsidR="00031E31" w:rsidRPr="00B87E5F">
        <w:rPr>
          <w:iCs/>
          <w:sz w:val="28"/>
          <w:szCs w:val="28"/>
        </w:rPr>
        <w:t xml:space="preserve"> спортивной ориентации, создание  и сплоче</w:t>
      </w:r>
      <w:r w:rsidRPr="00B87E5F">
        <w:rPr>
          <w:iCs/>
          <w:sz w:val="28"/>
          <w:szCs w:val="28"/>
        </w:rPr>
        <w:t>ние коллектива единомышленников; подготовку</w:t>
      </w:r>
      <w:r w:rsidR="00031E31" w:rsidRPr="00B87E5F">
        <w:rPr>
          <w:iCs/>
          <w:sz w:val="28"/>
          <w:szCs w:val="28"/>
        </w:rPr>
        <w:t xml:space="preserve">  спортсменов для участия в соревнованиях различного ранга по </w:t>
      </w:r>
      <w:proofErr w:type="spellStart"/>
      <w:r w:rsidR="00031E31" w:rsidRPr="00B87E5F">
        <w:rPr>
          <w:iCs/>
          <w:sz w:val="28"/>
          <w:szCs w:val="28"/>
        </w:rPr>
        <w:t>Кумитэ</w:t>
      </w:r>
      <w:proofErr w:type="spellEnd"/>
      <w:r w:rsidR="00031E31" w:rsidRPr="00B87E5F">
        <w:rPr>
          <w:iCs/>
          <w:sz w:val="28"/>
          <w:szCs w:val="28"/>
        </w:rPr>
        <w:t xml:space="preserve"> и Ката. </w:t>
      </w:r>
      <w:proofErr w:type="gramStart"/>
      <w:r w:rsidR="00031E31" w:rsidRPr="00B87E5F">
        <w:rPr>
          <w:iCs/>
          <w:sz w:val="28"/>
          <w:szCs w:val="28"/>
        </w:rPr>
        <w:t xml:space="preserve">В процессе </w:t>
      </w:r>
      <w:r w:rsidR="00A60C99">
        <w:rPr>
          <w:iCs/>
          <w:sz w:val="28"/>
          <w:szCs w:val="28"/>
        </w:rPr>
        <w:t>реализации программы подготовки</w:t>
      </w:r>
      <w:r w:rsidR="00031E31" w:rsidRPr="00B87E5F">
        <w:rPr>
          <w:iCs/>
          <w:sz w:val="28"/>
          <w:szCs w:val="28"/>
        </w:rPr>
        <w:t xml:space="preserve">  воспитанники</w:t>
      </w:r>
      <w:r w:rsidR="00031E31" w:rsidRPr="00B87E5F">
        <w:rPr>
          <w:sz w:val="28"/>
          <w:szCs w:val="28"/>
        </w:rPr>
        <w:t xml:space="preserve"> обучаются правилам соревнований, судейской терминологии, жестам рефери и судей; изучают технико-тактические особенности в свободном бою (спарринге);  осваивают </w:t>
      </w:r>
      <w:r w:rsidRPr="00B87E5F">
        <w:rPr>
          <w:sz w:val="28"/>
          <w:szCs w:val="28"/>
        </w:rPr>
        <w:t>технику каратэ-до</w:t>
      </w:r>
      <w:r w:rsidR="00031E31" w:rsidRPr="00B87E5F">
        <w:rPr>
          <w:sz w:val="28"/>
          <w:szCs w:val="28"/>
        </w:rPr>
        <w:t xml:space="preserve"> по программе; изучают приемы самообороны в реальных ситуациях (улица, подъезд и т.п.);  проходят тесты на специализированную выносливость; сдают классификационные экзамены по программе каратэ-до;  совершенствуют соревновательную технику;</w:t>
      </w:r>
      <w:proofErr w:type="gramEnd"/>
      <w:r w:rsidR="00031E31" w:rsidRPr="00B87E5F">
        <w:rPr>
          <w:sz w:val="28"/>
          <w:szCs w:val="28"/>
        </w:rPr>
        <w:t xml:space="preserve"> осваивают  методику обучения новичков; закрепляют и совершенствуют пройденную ученическую программу (</w:t>
      </w:r>
      <w:proofErr w:type="gramStart"/>
      <w:r w:rsidR="00031E31" w:rsidRPr="00B87E5F">
        <w:rPr>
          <w:sz w:val="28"/>
          <w:szCs w:val="28"/>
        </w:rPr>
        <w:t>дан</w:t>
      </w:r>
      <w:proofErr w:type="gramEnd"/>
      <w:r w:rsidR="00031E31" w:rsidRPr="00B87E5F">
        <w:rPr>
          <w:sz w:val="28"/>
          <w:szCs w:val="28"/>
        </w:rPr>
        <w:t>).</w:t>
      </w:r>
    </w:p>
    <w:p w:rsidR="00ED6B01" w:rsidRDefault="00ED6B01" w:rsidP="00ED6B01">
      <w:pPr>
        <w:rPr>
          <w:b/>
          <w:sz w:val="28"/>
          <w:szCs w:val="28"/>
        </w:rPr>
      </w:pPr>
    </w:p>
    <w:p w:rsidR="00ED6B01" w:rsidRDefault="00031E31" w:rsidP="00AE4490">
      <w:pPr>
        <w:widowControl w:val="0"/>
        <w:autoSpaceDE w:val="0"/>
        <w:autoSpaceDN w:val="0"/>
        <w:adjustRightInd w:val="0"/>
        <w:spacing w:line="246" w:lineRule="auto"/>
        <w:ind w:firstLine="283"/>
        <w:jc w:val="both"/>
        <w:rPr>
          <w:b/>
        </w:rPr>
      </w:pPr>
      <w:r>
        <w:rPr>
          <w:b/>
        </w:rPr>
        <w:t>ІV</w:t>
      </w:r>
      <w:r w:rsidR="00ED6B01">
        <w:rPr>
          <w:b/>
        </w:rPr>
        <w:t xml:space="preserve">. </w:t>
      </w:r>
      <w:r w:rsidR="00ED6B01" w:rsidRPr="00EC5DCB">
        <w:rPr>
          <w:b/>
        </w:rPr>
        <w:t>МЕТОДИЧЕСКАЯ ЧАСТЬ ПРОГРАММЫ</w:t>
      </w:r>
    </w:p>
    <w:p w:rsidR="00B87E5F" w:rsidRPr="00EC5DCB" w:rsidRDefault="00B87E5F" w:rsidP="00AE4490">
      <w:pPr>
        <w:widowControl w:val="0"/>
        <w:autoSpaceDE w:val="0"/>
        <w:autoSpaceDN w:val="0"/>
        <w:adjustRightInd w:val="0"/>
        <w:spacing w:line="246" w:lineRule="auto"/>
        <w:ind w:firstLine="283"/>
        <w:jc w:val="both"/>
        <w:rPr>
          <w:b/>
        </w:rPr>
      </w:pPr>
    </w:p>
    <w:p w:rsidR="00603C78" w:rsidRPr="00B87E5F" w:rsidRDefault="006E7EF4" w:rsidP="00B87E5F">
      <w:pPr>
        <w:pStyle w:val="af"/>
        <w:jc w:val="both"/>
        <w:rPr>
          <w:sz w:val="28"/>
          <w:szCs w:val="28"/>
        </w:rPr>
      </w:pPr>
      <w:r w:rsidRPr="00B87E5F">
        <w:rPr>
          <w:sz w:val="28"/>
          <w:szCs w:val="28"/>
        </w:rPr>
        <w:t xml:space="preserve">    </w:t>
      </w:r>
      <w:r w:rsidR="00603C78" w:rsidRPr="00B87E5F">
        <w:rPr>
          <w:sz w:val="28"/>
          <w:szCs w:val="28"/>
        </w:rPr>
        <w:t xml:space="preserve">Учебный материал, предусмотренный программой, распределяется в определенной последовательности с постепенным возрастанием трудности, в </w:t>
      </w:r>
      <w:r w:rsidR="00603C78" w:rsidRPr="00B87E5F">
        <w:rPr>
          <w:sz w:val="28"/>
          <w:szCs w:val="28"/>
        </w:rPr>
        <w:lastRenderedPageBreak/>
        <w:t xml:space="preserve">соответствии с общей и специальной подготовленностью спортсменов. Приобретение необходимых теоретических знаний позволит правильно оценивать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самостоятельность и творчество на тренировках, соревнованиях. Теоретический раздел программы определяет минимум знаний, которыми должны обладать занимающиеся. Учебный материал по теоретической подготовке распределен на каждый год обучения. </w:t>
      </w:r>
    </w:p>
    <w:p w:rsidR="00603C78" w:rsidRPr="00B87E5F" w:rsidRDefault="006E7EF4" w:rsidP="00B87E5F">
      <w:pPr>
        <w:pStyle w:val="af"/>
        <w:jc w:val="both"/>
        <w:rPr>
          <w:sz w:val="28"/>
          <w:szCs w:val="28"/>
        </w:rPr>
      </w:pPr>
      <w:r w:rsidRPr="00B87E5F">
        <w:rPr>
          <w:sz w:val="28"/>
          <w:szCs w:val="28"/>
        </w:rPr>
        <w:t xml:space="preserve">    </w:t>
      </w:r>
      <w:r w:rsidR="00603C78" w:rsidRPr="00B87E5F">
        <w:rPr>
          <w:sz w:val="28"/>
          <w:szCs w:val="28"/>
        </w:rPr>
        <w:t xml:space="preserve">Теоретическую подготовку необходимо планировать и проводить в соответствии с содержанием практических занятий. Теоретические занятия проводятся в форме бесед, лекций, показа видеофильмов и изучение соответствующей литературы.     </w:t>
      </w:r>
    </w:p>
    <w:p w:rsidR="00603C78" w:rsidRPr="00B87E5F" w:rsidRDefault="006E7EF4" w:rsidP="00B87E5F">
      <w:pPr>
        <w:pStyle w:val="af"/>
        <w:jc w:val="both"/>
        <w:rPr>
          <w:sz w:val="28"/>
          <w:szCs w:val="28"/>
        </w:rPr>
      </w:pPr>
      <w:r w:rsidRPr="00B87E5F">
        <w:rPr>
          <w:sz w:val="28"/>
          <w:szCs w:val="28"/>
        </w:rPr>
        <w:t xml:space="preserve">     </w:t>
      </w:r>
      <w:r w:rsidR="00603C78" w:rsidRPr="00B87E5F">
        <w:rPr>
          <w:sz w:val="28"/>
          <w:szCs w:val="28"/>
        </w:rPr>
        <w:t>На спортивно-оздоровительном  этапе</w:t>
      </w:r>
      <w:r w:rsidRPr="00B87E5F">
        <w:rPr>
          <w:sz w:val="28"/>
          <w:szCs w:val="28"/>
        </w:rPr>
        <w:t xml:space="preserve"> подготовки необходимо  создание</w:t>
      </w:r>
      <w:r w:rsidR="00603C78" w:rsidRPr="00B87E5F">
        <w:rPr>
          <w:sz w:val="28"/>
          <w:szCs w:val="28"/>
        </w:rPr>
        <w:t xml:space="preserve"> предпосылок к успешной специализации в каратэ. На этом этапе происходит отбор детей д</w:t>
      </w:r>
      <w:r w:rsidRPr="00B87E5F">
        <w:rPr>
          <w:sz w:val="28"/>
          <w:szCs w:val="28"/>
        </w:rPr>
        <w:t>ля дальнейших занятий спортом.  Н</w:t>
      </w:r>
      <w:r w:rsidR="00603C78" w:rsidRPr="00B87E5F">
        <w:rPr>
          <w:sz w:val="28"/>
          <w:szCs w:val="28"/>
        </w:rPr>
        <w:t>а этом этапе существует опасность перегрузки детского организма, поэтому дозировать нагрузку следует очень осторожно. Особенно это относится к упражнениям с отягощениями. Так</w:t>
      </w:r>
      <w:r w:rsidRPr="00B87E5F">
        <w:rPr>
          <w:sz w:val="28"/>
          <w:szCs w:val="28"/>
        </w:rPr>
        <w:t>,</w:t>
      </w:r>
      <w:r w:rsidR="00603C78" w:rsidRPr="00B87E5F">
        <w:rPr>
          <w:sz w:val="28"/>
          <w:szCs w:val="28"/>
        </w:rPr>
        <w:t xml:space="preserve"> детям 7-10 лет доступен вес</w:t>
      </w:r>
      <w:r w:rsidRPr="00B87E5F">
        <w:rPr>
          <w:sz w:val="28"/>
          <w:szCs w:val="28"/>
        </w:rPr>
        <w:t>,</w:t>
      </w:r>
      <w:r w:rsidR="00603C78" w:rsidRPr="00B87E5F">
        <w:rPr>
          <w:sz w:val="28"/>
          <w:szCs w:val="28"/>
        </w:rPr>
        <w:t xml:space="preserve"> равный около 20 % собственного веса. Упражнения скоростно-силового характера следует выполнять понемногу (5-8 мин), с чередованием промежутков активного отдыха.</w:t>
      </w:r>
    </w:p>
    <w:p w:rsidR="00603C78" w:rsidRPr="00B87E5F" w:rsidRDefault="00603C78" w:rsidP="00B87E5F">
      <w:pPr>
        <w:pStyle w:val="af"/>
        <w:jc w:val="both"/>
        <w:rPr>
          <w:sz w:val="28"/>
          <w:szCs w:val="28"/>
        </w:rPr>
      </w:pPr>
      <w:r w:rsidRPr="00B87E5F">
        <w:rPr>
          <w:sz w:val="28"/>
          <w:szCs w:val="28"/>
        </w:rPr>
        <w:t xml:space="preserve">   Процесс обучения связан с совершенствованием физических качеств занимающихся. Занятия должны носить, прежде всего, оздоровительный характер, быть направлен на всестороннее развитие ребенка. В связи с этим необходимо учитывать возрастные особенности естественного развития детского организма. Незнание этих особенностей может привести к низкой эффективности процесса обучения, потере интереса к занятиям каратэ, может нанести вред здоровью еще не окрепшего организма. С младшими воспитанниками (до 12 лет) акцент делается на общую физичес</w:t>
      </w:r>
      <w:r w:rsidR="006E7EF4" w:rsidRPr="00B87E5F">
        <w:rPr>
          <w:sz w:val="28"/>
          <w:szCs w:val="28"/>
        </w:rPr>
        <w:t>кую подготовку, широко использую</w:t>
      </w:r>
      <w:r w:rsidRPr="00B87E5F">
        <w:rPr>
          <w:sz w:val="28"/>
          <w:szCs w:val="28"/>
        </w:rPr>
        <w:t xml:space="preserve">тся в учебно-тренировочном процессе игровые технологии. Физические нагрузки регламентируются возможностями </w:t>
      </w:r>
      <w:proofErr w:type="gramStart"/>
      <w:r w:rsidRPr="00B87E5F">
        <w:rPr>
          <w:sz w:val="28"/>
          <w:szCs w:val="28"/>
        </w:rPr>
        <w:t>обучающихся</w:t>
      </w:r>
      <w:proofErr w:type="gramEnd"/>
      <w:r w:rsidRPr="00B87E5F">
        <w:rPr>
          <w:sz w:val="28"/>
          <w:szCs w:val="28"/>
        </w:rPr>
        <w:t xml:space="preserve">. Тренер  </w:t>
      </w:r>
      <w:proofErr w:type="gramStart"/>
      <w:r w:rsidRPr="00B87E5F">
        <w:rPr>
          <w:sz w:val="28"/>
          <w:szCs w:val="28"/>
        </w:rPr>
        <w:t>обязан</w:t>
      </w:r>
      <w:proofErr w:type="gramEnd"/>
      <w:r w:rsidRPr="00B87E5F">
        <w:rPr>
          <w:sz w:val="28"/>
          <w:szCs w:val="28"/>
        </w:rPr>
        <w:t xml:space="preserve"> выявить границы ближайшей зоны физического развития ребёнка. Спланировав динамику развития обучающегося  от его начальных </w:t>
      </w:r>
      <w:proofErr w:type="gramStart"/>
      <w:r w:rsidRPr="00B87E5F">
        <w:rPr>
          <w:sz w:val="28"/>
          <w:szCs w:val="28"/>
        </w:rPr>
        <w:t>возможностей  к</w:t>
      </w:r>
      <w:proofErr w:type="gramEnd"/>
      <w:r w:rsidRPr="00B87E5F">
        <w:rPr>
          <w:sz w:val="28"/>
          <w:szCs w:val="28"/>
        </w:rPr>
        <w:t xml:space="preserve"> ближайшей зоне его развития, постепенно увеличивая нагрузку с позиции успеха, т.е. с обязательным условием успешного выполнения требований  учеником. Выполнение упражнений, направленных на развитие быстроты, требует интенсивных движений и большого нервного напряжения. Комплексы упражнений (на скорость) применя</w:t>
      </w:r>
      <w:r w:rsidR="006E7EF4" w:rsidRPr="00B87E5F">
        <w:rPr>
          <w:sz w:val="28"/>
          <w:szCs w:val="28"/>
        </w:rPr>
        <w:t>ют в начале основной части занятия</w:t>
      </w:r>
      <w:r w:rsidRPr="00B87E5F">
        <w:rPr>
          <w:sz w:val="28"/>
          <w:szCs w:val="28"/>
        </w:rPr>
        <w:t xml:space="preserve"> после разминки. Вслед за комплексами для развития быстроты включают игровые упражнения, способствующие совершенствованию этого качества. Комплексы упражнений, направленные на развитие силы, п</w:t>
      </w:r>
      <w:r w:rsidR="006E7EF4" w:rsidRPr="00B87E5F">
        <w:rPr>
          <w:sz w:val="28"/>
          <w:szCs w:val="28"/>
        </w:rPr>
        <w:t>роводят во второй половине занятия</w:t>
      </w:r>
      <w:r w:rsidRPr="00B87E5F">
        <w:rPr>
          <w:sz w:val="28"/>
          <w:szCs w:val="28"/>
        </w:rPr>
        <w:t>. Комплексы силовых упражнений дополняют силовыми играми и игровыми упражнениями.</w:t>
      </w:r>
    </w:p>
    <w:p w:rsidR="00603C78" w:rsidRPr="00B87E5F" w:rsidRDefault="006E7EF4" w:rsidP="00B87E5F">
      <w:pPr>
        <w:pStyle w:val="af"/>
        <w:jc w:val="both"/>
        <w:rPr>
          <w:sz w:val="28"/>
          <w:szCs w:val="28"/>
        </w:rPr>
      </w:pPr>
      <w:r w:rsidRPr="00B87E5F">
        <w:rPr>
          <w:sz w:val="28"/>
          <w:szCs w:val="28"/>
        </w:rPr>
        <w:t xml:space="preserve">   </w:t>
      </w:r>
      <w:r w:rsidR="00603C78" w:rsidRPr="00B87E5F">
        <w:rPr>
          <w:sz w:val="28"/>
          <w:szCs w:val="28"/>
        </w:rPr>
        <w:t>В группах НП с направленностью на каратэ большое внимание уделяется акробатике.</w:t>
      </w:r>
    </w:p>
    <w:p w:rsidR="00603C78" w:rsidRPr="00B87E5F" w:rsidRDefault="00603C78" w:rsidP="00B87E5F">
      <w:pPr>
        <w:pStyle w:val="af"/>
        <w:jc w:val="both"/>
        <w:rPr>
          <w:sz w:val="28"/>
          <w:szCs w:val="28"/>
        </w:rPr>
      </w:pPr>
      <w:r w:rsidRPr="00B87E5F">
        <w:rPr>
          <w:sz w:val="28"/>
          <w:szCs w:val="28"/>
        </w:rPr>
        <w:t xml:space="preserve">Двигательные навыки у спортсменов должны формироваться с развитием </w:t>
      </w:r>
      <w:r w:rsidRPr="00B87E5F">
        <w:rPr>
          <w:sz w:val="28"/>
          <w:szCs w:val="28"/>
        </w:rPr>
        <w:lastRenderedPageBreak/>
        <w:t xml:space="preserve">физических качеств, необходимых для достижения успеха. Обучение основам техники целесообразно проводить в облегченных условиях. При этом процесс обучения должен проходить концентрировано, без больших пауз. Обучение каждому техническому действию нужно проводить в течение 10 – 20 занятий     (20 – 30 минут в каждом). Эффективность обучения находится в прямой зависимости от уровня физической подготовленности. </w:t>
      </w:r>
    </w:p>
    <w:p w:rsidR="00603C78" w:rsidRPr="00B87E5F" w:rsidRDefault="00603C78" w:rsidP="00B87E5F">
      <w:pPr>
        <w:pStyle w:val="af"/>
        <w:jc w:val="both"/>
        <w:rPr>
          <w:sz w:val="28"/>
          <w:szCs w:val="28"/>
        </w:rPr>
      </w:pPr>
      <w:r w:rsidRPr="00B87E5F">
        <w:rPr>
          <w:sz w:val="28"/>
          <w:szCs w:val="28"/>
        </w:rPr>
        <w:t xml:space="preserve">   К основным физическим качествам</w:t>
      </w:r>
      <w:r w:rsidR="006E7EF4" w:rsidRPr="00B87E5F">
        <w:rPr>
          <w:sz w:val="28"/>
          <w:szCs w:val="28"/>
        </w:rPr>
        <w:t>,</w:t>
      </w:r>
      <w:r w:rsidRPr="00B87E5F">
        <w:rPr>
          <w:sz w:val="28"/>
          <w:szCs w:val="28"/>
        </w:rPr>
        <w:t xml:space="preserve">  необходимым для успешного становления спортсмена-каратиста в будущем</w:t>
      </w:r>
      <w:r w:rsidR="006E7EF4" w:rsidRPr="00B87E5F">
        <w:rPr>
          <w:sz w:val="28"/>
          <w:szCs w:val="28"/>
        </w:rPr>
        <w:t>,</w:t>
      </w:r>
      <w:r w:rsidRPr="00B87E5F">
        <w:rPr>
          <w:sz w:val="28"/>
          <w:szCs w:val="28"/>
        </w:rPr>
        <w:t xml:space="preserve"> относятся: равновесие, гибкость, координация (в том числе и пространственная). Данные качества необходимо развивать в двух направлениях:</w:t>
      </w:r>
    </w:p>
    <w:p w:rsidR="006E7EF4" w:rsidRPr="00B87E5F" w:rsidRDefault="00603C78" w:rsidP="00B87E5F">
      <w:pPr>
        <w:pStyle w:val="af"/>
        <w:jc w:val="both"/>
        <w:rPr>
          <w:sz w:val="28"/>
          <w:szCs w:val="28"/>
        </w:rPr>
      </w:pPr>
      <w:r w:rsidRPr="00B87E5F">
        <w:rPr>
          <w:sz w:val="28"/>
          <w:szCs w:val="28"/>
        </w:rPr>
        <w:t xml:space="preserve">- в игровых </w:t>
      </w:r>
      <w:r w:rsidR="006E7EF4" w:rsidRPr="00B87E5F">
        <w:rPr>
          <w:sz w:val="28"/>
          <w:szCs w:val="28"/>
        </w:rPr>
        <w:t xml:space="preserve">упражнениях; </w:t>
      </w:r>
    </w:p>
    <w:p w:rsidR="006E7EF4" w:rsidRPr="00B87E5F" w:rsidRDefault="006E7EF4" w:rsidP="00B87E5F">
      <w:pPr>
        <w:pStyle w:val="af"/>
        <w:jc w:val="both"/>
        <w:rPr>
          <w:sz w:val="28"/>
          <w:szCs w:val="28"/>
        </w:rPr>
      </w:pPr>
      <w:r w:rsidRPr="00B87E5F">
        <w:rPr>
          <w:sz w:val="28"/>
          <w:szCs w:val="28"/>
        </w:rPr>
        <w:t>- в освоении</w:t>
      </w:r>
      <w:r w:rsidR="00603C78" w:rsidRPr="00B87E5F">
        <w:rPr>
          <w:sz w:val="28"/>
          <w:szCs w:val="28"/>
        </w:rPr>
        <w:t xml:space="preserve">  технических элементов.</w:t>
      </w:r>
      <w:r w:rsidRPr="00B87E5F">
        <w:rPr>
          <w:sz w:val="28"/>
          <w:szCs w:val="28"/>
        </w:rPr>
        <w:t xml:space="preserve"> </w:t>
      </w:r>
    </w:p>
    <w:p w:rsidR="009A7E42" w:rsidRDefault="00603C78" w:rsidP="00B87E5F">
      <w:pPr>
        <w:pStyle w:val="af"/>
        <w:jc w:val="both"/>
        <w:rPr>
          <w:sz w:val="28"/>
          <w:szCs w:val="28"/>
        </w:rPr>
      </w:pPr>
      <w:r w:rsidRPr="00B87E5F">
        <w:rPr>
          <w:sz w:val="28"/>
          <w:szCs w:val="28"/>
        </w:rPr>
        <w:t xml:space="preserve">       К отдельной разновидности игровых элементов необходимо отнести упражнения, несущие соревновательный характер. В юном  возрасте ребёнку не столько важен результат соревнования, сколько сам процесс его, с его положительно окрашенным эмоциональным состоянием. При этом неудачи ребёнка могут вызывать у него и отрицательные эмоции. Тренер-преподаватель должен бережно и заботливо относит</w:t>
      </w:r>
      <w:r w:rsidR="00B87E5F" w:rsidRPr="00B87E5F">
        <w:rPr>
          <w:sz w:val="28"/>
          <w:szCs w:val="28"/>
        </w:rPr>
        <w:t>ь</w:t>
      </w:r>
      <w:r w:rsidRPr="00B87E5F">
        <w:rPr>
          <w:sz w:val="28"/>
          <w:szCs w:val="28"/>
        </w:rPr>
        <w:t>ся к переживаниям ребёнка, но при этом не забывать, что данное состояние ребёнка является благоприятным для воспитательной работы, особенно если построить образовательный процесс таким образом, что за неудачей ребёнка обязательно последует успех.</w:t>
      </w:r>
      <w:r w:rsidR="009A7E42">
        <w:rPr>
          <w:sz w:val="28"/>
          <w:szCs w:val="28"/>
        </w:rPr>
        <w:t xml:space="preserve"> </w:t>
      </w:r>
      <w:r w:rsidRPr="00B87E5F">
        <w:rPr>
          <w:sz w:val="28"/>
          <w:szCs w:val="28"/>
        </w:rPr>
        <w:t xml:space="preserve">Технический арсенал, изучаемый </w:t>
      </w:r>
      <w:proofErr w:type="gramStart"/>
      <w:r w:rsidRPr="00B87E5F">
        <w:rPr>
          <w:sz w:val="28"/>
          <w:szCs w:val="28"/>
        </w:rPr>
        <w:t>обучающимися</w:t>
      </w:r>
      <w:proofErr w:type="gramEnd"/>
      <w:r w:rsidRPr="00B87E5F">
        <w:rPr>
          <w:sz w:val="28"/>
          <w:szCs w:val="28"/>
        </w:rPr>
        <w:t xml:space="preserve"> на начальном этапе в  возрастной период 6-10 лет, должен состоять из:</w:t>
      </w:r>
      <w:r w:rsidR="009A7E42">
        <w:rPr>
          <w:sz w:val="28"/>
          <w:szCs w:val="28"/>
        </w:rPr>
        <w:t xml:space="preserve"> </w:t>
      </w:r>
    </w:p>
    <w:p w:rsidR="009A7E42" w:rsidRDefault="00603C78" w:rsidP="00B87E5F">
      <w:pPr>
        <w:pStyle w:val="af"/>
        <w:jc w:val="both"/>
        <w:rPr>
          <w:sz w:val="28"/>
          <w:szCs w:val="28"/>
        </w:rPr>
      </w:pPr>
      <w:r w:rsidRPr="00B87E5F">
        <w:rPr>
          <w:sz w:val="28"/>
          <w:szCs w:val="28"/>
        </w:rPr>
        <w:t>-элементов на культуру движения;</w:t>
      </w:r>
      <w:r w:rsidR="009A7E42">
        <w:rPr>
          <w:sz w:val="28"/>
          <w:szCs w:val="28"/>
        </w:rPr>
        <w:t xml:space="preserve"> </w:t>
      </w:r>
    </w:p>
    <w:p w:rsidR="009A7E42" w:rsidRDefault="00603C78" w:rsidP="00B87E5F">
      <w:pPr>
        <w:pStyle w:val="af"/>
        <w:jc w:val="both"/>
        <w:rPr>
          <w:sz w:val="28"/>
          <w:szCs w:val="28"/>
        </w:rPr>
      </w:pPr>
      <w:r w:rsidRPr="00B87E5F">
        <w:rPr>
          <w:sz w:val="28"/>
          <w:szCs w:val="28"/>
        </w:rPr>
        <w:t>-специально-развивающих упражнений;</w:t>
      </w:r>
      <w:r w:rsidR="009A7E42">
        <w:rPr>
          <w:sz w:val="28"/>
          <w:szCs w:val="28"/>
        </w:rPr>
        <w:t xml:space="preserve"> </w:t>
      </w:r>
    </w:p>
    <w:p w:rsidR="009A7E42" w:rsidRDefault="00603C78" w:rsidP="00B87E5F">
      <w:pPr>
        <w:pStyle w:val="af"/>
        <w:jc w:val="both"/>
        <w:rPr>
          <w:sz w:val="28"/>
          <w:szCs w:val="28"/>
        </w:rPr>
      </w:pPr>
      <w:r w:rsidRPr="00B87E5F">
        <w:rPr>
          <w:sz w:val="28"/>
          <w:szCs w:val="28"/>
        </w:rPr>
        <w:t>-освоения простейших  технических элементов.</w:t>
      </w:r>
      <w:r w:rsidR="009A7E42">
        <w:rPr>
          <w:sz w:val="28"/>
          <w:szCs w:val="28"/>
        </w:rPr>
        <w:t xml:space="preserve"> </w:t>
      </w:r>
    </w:p>
    <w:p w:rsidR="009A7E42" w:rsidRDefault="00603C78" w:rsidP="00B87E5F">
      <w:pPr>
        <w:pStyle w:val="af"/>
        <w:jc w:val="both"/>
        <w:rPr>
          <w:sz w:val="28"/>
          <w:szCs w:val="28"/>
        </w:rPr>
      </w:pPr>
      <w:r w:rsidRPr="00B87E5F">
        <w:rPr>
          <w:sz w:val="28"/>
          <w:szCs w:val="28"/>
        </w:rPr>
        <w:t xml:space="preserve">        Элементы на культуру движения должны состоять из таких элементов, которые  закладывали бы необходимую динамику, пространственную ориентацию, правила нанесения элементов автоматически при их исполнении, т.е. без осознанного контроля ребёнка за процессом освоения технических элементов. Такие упражнения можно смело отнести к разряду педагогических технологий, обладающих высокой степенью эффективности. Суть данных упражнений заключается в следующем. Любой технический элемент, даже самый простой (например, прямой удар ногой), содержит большое количество позиций для контроля над правильностью его освоения. Так, для прямого удара ногой, возможно, выделить </w:t>
      </w:r>
      <w:proofErr w:type="gramStart"/>
      <w:r w:rsidRPr="00B87E5F">
        <w:rPr>
          <w:sz w:val="28"/>
          <w:szCs w:val="28"/>
        </w:rPr>
        <w:t>следующие</w:t>
      </w:r>
      <w:proofErr w:type="gramEnd"/>
      <w:r w:rsidRPr="00B87E5F">
        <w:rPr>
          <w:sz w:val="28"/>
          <w:szCs w:val="28"/>
        </w:rPr>
        <w:t>:</w:t>
      </w:r>
      <w:r w:rsidR="009A7E42">
        <w:rPr>
          <w:sz w:val="28"/>
          <w:szCs w:val="28"/>
        </w:rPr>
        <w:t xml:space="preserve"> </w:t>
      </w:r>
    </w:p>
    <w:p w:rsidR="009A7E42" w:rsidRDefault="009A7E42" w:rsidP="00B87E5F">
      <w:pPr>
        <w:pStyle w:val="af"/>
        <w:jc w:val="both"/>
        <w:rPr>
          <w:sz w:val="28"/>
          <w:szCs w:val="28"/>
        </w:rPr>
      </w:pPr>
      <w:r>
        <w:rPr>
          <w:sz w:val="28"/>
          <w:szCs w:val="28"/>
        </w:rPr>
        <w:t>1. п</w:t>
      </w:r>
      <w:r w:rsidR="00603C78" w:rsidRPr="00B87E5F">
        <w:rPr>
          <w:sz w:val="28"/>
          <w:szCs w:val="28"/>
        </w:rPr>
        <w:t>оложение ног относительно друг друга;</w:t>
      </w:r>
      <w:r>
        <w:rPr>
          <w:sz w:val="28"/>
          <w:szCs w:val="28"/>
        </w:rPr>
        <w:t xml:space="preserve"> </w:t>
      </w:r>
    </w:p>
    <w:p w:rsidR="009A7E42" w:rsidRDefault="009A7E42" w:rsidP="00B87E5F">
      <w:pPr>
        <w:pStyle w:val="af"/>
        <w:jc w:val="both"/>
        <w:rPr>
          <w:sz w:val="28"/>
          <w:szCs w:val="28"/>
        </w:rPr>
      </w:pPr>
      <w:r>
        <w:rPr>
          <w:sz w:val="28"/>
          <w:szCs w:val="28"/>
        </w:rPr>
        <w:t>2. п</w:t>
      </w:r>
      <w:r w:rsidR="00603C78" w:rsidRPr="00B87E5F">
        <w:rPr>
          <w:sz w:val="28"/>
          <w:szCs w:val="28"/>
        </w:rPr>
        <w:t>оложение опорной ноги;</w:t>
      </w:r>
      <w:r>
        <w:rPr>
          <w:sz w:val="28"/>
          <w:szCs w:val="28"/>
        </w:rPr>
        <w:t xml:space="preserve"> </w:t>
      </w:r>
    </w:p>
    <w:p w:rsidR="009A7E42" w:rsidRDefault="009A7E42" w:rsidP="00B87E5F">
      <w:pPr>
        <w:pStyle w:val="af"/>
        <w:jc w:val="both"/>
        <w:rPr>
          <w:sz w:val="28"/>
          <w:szCs w:val="28"/>
        </w:rPr>
      </w:pPr>
      <w:r>
        <w:rPr>
          <w:sz w:val="28"/>
          <w:szCs w:val="28"/>
        </w:rPr>
        <w:t>3. в</w:t>
      </w:r>
      <w:r w:rsidR="00603C78" w:rsidRPr="00B87E5F">
        <w:rPr>
          <w:sz w:val="28"/>
          <w:szCs w:val="28"/>
        </w:rPr>
        <w:t>ынос бедра;</w:t>
      </w:r>
      <w:r>
        <w:rPr>
          <w:sz w:val="28"/>
          <w:szCs w:val="28"/>
        </w:rPr>
        <w:t xml:space="preserve"> </w:t>
      </w:r>
    </w:p>
    <w:p w:rsidR="009A7E42" w:rsidRDefault="00603C78" w:rsidP="00B87E5F">
      <w:pPr>
        <w:pStyle w:val="af"/>
        <w:jc w:val="both"/>
        <w:rPr>
          <w:sz w:val="28"/>
          <w:szCs w:val="28"/>
        </w:rPr>
      </w:pPr>
      <w:r w:rsidRPr="00B87E5F">
        <w:rPr>
          <w:sz w:val="28"/>
          <w:szCs w:val="28"/>
        </w:rPr>
        <w:t>4.</w:t>
      </w:r>
      <w:r w:rsidR="009A7E42">
        <w:rPr>
          <w:sz w:val="28"/>
          <w:szCs w:val="28"/>
        </w:rPr>
        <w:t xml:space="preserve"> п</w:t>
      </w:r>
      <w:r w:rsidRPr="00B87E5F">
        <w:rPr>
          <w:sz w:val="28"/>
          <w:szCs w:val="28"/>
        </w:rPr>
        <w:t>оложение пятки ударной ноги относительно ягодицы;</w:t>
      </w:r>
    </w:p>
    <w:p w:rsidR="009A7E42" w:rsidRDefault="009A7E42" w:rsidP="00B87E5F">
      <w:pPr>
        <w:pStyle w:val="af"/>
        <w:jc w:val="both"/>
        <w:rPr>
          <w:sz w:val="28"/>
          <w:szCs w:val="28"/>
        </w:rPr>
      </w:pPr>
      <w:r>
        <w:rPr>
          <w:sz w:val="28"/>
          <w:szCs w:val="28"/>
        </w:rPr>
        <w:t xml:space="preserve"> </w:t>
      </w:r>
      <w:r w:rsidR="00603C78" w:rsidRPr="00B87E5F">
        <w:rPr>
          <w:sz w:val="28"/>
          <w:szCs w:val="28"/>
        </w:rPr>
        <w:t>5.</w:t>
      </w:r>
      <w:r>
        <w:rPr>
          <w:sz w:val="28"/>
          <w:szCs w:val="28"/>
        </w:rPr>
        <w:t xml:space="preserve"> п</w:t>
      </w:r>
      <w:r w:rsidR="00603C78" w:rsidRPr="00B87E5F">
        <w:rPr>
          <w:sz w:val="28"/>
          <w:szCs w:val="28"/>
        </w:rPr>
        <w:t>ространственная ориентация удара;</w:t>
      </w:r>
      <w:r>
        <w:rPr>
          <w:sz w:val="28"/>
          <w:szCs w:val="28"/>
        </w:rPr>
        <w:t xml:space="preserve">  </w:t>
      </w:r>
    </w:p>
    <w:p w:rsidR="009A7E42" w:rsidRDefault="00603C78" w:rsidP="00B87E5F">
      <w:pPr>
        <w:pStyle w:val="af"/>
        <w:jc w:val="both"/>
        <w:rPr>
          <w:sz w:val="28"/>
          <w:szCs w:val="28"/>
        </w:rPr>
      </w:pPr>
      <w:r w:rsidRPr="00B87E5F">
        <w:rPr>
          <w:sz w:val="28"/>
          <w:szCs w:val="28"/>
        </w:rPr>
        <w:t>6.</w:t>
      </w:r>
      <w:r w:rsidR="009A7E42">
        <w:rPr>
          <w:sz w:val="28"/>
          <w:szCs w:val="28"/>
        </w:rPr>
        <w:t xml:space="preserve"> р</w:t>
      </w:r>
      <w:r w:rsidRPr="00B87E5F">
        <w:rPr>
          <w:sz w:val="28"/>
          <w:szCs w:val="28"/>
        </w:rPr>
        <w:t>авновесие;</w:t>
      </w:r>
      <w:r w:rsidR="009A7E42">
        <w:rPr>
          <w:sz w:val="28"/>
          <w:szCs w:val="28"/>
        </w:rPr>
        <w:t xml:space="preserve"> </w:t>
      </w:r>
    </w:p>
    <w:p w:rsidR="009A7E42" w:rsidRDefault="009A7E42" w:rsidP="00B87E5F">
      <w:pPr>
        <w:pStyle w:val="af"/>
        <w:jc w:val="both"/>
        <w:rPr>
          <w:sz w:val="28"/>
          <w:szCs w:val="28"/>
        </w:rPr>
      </w:pPr>
      <w:r>
        <w:rPr>
          <w:sz w:val="28"/>
          <w:szCs w:val="28"/>
        </w:rPr>
        <w:t>7. п</w:t>
      </w:r>
      <w:r w:rsidR="00603C78" w:rsidRPr="00B87E5F">
        <w:rPr>
          <w:sz w:val="28"/>
          <w:szCs w:val="28"/>
        </w:rPr>
        <w:t>оложение ударной поверхности ноги.</w:t>
      </w:r>
      <w:r>
        <w:rPr>
          <w:sz w:val="28"/>
          <w:szCs w:val="28"/>
        </w:rPr>
        <w:t xml:space="preserve"> </w:t>
      </w:r>
    </w:p>
    <w:p w:rsidR="00603C78" w:rsidRPr="00B87E5F" w:rsidRDefault="009A7E42" w:rsidP="00B87E5F">
      <w:pPr>
        <w:pStyle w:val="af"/>
        <w:jc w:val="both"/>
        <w:rPr>
          <w:sz w:val="28"/>
          <w:szCs w:val="28"/>
        </w:rPr>
      </w:pPr>
      <w:r>
        <w:rPr>
          <w:sz w:val="28"/>
          <w:szCs w:val="28"/>
        </w:rPr>
        <w:t xml:space="preserve">     </w:t>
      </w:r>
      <w:r w:rsidR="00603C78" w:rsidRPr="00B87E5F">
        <w:rPr>
          <w:sz w:val="28"/>
          <w:szCs w:val="28"/>
        </w:rPr>
        <w:t xml:space="preserve">Контроль над правильностью исполнения всех 7-и позиций затруднён даже для детей значительно </w:t>
      </w:r>
      <w:proofErr w:type="gramStart"/>
      <w:r w:rsidR="00603C78" w:rsidRPr="00B87E5F">
        <w:rPr>
          <w:sz w:val="28"/>
          <w:szCs w:val="28"/>
        </w:rPr>
        <w:t>более старшего</w:t>
      </w:r>
      <w:proofErr w:type="gramEnd"/>
      <w:r w:rsidR="00603C78" w:rsidRPr="00B87E5F">
        <w:rPr>
          <w:sz w:val="28"/>
          <w:szCs w:val="28"/>
        </w:rPr>
        <w:t xml:space="preserve"> возраста. При этом </w:t>
      </w:r>
      <w:r>
        <w:rPr>
          <w:sz w:val="28"/>
          <w:szCs w:val="28"/>
        </w:rPr>
        <w:t xml:space="preserve">необходимо </w:t>
      </w:r>
      <w:r w:rsidR="00603C78" w:rsidRPr="00B87E5F">
        <w:rPr>
          <w:sz w:val="28"/>
          <w:szCs w:val="28"/>
        </w:rPr>
        <w:t>сформиров</w:t>
      </w:r>
      <w:r>
        <w:rPr>
          <w:sz w:val="28"/>
          <w:szCs w:val="28"/>
        </w:rPr>
        <w:t xml:space="preserve">ать </w:t>
      </w:r>
      <w:r>
        <w:rPr>
          <w:sz w:val="28"/>
          <w:szCs w:val="28"/>
        </w:rPr>
        <w:lastRenderedPageBreak/>
        <w:t xml:space="preserve">первые пять позиций </w:t>
      </w:r>
      <w:r w:rsidR="00603C78" w:rsidRPr="00B87E5F">
        <w:rPr>
          <w:sz w:val="28"/>
          <w:szCs w:val="28"/>
        </w:rPr>
        <w:t xml:space="preserve"> при помощи такого упражнения, как прямой удар ногой с позиции на одном колене. Тре</w:t>
      </w:r>
      <w:r>
        <w:rPr>
          <w:sz w:val="28"/>
          <w:szCs w:val="28"/>
        </w:rPr>
        <w:t>нер-преподаватель и ученик  долж</w:t>
      </w:r>
      <w:r w:rsidR="00603C78" w:rsidRPr="00B87E5F">
        <w:rPr>
          <w:sz w:val="28"/>
          <w:szCs w:val="28"/>
        </w:rPr>
        <w:t>ны контролировать правильность исполнения только одной позиции данного упражнения (опорная нога при ударе должна оставаться согнутой)</w:t>
      </w:r>
      <w:r>
        <w:rPr>
          <w:sz w:val="28"/>
          <w:szCs w:val="28"/>
        </w:rPr>
        <w:t>,</w:t>
      </w:r>
      <w:r w:rsidR="00603C78" w:rsidRPr="00B87E5F">
        <w:rPr>
          <w:sz w:val="28"/>
          <w:szCs w:val="28"/>
        </w:rPr>
        <w:t xml:space="preserve"> при этом пять обозначенных первых позиций прямого удара ногой будут формироваться автоматически. К специальным развивающим упражнениям можно отнести такие, как изометрические упражнения, махи ногами, перепрыгивания с ноги на ногу и другие.</w:t>
      </w:r>
    </w:p>
    <w:p w:rsidR="00603C78" w:rsidRPr="00B87E5F" w:rsidRDefault="009A7E42" w:rsidP="00B87E5F">
      <w:pPr>
        <w:pStyle w:val="af"/>
        <w:jc w:val="both"/>
        <w:rPr>
          <w:sz w:val="28"/>
          <w:szCs w:val="28"/>
        </w:rPr>
      </w:pPr>
      <w:r>
        <w:rPr>
          <w:sz w:val="28"/>
          <w:szCs w:val="28"/>
        </w:rPr>
        <w:t xml:space="preserve">   </w:t>
      </w:r>
      <w:r w:rsidR="00603C78" w:rsidRPr="00B87E5F">
        <w:rPr>
          <w:sz w:val="28"/>
          <w:szCs w:val="28"/>
        </w:rPr>
        <w:t>К освоению простейших составляющих технических элементов относятся выполнение упражнений, формирующих отдельные навыки выполнения целостного технического элемента. К таким упражнениям можно отнести:</w:t>
      </w:r>
    </w:p>
    <w:p w:rsidR="00603C78" w:rsidRPr="00B87E5F" w:rsidRDefault="00603C78" w:rsidP="00B87E5F">
      <w:pPr>
        <w:pStyle w:val="af"/>
        <w:jc w:val="both"/>
        <w:rPr>
          <w:sz w:val="28"/>
          <w:szCs w:val="28"/>
        </w:rPr>
      </w:pPr>
      <w:r w:rsidRPr="00B87E5F">
        <w:rPr>
          <w:sz w:val="28"/>
          <w:szCs w:val="28"/>
        </w:rPr>
        <w:t>-</w:t>
      </w:r>
      <w:r w:rsidR="009A7E42">
        <w:rPr>
          <w:sz w:val="28"/>
          <w:szCs w:val="28"/>
        </w:rPr>
        <w:t xml:space="preserve"> </w:t>
      </w:r>
      <w:r w:rsidRPr="00B87E5F">
        <w:rPr>
          <w:sz w:val="28"/>
          <w:szCs w:val="28"/>
        </w:rPr>
        <w:t>выполнение технических элементов по составным частям под счёт;</w:t>
      </w:r>
    </w:p>
    <w:p w:rsidR="00603C78" w:rsidRPr="00B87E5F" w:rsidRDefault="00603C78" w:rsidP="00B87E5F">
      <w:pPr>
        <w:pStyle w:val="af"/>
        <w:jc w:val="both"/>
        <w:rPr>
          <w:sz w:val="28"/>
          <w:szCs w:val="28"/>
        </w:rPr>
      </w:pPr>
      <w:r w:rsidRPr="00B87E5F">
        <w:rPr>
          <w:sz w:val="28"/>
          <w:szCs w:val="28"/>
        </w:rPr>
        <w:t>-</w:t>
      </w:r>
      <w:r w:rsidR="009A7E42">
        <w:rPr>
          <w:sz w:val="28"/>
          <w:szCs w:val="28"/>
        </w:rPr>
        <w:t xml:space="preserve"> имитацию</w:t>
      </w:r>
      <w:r w:rsidRPr="00B87E5F">
        <w:rPr>
          <w:sz w:val="28"/>
          <w:szCs w:val="28"/>
        </w:rPr>
        <w:t xml:space="preserve"> технического элемента в медленном темпе; </w:t>
      </w:r>
    </w:p>
    <w:p w:rsidR="00603C78" w:rsidRPr="00B87E5F" w:rsidRDefault="00603C78" w:rsidP="00B87E5F">
      <w:pPr>
        <w:pStyle w:val="af"/>
        <w:jc w:val="both"/>
        <w:rPr>
          <w:sz w:val="28"/>
          <w:szCs w:val="28"/>
        </w:rPr>
      </w:pPr>
      <w:r w:rsidRPr="00B87E5F">
        <w:rPr>
          <w:sz w:val="28"/>
          <w:szCs w:val="28"/>
        </w:rPr>
        <w:t>-</w:t>
      </w:r>
      <w:r w:rsidR="009A7E42">
        <w:rPr>
          <w:sz w:val="28"/>
          <w:szCs w:val="28"/>
        </w:rPr>
        <w:t xml:space="preserve"> </w:t>
      </w:r>
      <w:r w:rsidRPr="00B87E5F">
        <w:rPr>
          <w:sz w:val="28"/>
          <w:szCs w:val="28"/>
        </w:rPr>
        <w:t xml:space="preserve">выполнение составляющей части технического элемента (например, подъём передней ноги из </w:t>
      </w:r>
      <w:proofErr w:type="spellStart"/>
      <w:r w:rsidRPr="00B87E5F">
        <w:rPr>
          <w:sz w:val="28"/>
          <w:szCs w:val="28"/>
        </w:rPr>
        <w:t>дзенкутцу</w:t>
      </w:r>
      <w:proofErr w:type="spellEnd"/>
      <w:r w:rsidRPr="00B87E5F">
        <w:rPr>
          <w:sz w:val="28"/>
          <w:szCs w:val="28"/>
        </w:rPr>
        <w:t>-дачи без изменения стойки, вынос бедра в заданной плоскости) и другие.</w:t>
      </w:r>
    </w:p>
    <w:p w:rsidR="00603C78" w:rsidRPr="00B87E5F" w:rsidRDefault="009A7E42" w:rsidP="00B87E5F">
      <w:pPr>
        <w:pStyle w:val="af"/>
        <w:jc w:val="both"/>
        <w:rPr>
          <w:sz w:val="28"/>
          <w:szCs w:val="28"/>
        </w:rPr>
      </w:pPr>
      <w:r>
        <w:rPr>
          <w:sz w:val="28"/>
          <w:szCs w:val="28"/>
        </w:rPr>
        <w:t xml:space="preserve">   </w:t>
      </w:r>
      <w:r w:rsidR="00603C78" w:rsidRPr="00B87E5F">
        <w:rPr>
          <w:sz w:val="28"/>
          <w:szCs w:val="28"/>
        </w:rPr>
        <w:t>Тренировка начинается с комплекса упражнений общеразвивающего характера и медитации. Медитация (дыхательные упражнения, сосредоточение внимания) помогает плавно перейти к занятию. Прежде чем приступить к упражнениям, необходимо подготовиться не толь</w:t>
      </w:r>
      <w:r>
        <w:rPr>
          <w:sz w:val="28"/>
          <w:szCs w:val="28"/>
        </w:rPr>
        <w:t>ко физически, но и эмоционально. Э</w:t>
      </w:r>
      <w:r w:rsidR="00603C78" w:rsidRPr="00B87E5F">
        <w:rPr>
          <w:sz w:val="28"/>
          <w:szCs w:val="28"/>
        </w:rPr>
        <w:t xml:space="preserve">то один из важных факторов на занятиях каратэ. После выполнения медитации можно приступать к выполнению разогревающих и растягивающих упражнений. Этот комплекс призван увеличить объем движений в суставах тела. Чем лучше растянуто ваше тело, тем легче выполняется техника каратэ. Силовые упражнения благотворно влияют на </w:t>
      </w:r>
      <w:proofErr w:type="gramStart"/>
      <w:r w:rsidR="00603C78" w:rsidRPr="00B87E5F">
        <w:rPr>
          <w:sz w:val="28"/>
          <w:szCs w:val="28"/>
        </w:rPr>
        <w:t>сердечно-сосудистую</w:t>
      </w:r>
      <w:proofErr w:type="gramEnd"/>
      <w:r w:rsidR="00603C78" w:rsidRPr="00B87E5F">
        <w:rPr>
          <w:sz w:val="28"/>
          <w:szCs w:val="28"/>
        </w:rPr>
        <w:t xml:space="preserve"> и дыхательную систему организма. Овладение основами медитации – эффективное средство саморегуляции, самовоспитания, предотвращения и снятия стресса</w:t>
      </w:r>
      <w:r>
        <w:rPr>
          <w:sz w:val="28"/>
          <w:szCs w:val="28"/>
        </w:rPr>
        <w:t>.</w:t>
      </w:r>
    </w:p>
    <w:p w:rsidR="00603C78" w:rsidRPr="00B87E5F" w:rsidRDefault="009A7E42" w:rsidP="00B87E5F">
      <w:pPr>
        <w:pStyle w:val="af"/>
        <w:jc w:val="both"/>
        <w:rPr>
          <w:sz w:val="28"/>
          <w:szCs w:val="28"/>
        </w:rPr>
      </w:pPr>
      <w:r>
        <w:rPr>
          <w:sz w:val="28"/>
          <w:szCs w:val="28"/>
        </w:rPr>
        <w:t xml:space="preserve">   </w:t>
      </w:r>
      <w:r w:rsidR="00603C78" w:rsidRPr="00B87E5F">
        <w:rPr>
          <w:sz w:val="28"/>
          <w:szCs w:val="28"/>
        </w:rPr>
        <w:t xml:space="preserve">После того, как тело разогрето и мышцы проработаны, можно приступить к следующим этапам: </w:t>
      </w:r>
      <w:proofErr w:type="spellStart"/>
      <w:r w:rsidR="00603C78" w:rsidRPr="00B87E5F">
        <w:rPr>
          <w:sz w:val="28"/>
          <w:szCs w:val="28"/>
        </w:rPr>
        <w:t>кихон</w:t>
      </w:r>
      <w:proofErr w:type="spellEnd"/>
      <w:r w:rsidR="00603C78" w:rsidRPr="00B87E5F">
        <w:rPr>
          <w:sz w:val="28"/>
          <w:szCs w:val="28"/>
        </w:rPr>
        <w:t xml:space="preserve">. Это комплекс динамической техники, </w:t>
      </w:r>
      <w:r>
        <w:rPr>
          <w:sz w:val="28"/>
          <w:szCs w:val="28"/>
        </w:rPr>
        <w:t xml:space="preserve">который </w:t>
      </w:r>
      <w:r w:rsidR="00603C78" w:rsidRPr="00B87E5F">
        <w:rPr>
          <w:sz w:val="28"/>
          <w:szCs w:val="28"/>
        </w:rPr>
        <w:t xml:space="preserve">призван повысить потенциал выносливости ученика. Основная часть тренировки включает в себя изучение защиты (блоки), ударов, передвижений в стойках. Упражнения необходимо выполнять с резкими движениями. </w:t>
      </w:r>
    </w:p>
    <w:p w:rsidR="00603C78" w:rsidRPr="00B87E5F" w:rsidRDefault="009A7E42" w:rsidP="00B87E5F">
      <w:pPr>
        <w:pStyle w:val="af"/>
        <w:jc w:val="both"/>
        <w:rPr>
          <w:sz w:val="28"/>
          <w:szCs w:val="28"/>
        </w:rPr>
      </w:pPr>
      <w:r>
        <w:rPr>
          <w:sz w:val="28"/>
          <w:szCs w:val="28"/>
        </w:rPr>
        <w:t xml:space="preserve">    </w:t>
      </w:r>
      <w:r w:rsidR="00603C78" w:rsidRPr="00B87E5F">
        <w:rPr>
          <w:sz w:val="28"/>
          <w:szCs w:val="28"/>
        </w:rPr>
        <w:t xml:space="preserve">Затем следует переходить к оттачиванию техники Ката. Несмотря на отсутствие противника, спортсмен должен ставить блоки, наносить удары, перемещаться столь же реально, как если бы перед ним находился реальный соперник.  Резкость, концентрация, сила, скорость движений, понимание исполняемой техники - все это тщательно оценивается судьями. После отработки ката переходим к </w:t>
      </w:r>
      <w:proofErr w:type="spellStart"/>
      <w:r w:rsidR="00603C78" w:rsidRPr="00B87E5F">
        <w:rPr>
          <w:sz w:val="28"/>
          <w:szCs w:val="28"/>
        </w:rPr>
        <w:t>Кумитэ</w:t>
      </w:r>
      <w:proofErr w:type="spellEnd"/>
      <w:r w:rsidR="00603C78" w:rsidRPr="00B87E5F">
        <w:rPr>
          <w:sz w:val="28"/>
          <w:szCs w:val="28"/>
        </w:rPr>
        <w:t xml:space="preserve"> (поединки).</w:t>
      </w:r>
    </w:p>
    <w:p w:rsidR="00603C78" w:rsidRPr="00B87E5F" w:rsidRDefault="00603C78" w:rsidP="00B87E5F">
      <w:pPr>
        <w:pStyle w:val="af"/>
        <w:jc w:val="both"/>
        <w:rPr>
          <w:sz w:val="28"/>
          <w:szCs w:val="28"/>
        </w:rPr>
      </w:pPr>
      <w:r w:rsidRPr="00B87E5F">
        <w:rPr>
          <w:sz w:val="28"/>
          <w:szCs w:val="28"/>
        </w:rPr>
        <w:t xml:space="preserve">      Развитие опорно-двигательног</w:t>
      </w:r>
      <w:r w:rsidR="009A7E42">
        <w:rPr>
          <w:sz w:val="28"/>
          <w:szCs w:val="28"/>
        </w:rPr>
        <w:t>о аппарата и физических каче</w:t>
      </w:r>
      <w:proofErr w:type="gramStart"/>
      <w:r w:rsidR="009A7E42">
        <w:rPr>
          <w:sz w:val="28"/>
          <w:szCs w:val="28"/>
        </w:rPr>
        <w:t>ств</w:t>
      </w:r>
      <w:r w:rsidRPr="00B87E5F">
        <w:rPr>
          <w:sz w:val="28"/>
          <w:szCs w:val="28"/>
        </w:rPr>
        <w:t xml:space="preserve"> пр</w:t>
      </w:r>
      <w:proofErr w:type="gramEnd"/>
      <w:r w:rsidRPr="00B87E5F">
        <w:rPr>
          <w:sz w:val="28"/>
          <w:szCs w:val="28"/>
        </w:rPr>
        <w:t>оисходит не одновременно, что необходимо учитывать при выборе упражнений преимущественной направленности. Базовая тренировка обеспечивает</w:t>
      </w:r>
      <w:r w:rsidR="009A7E42">
        <w:rPr>
          <w:sz w:val="28"/>
          <w:szCs w:val="28"/>
        </w:rPr>
        <w:t>,</w:t>
      </w:r>
      <w:r w:rsidRPr="00B87E5F">
        <w:rPr>
          <w:sz w:val="28"/>
          <w:szCs w:val="28"/>
        </w:rPr>
        <w:t xml:space="preserve"> в первую очередь</w:t>
      </w:r>
      <w:r w:rsidR="009A7E42">
        <w:rPr>
          <w:sz w:val="28"/>
          <w:szCs w:val="28"/>
        </w:rPr>
        <w:t>,</w:t>
      </w:r>
      <w:r w:rsidRPr="00B87E5F">
        <w:rPr>
          <w:sz w:val="28"/>
          <w:szCs w:val="28"/>
        </w:rPr>
        <w:t xml:space="preserve"> развитие опорно-двигательного аппарата детей и создание фундаментальных предпосылок для дальнейшего развития силовых, скоростно-силовых способностей и скоростной выносливости на последующих этапах</w:t>
      </w:r>
      <w:r w:rsidR="009A7E42">
        <w:rPr>
          <w:sz w:val="28"/>
          <w:szCs w:val="28"/>
        </w:rPr>
        <w:t>. Направленность</w:t>
      </w:r>
      <w:r w:rsidRPr="00B87E5F">
        <w:rPr>
          <w:sz w:val="28"/>
          <w:szCs w:val="28"/>
        </w:rPr>
        <w:t xml:space="preserve"> на повышение общего уровня физического развития, </w:t>
      </w:r>
      <w:r w:rsidRPr="00B87E5F">
        <w:rPr>
          <w:sz w:val="28"/>
          <w:szCs w:val="28"/>
        </w:rPr>
        <w:lastRenderedPageBreak/>
        <w:t xml:space="preserve">совершенствование выносливости и гибкости наиболее целесообразна, поскольку показатели этих качеств имеют наибольшие темпы прироста. Кроме того, на начальном этапе важно развивать быстроту простой реакции, быстроту движения, ловкость.        </w:t>
      </w:r>
    </w:p>
    <w:p w:rsidR="00603C78" w:rsidRPr="00B87E5F" w:rsidRDefault="00603C78" w:rsidP="00B87E5F">
      <w:pPr>
        <w:pStyle w:val="af"/>
        <w:jc w:val="both"/>
        <w:rPr>
          <w:sz w:val="28"/>
          <w:szCs w:val="28"/>
        </w:rPr>
      </w:pPr>
      <w:r w:rsidRPr="00B87E5F">
        <w:rPr>
          <w:sz w:val="28"/>
          <w:szCs w:val="28"/>
        </w:rPr>
        <w:t xml:space="preserve">       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w:t>
      </w:r>
    </w:p>
    <w:p w:rsidR="00603C78" w:rsidRPr="00B87E5F" w:rsidRDefault="00603C78" w:rsidP="00B87E5F">
      <w:pPr>
        <w:pStyle w:val="af"/>
        <w:jc w:val="both"/>
        <w:rPr>
          <w:sz w:val="28"/>
          <w:szCs w:val="28"/>
        </w:rPr>
      </w:pPr>
      <w:r w:rsidRPr="00B87E5F">
        <w:rPr>
          <w:sz w:val="28"/>
          <w:szCs w:val="28"/>
        </w:rPr>
        <w:t xml:space="preserve">        Применяя упражнения, направленные на развитие силы, следует избегать продолжительных статических напряжений, исключать преодоление максимального веса, что вызывает чрезмерное напряжение и задержку дыхания. Силовые упражнения рекомендуется чередовать с упражнениями на быстроту и расслабление.  </w:t>
      </w:r>
    </w:p>
    <w:p w:rsidR="009A7E42" w:rsidRDefault="00603C78" w:rsidP="00B87E5F">
      <w:pPr>
        <w:pStyle w:val="af"/>
        <w:jc w:val="both"/>
        <w:rPr>
          <w:sz w:val="28"/>
          <w:szCs w:val="28"/>
        </w:rPr>
      </w:pPr>
      <w:r w:rsidRPr="00B87E5F">
        <w:rPr>
          <w:sz w:val="28"/>
          <w:szCs w:val="28"/>
        </w:rPr>
        <w:t xml:space="preserve">      В работе с подростками, вовлеченными в спортивно-оздоровительную деятельность, необходимо создать условия для самовыражения, разумного проявления внешней и внутренней активности, занять их полезными и практически важными видами деятельности, с целью своевременной профилактики отклонений в социальном развитии личности. </w:t>
      </w:r>
      <w:r w:rsidR="009A7E42">
        <w:rPr>
          <w:sz w:val="28"/>
          <w:szCs w:val="28"/>
        </w:rPr>
        <w:t xml:space="preserve"> </w:t>
      </w:r>
    </w:p>
    <w:p w:rsidR="00603C78" w:rsidRPr="00B87E5F" w:rsidRDefault="009A7E42" w:rsidP="00B87E5F">
      <w:pPr>
        <w:pStyle w:val="af"/>
        <w:jc w:val="both"/>
        <w:rPr>
          <w:sz w:val="28"/>
          <w:szCs w:val="28"/>
        </w:rPr>
      </w:pPr>
      <w:r>
        <w:rPr>
          <w:sz w:val="28"/>
          <w:szCs w:val="28"/>
        </w:rPr>
        <w:t xml:space="preserve">   П</w:t>
      </w:r>
      <w:r w:rsidR="00603C78" w:rsidRPr="00B87E5F">
        <w:rPr>
          <w:sz w:val="28"/>
          <w:szCs w:val="28"/>
        </w:rPr>
        <w:t>редупреждение отклонений в развитии личности и поведении подростков требует обучения их психологическим навыкам поведения, умению делать здоровый выбор, укрепления коммуникативных навыков. Задачи, выявляющие своевременные причины и факторы девиантного поведения подростков</w:t>
      </w:r>
      <w:r w:rsidR="00573349">
        <w:rPr>
          <w:sz w:val="28"/>
          <w:szCs w:val="28"/>
        </w:rPr>
        <w:t xml:space="preserve">, </w:t>
      </w:r>
      <w:r w:rsidR="00603C78" w:rsidRPr="00B87E5F">
        <w:rPr>
          <w:sz w:val="28"/>
          <w:szCs w:val="28"/>
        </w:rPr>
        <w:t xml:space="preserve"> включают в себя следующие направления: </w:t>
      </w:r>
    </w:p>
    <w:p w:rsidR="00603C78" w:rsidRPr="00B87E5F" w:rsidRDefault="00603C78" w:rsidP="00B87E5F">
      <w:pPr>
        <w:pStyle w:val="af"/>
        <w:jc w:val="both"/>
        <w:rPr>
          <w:sz w:val="28"/>
          <w:szCs w:val="28"/>
        </w:rPr>
      </w:pPr>
      <w:r w:rsidRPr="00B87E5F">
        <w:rPr>
          <w:sz w:val="28"/>
          <w:szCs w:val="28"/>
        </w:rPr>
        <w:t>-</w:t>
      </w:r>
      <w:r w:rsidR="00573349">
        <w:rPr>
          <w:sz w:val="28"/>
          <w:szCs w:val="28"/>
        </w:rPr>
        <w:t xml:space="preserve"> </w:t>
      </w:r>
      <w:r w:rsidRPr="00B87E5F">
        <w:rPr>
          <w:sz w:val="28"/>
          <w:szCs w:val="28"/>
        </w:rPr>
        <w:t xml:space="preserve">выявление распространенности различных типов и форм отклоняющегося поведения, факторов их провоцирующих; </w:t>
      </w:r>
    </w:p>
    <w:p w:rsidR="00603C78" w:rsidRPr="00B87E5F" w:rsidRDefault="00603C78" w:rsidP="00B87E5F">
      <w:pPr>
        <w:pStyle w:val="af"/>
        <w:jc w:val="both"/>
        <w:rPr>
          <w:sz w:val="28"/>
          <w:szCs w:val="28"/>
        </w:rPr>
      </w:pPr>
      <w:r w:rsidRPr="00B87E5F">
        <w:rPr>
          <w:sz w:val="28"/>
          <w:szCs w:val="28"/>
        </w:rPr>
        <w:t>-</w:t>
      </w:r>
      <w:r w:rsidR="00573349">
        <w:rPr>
          <w:sz w:val="28"/>
          <w:szCs w:val="28"/>
        </w:rPr>
        <w:t xml:space="preserve"> </w:t>
      </w:r>
      <w:r w:rsidRPr="00B87E5F">
        <w:rPr>
          <w:sz w:val="28"/>
          <w:szCs w:val="28"/>
        </w:rPr>
        <w:t xml:space="preserve">создание в объединении психолого-педагогических условий, помогающих развитию эффективного взаимодействия со всеми участниками учебно-воспитательного процесса; </w:t>
      </w:r>
    </w:p>
    <w:p w:rsidR="00603C78" w:rsidRPr="00B87E5F" w:rsidRDefault="00603C78" w:rsidP="00B87E5F">
      <w:pPr>
        <w:pStyle w:val="af"/>
        <w:jc w:val="both"/>
        <w:rPr>
          <w:sz w:val="28"/>
          <w:szCs w:val="28"/>
        </w:rPr>
      </w:pPr>
      <w:r w:rsidRPr="00B87E5F">
        <w:rPr>
          <w:sz w:val="28"/>
          <w:szCs w:val="28"/>
        </w:rPr>
        <w:t>-</w:t>
      </w:r>
      <w:r w:rsidR="00573349">
        <w:rPr>
          <w:sz w:val="28"/>
          <w:szCs w:val="28"/>
        </w:rPr>
        <w:t xml:space="preserve"> </w:t>
      </w:r>
      <w:r w:rsidRPr="00B87E5F">
        <w:rPr>
          <w:sz w:val="28"/>
          <w:szCs w:val="28"/>
        </w:rPr>
        <w:t>организация эффективного дополнительного образования, удовлетворяющего интересы и потребности подростка, повышающего его позитивную мотивацию.</w:t>
      </w:r>
    </w:p>
    <w:p w:rsidR="00603C78" w:rsidRPr="00B87E5F" w:rsidRDefault="00603C78" w:rsidP="00B87E5F">
      <w:pPr>
        <w:pStyle w:val="af"/>
        <w:jc w:val="both"/>
        <w:rPr>
          <w:sz w:val="28"/>
          <w:szCs w:val="28"/>
        </w:rPr>
      </w:pPr>
      <w:r w:rsidRPr="00B87E5F">
        <w:rPr>
          <w:sz w:val="28"/>
          <w:szCs w:val="28"/>
        </w:rPr>
        <w:t xml:space="preserve"> Для контактного взаимодействия и доверительного общения в группе первые недели  формирования детского коллектива проводится тренинг по развитию коммуникативных навыков и снятию психологического барьера. </w:t>
      </w:r>
    </w:p>
    <w:p w:rsidR="00603C78" w:rsidRPr="00B87E5F" w:rsidRDefault="00573349" w:rsidP="00B87E5F">
      <w:pPr>
        <w:pStyle w:val="af"/>
        <w:jc w:val="both"/>
        <w:rPr>
          <w:sz w:val="28"/>
          <w:szCs w:val="28"/>
        </w:rPr>
      </w:pPr>
      <w:r>
        <w:rPr>
          <w:sz w:val="28"/>
          <w:szCs w:val="28"/>
        </w:rPr>
        <w:t xml:space="preserve">    На данном этапе</w:t>
      </w:r>
      <w:r w:rsidR="00603C78" w:rsidRPr="00B87E5F">
        <w:rPr>
          <w:sz w:val="28"/>
          <w:szCs w:val="28"/>
        </w:rPr>
        <w:t xml:space="preserve"> ОФП проводится максимально приближенно к специализации. Короткая, но очень емкая по объему разминка, которая быстро и более близко подводит к основной работе. Можно также в качестве разминки дать эмоциональные игры: футбол, баскетбол, регби и т.д. </w:t>
      </w:r>
    </w:p>
    <w:p w:rsidR="00603C78" w:rsidRPr="00B87E5F" w:rsidRDefault="00573349" w:rsidP="00B87E5F">
      <w:pPr>
        <w:pStyle w:val="af"/>
        <w:jc w:val="both"/>
        <w:rPr>
          <w:sz w:val="28"/>
          <w:szCs w:val="28"/>
        </w:rPr>
      </w:pPr>
      <w:r>
        <w:rPr>
          <w:sz w:val="28"/>
          <w:szCs w:val="28"/>
        </w:rPr>
        <w:t xml:space="preserve">    </w:t>
      </w:r>
      <w:r w:rsidR="00603C78" w:rsidRPr="00B87E5F">
        <w:rPr>
          <w:sz w:val="28"/>
          <w:szCs w:val="28"/>
        </w:rPr>
        <w:t>Вся программа по ОФП направлена на увел</w:t>
      </w:r>
      <w:r>
        <w:rPr>
          <w:sz w:val="28"/>
          <w:szCs w:val="28"/>
        </w:rPr>
        <w:t>ичение мышечной массы и развитие</w:t>
      </w:r>
      <w:r w:rsidR="00603C78" w:rsidRPr="00B87E5F">
        <w:rPr>
          <w:sz w:val="28"/>
          <w:szCs w:val="28"/>
        </w:rPr>
        <w:t xml:space="preserve"> способностей проявлять силу в различных движениях.</w:t>
      </w:r>
    </w:p>
    <w:p w:rsidR="00A05CE8" w:rsidRPr="00B87E5F" w:rsidRDefault="00ED6B01" w:rsidP="00B87E5F">
      <w:pPr>
        <w:pStyle w:val="af"/>
        <w:jc w:val="both"/>
        <w:rPr>
          <w:rFonts w:eastAsia="TimesNewRomanPSMT"/>
          <w:sz w:val="28"/>
          <w:szCs w:val="28"/>
        </w:rPr>
      </w:pPr>
      <w:r w:rsidRPr="00B87E5F">
        <w:rPr>
          <w:sz w:val="28"/>
          <w:szCs w:val="28"/>
        </w:rPr>
        <w:t xml:space="preserve">   </w:t>
      </w:r>
      <w:r w:rsidR="00A05CE8" w:rsidRPr="00B87E5F">
        <w:rPr>
          <w:rFonts w:eastAsia="TimesNewRomanPSMT"/>
          <w:sz w:val="28"/>
          <w:szCs w:val="28"/>
        </w:rPr>
        <w:t xml:space="preserve"> Многолетнюю подготовку с</w:t>
      </w:r>
      <w:r w:rsidR="005D78AB" w:rsidRPr="00B87E5F">
        <w:rPr>
          <w:rFonts w:eastAsia="TimesNewRomanPSMT"/>
          <w:sz w:val="28"/>
          <w:szCs w:val="28"/>
        </w:rPr>
        <w:t xml:space="preserve">ледует рассматривать как единый </w:t>
      </w:r>
      <w:r w:rsidR="00A05CE8" w:rsidRPr="00B87E5F">
        <w:rPr>
          <w:rFonts w:eastAsia="TimesNewRomanPSMT"/>
          <w:sz w:val="28"/>
          <w:szCs w:val="28"/>
        </w:rPr>
        <w:t>педагогический процесс, который осуществляется н</w:t>
      </w:r>
      <w:r w:rsidR="005D78AB" w:rsidRPr="00B87E5F">
        <w:rPr>
          <w:rFonts w:eastAsia="TimesNewRomanPSMT"/>
          <w:sz w:val="28"/>
          <w:szCs w:val="28"/>
        </w:rPr>
        <w:t xml:space="preserve">а основе следующих методических </w:t>
      </w:r>
      <w:r w:rsidR="00A05CE8" w:rsidRPr="00B87E5F">
        <w:rPr>
          <w:rFonts w:eastAsia="TimesNewRomanPSMT"/>
          <w:sz w:val="28"/>
          <w:szCs w:val="28"/>
        </w:rPr>
        <w:t>положений:</w:t>
      </w:r>
    </w:p>
    <w:p w:rsidR="00A05CE8" w:rsidRPr="00B87E5F" w:rsidRDefault="00A05CE8" w:rsidP="00B87E5F">
      <w:pPr>
        <w:pStyle w:val="af"/>
        <w:jc w:val="both"/>
        <w:rPr>
          <w:rFonts w:eastAsia="TimesNewRomanPSMT"/>
          <w:sz w:val="28"/>
          <w:szCs w:val="28"/>
        </w:rPr>
      </w:pPr>
      <w:r w:rsidRPr="00B87E5F">
        <w:rPr>
          <w:rFonts w:eastAsia="TimesNewRomanPSMT"/>
          <w:sz w:val="28"/>
          <w:szCs w:val="28"/>
        </w:rPr>
        <w:t>1. Строгая преемственность задач, сред</w:t>
      </w:r>
      <w:r w:rsidR="00573349">
        <w:rPr>
          <w:rFonts w:eastAsia="TimesNewRomanPSMT"/>
          <w:sz w:val="28"/>
          <w:szCs w:val="28"/>
        </w:rPr>
        <w:t xml:space="preserve">ств и методов тренировки детей,  подростков и </w:t>
      </w:r>
      <w:r w:rsidRPr="00B87E5F">
        <w:rPr>
          <w:rFonts w:eastAsia="TimesNewRomanPSMT"/>
          <w:sz w:val="28"/>
          <w:szCs w:val="28"/>
        </w:rPr>
        <w:t xml:space="preserve"> юниоров.</w:t>
      </w:r>
    </w:p>
    <w:p w:rsidR="00A05CE8" w:rsidRPr="00B87E5F" w:rsidRDefault="00A05CE8" w:rsidP="00B87E5F">
      <w:pPr>
        <w:pStyle w:val="af"/>
        <w:jc w:val="both"/>
        <w:rPr>
          <w:rFonts w:eastAsia="TimesNewRomanPSMT"/>
          <w:sz w:val="28"/>
          <w:szCs w:val="28"/>
        </w:rPr>
      </w:pPr>
      <w:r w:rsidRPr="00B87E5F">
        <w:rPr>
          <w:rFonts w:eastAsia="TimesNewRomanPSMT"/>
          <w:sz w:val="28"/>
          <w:szCs w:val="28"/>
        </w:rPr>
        <w:t>2. Неуклонное возрастание объема средств общей и специальной физической</w:t>
      </w:r>
    </w:p>
    <w:p w:rsidR="00A05CE8" w:rsidRPr="00B87E5F" w:rsidRDefault="00A05CE8" w:rsidP="00B87E5F">
      <w:pPr>
        <w:pStyle w:val="af"/>
        <w:jc w:val="both"/>
        <w:rPr>
          <w:rFonts w:eastAsia="TimesNewRomanPSMT"/>
          <w:sz w:val="28"/>
          <w:szCs w:val="28"/>
        </w:rPr>
      </w:pPr>
      <w:r w:rsidRPr="00B87E5F">
        <w:rPr>
          <w:rFonts w:eastAsia="TimesNewRomanPSMT"/>
          <w:sz w:val="28"/>
          <w:szCs w:val="28"/>
        </w:rPr>
        <w:t>подготовки, соотношение между которыми постепенно изменяется: из года в год</w:t>
      </w:r>
      <w:r w:rsidR="00573349">
        <w:rPr>
          <w:rFonts w:eastAsia="TimesNewRomanPSMT"/>
          <w:sz w:val="28"/>
          <w:szCs w:val="28"/>
        </w:rPr>
        <w:t xml:space="preserve">  </w:t>
      </w:r>
      <w:r w:rsidRPr="00B87E5F">
        <w:rPr>
          <w:rFonts w:eastAsia="TimesNewRomanPSMT"/>
          <w:sz w:val="28"/>
          <w:szCs w:val="28"/>
        </w:rPr>
        <w:lastRenderedPageBreak/>
        <w:t>увеличивается удельный вес объема СФП (и соответственно уменьшается</w:t>
      </w:r>
      <w:r w:rsidR="00573349">
        <w:rPr>
          <w:rFonts w:eastAsia="TimesNewRomanPSMT"/>
          <w:sz w:val="28"/>
          <w:szCs w:val="28"/>
        </w:rPr>
        <w:t xml:space="preserve"> </w:t>
      </w:r>
      <w:r w:rsidRPr="00B87E5F">
        <w:rPr>
          <w:rFonts w:eastAsia="TimesNewRomanPSMT"/>
          <w:sz w:val="28"/>
          <w:szCs w:val="28"/>
        </w:rPr>
        <w:t>удельный вес ОФП)</w:t>
      </w:r>
      <w:r w:rsidR="00573349">
        <w:rPr>
          <w:rFonts w:eastAsia="TimesNewRomanPSMT"/>
          <w:sz w:val="28"/>
          <w:szCs w:val="28"/>
        </w:rPr>
        <w:t>.</w:t>
      </w:r>
    </w:p>
    <w:p w:rsidR="00A05CE8" w:rsidRPr="00B87E5F" w:rsidRDefault="00A05CE8" w:rsidP="00B87E5F">
      <w:pPr>
        <w:pStyle w:val="af"/>
        <w:jc w:val="both"/>
        <w:rPr>
          <w:rFonts w:eastAsia="TimesNewRomanPSMT"/>
          <w:sz w:val="28"/>
          <w:szCs w:val="28"/>
        </w:rPr>
      </w:pPr>
      <w:r w:rsidRPr="00B87E5F">
        <w:rPr>
          <w:rFonts w:eastAsia="TimesNewRomanPSMT"/>
          <w:sz w:val="28"/>
          <w:szCs w:val="28"/>
        </w:rPr>
        <w:t>3. Непрерывное совер</w:t>
      </w:r>
      <w:r w:rsidR="00573349">
        <w:rPr>
          <w:rFonts w:eastAsia="TimesNewRomanPSMT"/>
          <w:sz w:val="28"/>
          <w:szCs w:val="28"/>
        </w:rPr>
        <w:t>шенствование спортивной техники.</w:t>
      </w:r>
    </w:p>
    <w:p w:rsidR="00A05CE8" w:rsidRPr="00B87E5F" w:rsidRDefault="00A05CE8" w:rsidP="00B87E5F">
      <w:pPr>
        <w:pStyle w:val="af"/>
        <w:jc w:val="both"/>
        <w:rPr>
          <w:rFonts w:eastAsia="TimesNewRomanPSMT"/>
          <w:sz w:val="28"/>
          <w:szCs w:val="28"/>
        </w:rPr>
      </w:pPr>
      <w:r w:rsidRPr="00B87E5F">
        <w:rPr>
          <w:rFonts w:eastAsia="TimesNewRomanPSMT"/>
          <w:sz w:val="28"/>
          <w:szCs w:val="28"/>
        </w:rPr>
        <w:t>4. Неуклонное соблюдение правила постепенности и соревновательных нагрузок в</w:t>
      </w:r>
      <w:r w:rsidR="00573349">
        <w:rPr>
          <w:rFonts w:eastAsia="TimesNewRomanPSMT"/>
          <w:sz w:val="28"/>
          <w:szCs w:val="28"/>
        </w:rPr>
        <w:t xml:space="preserve"> </w:t>
      </w:r>
      <w:r w:rsidRPr="00B87E5F">
        <w:rPr>
          <w:rFonts w:eastAsia="TimesNewRomanPSMT"/>
          <w:sz w:val="28"/>
          <w:szCs w:val="28"/>
        </w:rPr>
        <w:t>процессе многолет</w:t>
      </w:r>
      <w:r w:rsidR="00573349">
        <w:rPr>
          <w:rFonts w:eastAsia="TimesNewRomanPSMT"/>
          <w:sz w:val="28"/>
          <w:szCs w:val="28"/>
        </w:rPr>
        <w:t>ней тренировки юных спортсменов.</w:t>
      </w:r>
    </w:p>
    <w:p w:rsidR="00A05CE8" w:rsidRPr="00B87E5F" w:rsidRDefault="00A05CE8" w:rsidP="00B87E5F">
      <w:pPr>
        <w:pStyle w:val="af"/>
        <w:jc w:val="both"/>
        <w:rPr>
          <w:rFonts w:eastAsia="TimesNewRomanPSMT"/>
          <w:sz w:val="28"/>
          <w:szCs w:val="28"/>
        </w:rPr>
      </w:pPr>
      <w:r w:rsidRPr="00B87E5F">
        <w:rPr>
          <w:rFonts w:eastAsia="TimesNewRomanPSMT"/>
          <w:sz w:val="28"/>
          <w:szCs w:val="28"/>
        </w:rPr>
        <w:t>5. Правильное планирование тренировочных и соревновательных нагрузок</w:t>
      </w:r>
      <w:r w:rsidR="00573349">
        <w:rPr>
          <w:rFonts w:eastAsia="TimesNewRomanPSMT"/>
          <w:sz w:val="28"/>
          <w:szCs w:val="28"/>
        </w:rPr>
        <w:t>.</w:t>
      </w:r>
    </w:p>
    <w:p w:rsidR="00D81128" w:rsidRPr="00B87E5F" w:rsidRDefault="00D81128" w:rsidP="00B87E5F">
      <w:pPr>
        <w:pStyle w:val="af"/>
        <w:jc w:val="both"/>
        <w:rPr>
          <w:rFonts w:eastAsia="TimesNewRomanPSMT"/>
          <w:sz w:val="28"/>
          <w:szCs w:val="28"/>
        </w:rPr>
      </w:pPr>
    </w:p>
    <w:p w:rsidR="00573349" w:rsidRDefault="00A05CE8" w:rsidP="00B87E5F">
      <w:pPr>
        <w:pStyle w:val="af"/>
        <w:jc w:val="both"/>
        <w:rPr>
          <w:color w:val="000000"/>
          <w:sz w:val="28"/>
          <w:szCs w:val="28"/>
        </w:rPr>
      </w:pPr>
      <w:r w:rsidRPr="00B87E5F">
        <w:rPr>
          <w:sz w:val="28"/>
          <w:szCs w:val="28"/>
        </w:rPr>
        <w:t xml:space="preserve">     </w:t>
      </w:r>
      <w:r w:rsidR="00581805" w:rsidRPr="00B87E5F">
        <w:rPr>
          <w:color w:val="000000"/>
          <w:sz w:val="28"/>
          <w:szCs w:val="28"/>
        </w:rPr>
        <w:t xml:space="preserve">Методика  преподавания каратэ  конкретно направлена  на нравственное и духовное формирование личности. Достижение  любой степени мастерства в каратэ предполагает должное развитие трех основных составляющих: </w:t>
      </w:r>
    </w:p>
    <w:p w:rsidR="00573349" w:rsidRDefault="00581805" w:rsidP="00573349">
      <w:pPr>
        <w:pStyle w:val="af"/>
        <w:numPr>
          <w:ilvl w:val="0"/>
          <w:numId w:val="21"/>
        </w:numPr>
        <w:jc w:val="both"/>
        <w:rPr>
          <w:color w:val="000000"/>
          <w:sz w:val="28"/>
          <w:szCs w:val="28"/>
        </w:rPr>
      </w:pPr>
      <w:r w:rsidRPr="00B87E5F">
        <w:rPr>
          <w:color w:val="000000"/>
          <w:sz w:val="28"/>
          <w:szCs w:val="28"/>
        </w:rPr>
        <w:t>«</w:t>
      </w:r>
      <w:proofErr w:type="spellStart"/>
      <w:r w:rsidRPr="00B87E5F">
        <w:rPr>
          <w:i/>
          <w:iCs/>
          <w:color w:val="000000"/>
          <w:sz w:val="28"/>
          <w:szCs w:val="28"/>
        </w:rPr>
        <w:t>син</w:t>
      </w:r>
      <w:proofErr w:type="spellEnd"/>
      <w:r w:rsidRPr="00B87E5F">
        <w:rPr>
          <w:color w:val="000000"/>
          <w:sz w:val="28"/>
          <w:szCs w:val="28"/>
        </w:rPr>
        <w:t>»</w:t>
      </w:r>
      <w:r w:rsidR="00573349">
        <w:rPr>
          <w:color w:val="000000"/>
          <w:sz w:val="28"/>
          <w:szCs w:val="28"/>
        </w:rPr>
        <w:t xml:space="preserve"> </w:t>
      </w:r>
      <w:r w:rsidRPr="00B87E5F">
        <w:rPr>
          <w:color w:val="000000"/>
          <w:sz w:val="28"/>
          <w:szCs w:val="28"/>
        </w:rPr>
        <w:t xml:space="preserve"> - моральные качества, дух, сила воли; </w:t>
      </w:r>
    </w:p>
    <w:p w:rsidR="00573349" w:rsidRDefault="00581805" w:rsidP="00573349">
      <w:pPr>
        <w:pStyle w:val="af"/>
        <w:numPr>
          <w:ilvl w:val="0"/>
          <w:numId w:val="21"/>
        </w:numPr>
        <w:jc w:val="both"/>
        <w:rPr>
          <w:color w:val="000000"/>
          <w:sz w:val="28"/>
          <w:szCs w:val="28"/>
        </w:rPr>
      </w:pPr>
      <w:r w:rsidRPr="00B87E5F">
        <w:rPr>
          <w:color w:val="000000"/>
          <w:sz w:val="28"/>
          <w:szCs w:val="28"/>
        </w:rPr>
        <w:t>«</w:t>
      </w:r>
      <w:r w:rsidRPr="00B87E5F">
        <w:rPr>
          <w:i/>
          <w:iCs/>
          <w:color w:val="000000"/>
          <w:sz w:val="28"/>
          <w:szCs w:val="28"/>
        </w:rPr>
        <w:t>таи</w:t>
      </w:r>
      <w:r w:rsidRPr="00B87E5F">
        <w:rPr>
          <w:color w:val="000000"/>
          <w:sz w:val="28"/>
          <w:szCs w:val="28"/>
        </w:rPr>
        <w:t>» - физическая кондиция, сила, выносливость;</w:t>
      </w:r>
    </w:p>
    <w:p w:rsidR="00581805" w:rsidRPr="00B87E5F" w:rsidRDefault="00581805" w:rsidP="00573349">
      <w:pPr>
        <w:pStyle w:val="af"/>
        <w:numPr>
          <w:ilvl w:val="0"/>
          <w:numId w:val="21"/>
        </w:numPr>
        <w:jc w:val="both"/>
        <w:rPr>
          <w:color w:val="000000"/>
          <w:sz w:val="28"/>
          <w:szCs w:val="28"/>
        </w:rPr>
      </w:pPr>
      <w:r w:rsidRPr="00B87E5F">
        <w:rPr>
          <w:color w:val="000000"/>
          <w:sz w:val="28"/>
          <w:szCs w:val="28"/>
        </w:rPr>
        <w:t xml:space="preserve"> «</w:t>
      </w:r>
      <w:proofErr w:type="spellStart"/>
      <w:r w:rsidRPr="00B87E5F">
        <w:rPr>
          <w:i/>
          <w:iCs/>
          <w:color w:val="000000"/>
          <w:sz w:val="28"/>
          <w:szCs w:val="28"/>
        </w:rPr>
        <w:t>вадза</w:t>
      </w:r>
      <w:proofErr w:type="spellEnd"/>
      <w:r w:rsidRPr="00B87E5F">
        <w:rPr>
          <w:color w:val="000000"/>
          <w:sz w:val="28"/>
          <w:szCs w:val="28"/>
        </w:rPr>
        <w:t>» - техническое мастерство.</w:t>
      </w:r>
    </w:p>
    <w:p w:rsidR="00FD7BD9" w:rsidRPr="00B87E5F" w:rsidRDefault="00393058" w:rsidP="00B87E5F">
      <w:pPr>
        <w:pStyle w:val="af"/>
        <w:jc w:val="both"/>
        <w:rPr>
          <w:color w:val="000000"/>
          <w:sz w:val="28"/>
          <w:szCs w:val="28"/>
        </w:rPr>
      </w:pPr>
      <w:r w:rsidRPr="00B87E5F">
        <w:rPr>
          <w:color w:val="000000"/>
          <w:sz w:val="28"/>
          <w:szCs w:val="28"/>
        </w:rPr>
        <w:t xml:space="preserve"> </w:t>
      </w:r>
      <w:r w:rsidR="00FD7BD9" w:rsidRPr="00B87E5F">
        <w:rPr>
          <w:color w:val="000000"/>
          <w:sz w:val="28"/>
          <w:szCs w:val="28"/>
        </w:rPr>
        <w:t xml:space="preserve"> В соответствии с основной направленностью по годам обучения формулируются задачи, осуществляется подбор средств, методов, учебных и соревновательных режимов и т.д.</w:t>
      </w:r>
    </w:p>
    <w:p w:rsidR="00FD7BD9" w:rsidRPr="00B87E5F" w:rsidRDefault="00573349" w:rsidP="00B87E5F">
      <w:pPr>
        <w:pStyle w:val="af"/>
        <w:jc w:val="both"/>
        <w:rPr>
          <w:color w:val="000000"/>
          <w:sz w:val="28"/>
          <w:szCs w:val="28"/>
        </w:rPr>
      </w:pPr>
      <w:r>
        <w:rPr>
          <w:color w:val="000000"/>
          <w:sz w:val="28"/>
          <w:szCs w:val="28"/>
        </w:rPr>
        <w:t xml:space="preserve">    </w:t>
      </w:r>
      <w:r w:rsidR="00FD7BD9" w:rsidRPr="00B87E5F">
        <w:rPr>
          <w:color w:val="000000"/>
          <w:sz w:val="28"/>
          <w:szCs w:val="28"/>
        </w:rPr>
        <w:t>Достигнутый уровень в искусстве каратэ-до обозначается цветом пояса и точно соответствует индивидуальному мастерству, включая ранее дост</w:t>
      </w:r>
      <w:r>
        <w:rPr>
          <w:color w:val="000000"/>
          <w:sz w:val="28"/>
          <w:szCs w:val="28"/>
        </w:rPr>
        <w:t xml:space="preserve">игнутые уровни. Поэтому пояс – </w:t>
      </w:r>
      <w:r w:rsidR="00FD7BD9" w:rsidRPr="00B87E5F">
        <w:rPr>
          <w:color w:val="000000"/>
          <w:sz w:val="28"/>
          <w:szCs w:val="28"/>
        </w:rPr>
        <w:t>это основной способ идентификации достигнутого и показ</w:t>
      </w:r>
      <w:r>
        <w:rPr>
          <w:color w:val="000000"/>
          <w:sz w:val="28"/>
          <w:szCs w:val="28"/>
        </w:rPr>
        <w:t>атель того, как ещё долго карат</w:t>
      </w:r>
      <w:r w:rsidR="00FD7BD9" w:rsidRPr="00B87E5F">
        <w:rPr>
          <w:color w:val="000000"/>
          <w:sz w:val="28"/>
          <w:szCs w:val="28"/>
        </w:rPr>
        <w:t>ист должен учиться.</w:t>
      </w:r>
    </w:p>
    <w:p w:rsidR="00581805" w:rsidRPr="00B87E5F" w:rsidRDefault="00393058" w:rsidP="00B87E5F">
      <w:pPr>
        <w:pStyle w:val="af"/>
        <w:jc w:val="both"/>
        <w:rPr>
          <w:color w:val="000000"/>
          <w:sz w:val="28"/>
          <w:szCs w:val="28"/>
        </w:rPr>
      </w:pPr>
      <w:r w:rsidRPr="00B87E5F">
        <w:rPr>
          <w:color w:val="000000"/>
          <w:sz w:val="28"/>
          <w:szCs w:val="28"/>
        </w:rPr>
        <w:t xml:space="preserve">    </w:t>
      </w:r>
      <w:r w:rsidR="00581805" w:rsidRPr="00B87E5F">
        <w:rPr>
          <w:color w:val="000000"/>
          <w:sz w:val="28"/>
          <w:szCs w:val="28"/>
        </w:rPr>
        <w:t>Физическая подготовка и техническое совершенство, основанные на морали высокой духовности, независимости от внешних у</w:t>
      </w:r>
      <w:r w:rsidR="00573349">
        <w:rPr>
          <w:color w:val="000000"/>
          <w:sz w:val="28"/>
          <w:szCs w:val="28"/>
        </w:rPr>
        <w:t>словий</w:t>
      </w:r>
      <w:r w:rsidR="002910CA" w:rsidRPr="00B87E5F">
        <w:rPr>
          <w:color w:val="000000"/>
          <w:sz w:val="28"/>
          <w:szCs w:val="28"/>
        </w:rPr>
        <w:t xml:space="preserve"> общества дают возможность </w:t>
      </w:r>
      <w:r w:rsidR="002F4B80" w:rsidRPr="00B87E5F">
        <w:rPr>
          <w:color w:val="000000"/>
          <w:sz w:val="28"/>
          <w:szCs w:val="28"/>
        </w:rPr>
        <w:t xml:space="preserve">личности вести соответствующий образ жизни.  </w:t>
      </w:r>
      <w:r w:rsidR="00581805" w:rsidRPr="00B87E5F">
        <w:rPr>
          <w:color w:val="000000"/>
          <w:sz w:val="28"/>
          <w:szCs w:val="28"/>
        </w:rPr>
        <w:t>Человек</w:t>
      </w:r>
      <w:r w:rsidR="00D81128" w:rsidRPr="00B87E5F">
        <w:rPr>
          <w:color w:val="000000"/>
          <w:sz w:val="28"/>
          <w:szCs w:val="28"/>
        </w:rPr>
        <w:t>,</w:t>
      </w:r>
      <w:r w:rsidR="00581805" w:rsidRPr="00B87E5F">
        <w:rPr>
          <w:color w:val="000000"/>
          <w:sz w:val="28"/>
          <w:szCs w:val="28"/>
        </w:rPr>
        <w:t xml:space="preserve"> вставший на путь познания искусства каратэ, посвящает всю свою жизнь этому боевому искусству, потому что каратэ</w:t>
      </w:r>
      <w:r w:rsidR="00573349">
        <w:rPr>
          <w:color w:val="000000"/>
          <w:sz w:val="28"/>
          <w:szCs w:val="28"/>
        </w:rPr>
        <w:t xml:space="preserve"> – </w:t>
      </w:r>
      <w:r w:rsidR="00581805" w:rsidRPr="00B87E5F">
        <w:rPr>
          <w:color w:val="000000"/>
          <w:sz w:val="28"/>
          <w:szCs w:val="28"/>
        </w:rPr>
        <w:t xml:space="preserve"> это не только изучение приемов рукопашного боя, это достижение гармонии духа и тела, реализуемое эстетическое начало</w:t>
      </w:r>
      <w:r w:rsidR="00573349">
        <w:rPr>
          <w:color w:val="000000"/>
          <w:sz w:val="28"/>
          <w:szCs w:val="28"/>
        </w:rPr>
        <w:t xml:space="preserve">, </w:t>
      </w:r>
      <w:r w:rsidR="00581805" w:rsidRPr="00B87E5F">
        <w:rPr>
          <w:color w:val="000000"/>
          <w:sz w:val="28"/>
          <w:szCs w:val="28"/>
        </w:rPr>
        <w:t xml:space="preserve"> проявляемое в поведении  и образе жизни.</w:t>
      </w:r>
    </w:p>
    <w:p w:rsidR="00573349" w:rsidRDefault="00573349" w:rsidP="00B87E5F">
      <w:pPr>
        <w:pStyle w:val="af"/>
        <w:jc w:val="both"/>
        <w:rPr>
          <w:i/>
          <w:color w:val="000000"/>
          <w:sz w:val="28"/>
          <w:szCs w:val="28"/>
        </w:rPr>
      </w:pPr>
    </w:p>
    <w:p w:rsidR="00F7457A" w:rsidRPr="00B87E5F" w:rsidRDefault="00F7457A" w:rsidP="00B87E5F">
      <w:pPr>
        <w:pStyle w:val="af"/>
        <w:jc w:val="both"/>
        <w:rPr>
          <w:color w:val="000000"/>
          <w:sz w:val="28"/>
          <w:szCs w:val="28"/>
        </w:rPr>
      </w:pPr>
      <w:r w:rsidRPr="00573349">
        <w:rPr>
          <w:i/>
          <w:color w:val="000000"/>
          <w:sz w:val="28"/>
          <w:szCs w:val="28"/>
          <w:u w:val="single"/>
        </w:rPr>
        <w:t>Теоретическая подготовка</w:t>
      </w:r>
      <w:r w:rsidR="00031E31" w:rsidRPr="00B87E5F">
        <w:rPr>
          <w:color w:val="000000"/>
          <w:sz w:val="28"/>
          <w:szCs w:val="28"/>
        </w:rPr>
        <w:t xml:space="preserve"> обу</w:t>
      </w:r>
      <w:r w:rsidRPr="00B87E5F">
        <w:rPr>
          <w:color w:val="000000"/>
          <w:sz w:val="28"/>
          <w:szCs w:val="28"/>
        </w:rPr>
        <w:t>ча</w:t>
      </w:r>
      <w:r w:rsidR="00031E31" w:rsidRPr="00B87E5F">
        <w:rPr>
          <w:color w:val="000000"/>
          <w:sz w:val="28"/>
          <w:szCs w:val="28"/>
        </w:rPr>
        <w:t>ю</w:t>
      </w:r>
      <w:r w:rsidRPr="00B87E5F">
        <w:rPr>
          <w:color w:val="000000"/>
          <w:sz w:val="28"/>
          <w:szCs w:val="28"/>
        </w:rPr>
        <w:t>щихся рассматривает вопро</w:t>
      </w:r>
      <w:r w:rsidRPr="00B87E5F">
        <w:rPr>
          <w:color w:val="000000"/>
          <w:sz w:val="28"/>
          <w:szCs w:val="28"/>
        </w:rPr>
        <w:softHyphen/>
        <w:t>сы, связанные с содержанием каратэ как спортивно-педагогической дисциплины, как предмета познания и практической деятельности. Изучаются потенциальные возможности каратэ в подготовке к здоровому образу жизни, к учебной, трудовой деятельности и воинской службе.</w:t>
      </w:r>
    </w:p>
    <w:p w:rsidR="00F7457A" w:rsidRPr="00B87E5F" w:rsidRDefault="00F7457A" w:rsidP="00B87E5F">
      <w:pPr>
        <w:pStyle w:val="af"/>
        <w:jc w:val="both"/>
        <w:rPr>
          <w:color w:val="000000"/>
          <w:sz w:val="28"/>
          <w:szCs w:val="28"/>
        </w:rPr>
      </w:pPr>
      <w:r w:rsidRPr="00573349">
        <w:rPr>
          <w:color w:val="000000"/>
          <w:sz w:val="28"/>
          <w:szCs w:val="28"/>
          <w:u w:val="single"/>
        </w:rPr>
        <w:t xml:space="preserve"> </w:t>
      </w:r>
      <w:r w:rsidRPr="00573349">
        <w:rPr>
          <w:i/>
          <w:iCs/>
          <w:color w:val="000000"/>
          <w:sz w:val="28"/>
          <w:szCs w:val="28"/>
          <w:u w:val="single"/>
        </w:rPr>
        <w:t>Общая физическая подготовка</w:t>
      </w:r>
      <w:r w:rsidRPr="00B87E5F">
        <w:rPr>
          <w:i/>
          <w:iCs/>
          <w:color w:val="000000"/>
          <w:sz w:val="28"/>
          <w:szCs w:val="28"/>
        </w:rPr>
        <w:t xml:space="preserve"> (ОФП)</w:t>
      </w:r>
      <w:r w:rsidR="00086E96" w:rsidRPr="00B87E5F">
        <w:rPr>
          <w:i/>
          <w:iCs/>
          <w:color w:val="000000"/>
          <w:sz w:val="28"/>
          <w:szCs w:val="28"/>
        </w:rPr>
        <w:t xml:space="preserve"> </w:t>
      </w:r>
      <w:r w:rsidRPr="00B87E5F">
        <w:rPr>
          <w:color w:val="000000"/>
          <w:sz w:val="28"/>
          <w:szCs w:val="28"/>
        </w:rPr>
        <w:t>вклю</w:t>
      </w:r>
      <w:r w:rsidRPr="00B87E5F">
        <w:rPr>
          <w:color w:val="000000"/>
          <w:sz w:val="28"/>
          <w:szCs w:val="28"/>
        </w:rPr>
        <w:softHyphen/>
        <w:t>чает в себя упражнения, способствующие всестороннему физическому развитию спортсмена, повыше</w:t>
      </w:r>
      <w:r w:rsidRPr="00B87E5F">
        <w:rPr>
          <w:color w:val="000000"/>
          <w:sz w:val="28"/>
          <w:szCs w:val="28"/>
        </w:rPr>
        <w:softHyphen/>
        <w:t>нию уровня функциональных возможнос</w:t>
      </w:r>
      <w:r w:rsidRPr="00B87E5F">
        <w:rPr>
          <w:color w:val="000000"/>
          <w:sz w:val="28"/>
          <w:szCs w:val="28"/>
        </w:rPr>
        <w:softHyphen/>
        <w:t>тей организма, развитию силы, скорости, гибкости, выносливости</w:t>
      </w:r>
      <w:r w:rsidR="00573349">
        <w:rPr>
          <w:color w:val="000000"/>
          <w:sz w:val="28"/>
          <w:szCs w:val="28"/>
        </w:rPr>
        <w:t>.</w:t>
      </w:r>
    </w:p>
    <w:p w:rsidR="00F7457A" w:rsidRPr="00B87E5F" w:rsidRDefault="00F7457A" w:rsidP="00B87E5F">
      <w:pPr>
        <w:pStyle w:val="af"/>
        <w:jc w:val="both"/>
        <w:rPr>
          <w:i/>
          <w:color w:val="000000"/>
          <w:sz w:val="28"/>
          <w:szCs w:val="28"/>
        </w:rPr>
      </w:pPr>
      <w:r w:rsidRPr="00573349">
        <w:rPr>
          <w:i/>
          <w:color w:val="000000"/>
          <w:sz w:val="28"/>
          <w:szCs w:val="28"/>
          <w:u w:val="single"/>
        </w:rPr>
        <w:t>Специальная физическая подготовка</w:t>
      </w:r>
      <w:r w:rsidRPr="00B87E5F">
        <w:rPr>
          <w:i/>
          <w:color w:val="000000"/>
          <w:sz w:val="28"/>
          <w:szCs w:val="28"/>
        </w:rPr>
        <w:t xml:space="preserve"> (СФП)</w:t>
      </w:r>
      <w:r w:rsidR="002910CA" w:rsidRPr="00B87E5F">
        <w:rPr>
          <w:i/>
          <w:color w:val="000000"/>
          <w:sz w:val="28"/>
          <w:szCs w:val="28"/>
        </w:rPr>
        <w:t xml:space="preserve"> </w:t>
      </w:r>
      <w:r w:rsidR="00086E96" w:rsidRPr="00B87E5F">
        <w:rPr>
          <w:color w:val="000000"/>
          <w:sz w:val="28"/>
          <w:szCs w:val="28"/>
        </w:rPr>
        <w:t>н</w:t>
      </w:r>
      <w:r w:rsidRPr="00B87E5F">
        <w:rPr>
          <w:color w:val="000000"/>
          <w:sz w:val="28"/>
          <w:szCs w:val="28"/>
        </w:rPr>
        <w:t>аправлена  на со</w:t>
      </w:r>
      <w:r w:rsidRPr="00B87E5F">
        <w:rPr>
          <w:color w:val="000000"/>
          <w:sz w:val="28"/>
          <w:szCs w:val="28"/>
        </w:rPr>
        <w:softHyphen/>
        <w:t>вершенствование движений, х</w:t>
      </w:r>
      <w:r w:rsidR="002B244F" w:rsidRPr="00B87E5F">
        <w:rPr>
          <w:color w:val="000000"/>
          <w:sz w:val="28"/>
          <w:szCs w:val="28"/>
        </w:rPr>
        <w:t>арактерных для каратэ, развивая</w:t>
      </w:r>
      <w:r w:rsidRPr="00B87E5F">
        <w:rPr>
          <w:color w:val="000000"/>
          <w:sz w:val="28"/>
          <w:szCs w:val="28"/>
        </w:rPr>
        <w:t xml:space="preserve"> скоростно-силовую  выносливость</w:t>
      </w:r>
      <w:r w:rsidR="002B244F" w:rsidRPr="00B87E5F">
        <w:rPr>
          <w:color w:val="000000"/>
          <w:sz w:val="28"/>
          <w:szCs w:val="28"/>
        </w:rPr>
        <w:t>,</w:t>
      </w:r>
      <w:r w:rsidR="002B244F" w:rsidRPr="00B87E5F">
        <w:rPr>
          <w:i/>
          <w:color w:val="000000"/>
          <w:sz w:val="28"/>
          <w:szCs w:val="28"/>
        </w:rPr>
        <w:t xml:space="preserve"> </w:t>
      </w:r>
      <w:r w:rsidRPr="00B87E5F">
        <w:rPr>
          <w:color w:val="000000"/>
          <w:sz w:val="28"/>
          <w:szCs w:val="28"/>
        </w:rPr>
        <w:t>специальную  выносливость</w:t>
      </w:r>
      <w:r w:rsidR="002B244F" w:rsidRPr="00B87E5F">
        <w:rPr>
          <w:color w:val="000000"/>
          <w:sz w:val="28"/>
          <w:szCs w:val="28"/>
        </w:rPr>
        <w:t xml:space="preserve">, </w:t>
      </w:r>
      <w:r w:rsidRPr="00B87E5F">
        <w:rPr>
          <w:color w:val="000000"/>
          <w:sz w:val="28"/>
          <w:szCs w:val="28"/>
        </w:rPr>
        <w:t>координацию и др.</w:t>
      </w:r>
    </w:p>
    <w:p w:rsidR="00F7457A" w:rsidRPr="00B87E5F" w:rsidRDefault="00F7457A" w:rsidP="00B87E5F">
      <w:pPr>
        <w:pStyle w:val="af"/>
        <w:jc w:val="both"/>
        <w:rPr>
          <w:color w:val="000000"/>
          <w:sz w:val="28"/>
          <w:szCs w:val="28"/>
        </w:rPr>
      </w:pPr>
      <w:r w:rsidRPr="00B87E5F">
        <w:rPr>
          <w:color w:val="000000"/>
          <w:sz w:val="28"/>
          <w:szCs w:val="28"/>
        </w:rPr>
        <w:t xml:space="preserve">Специальная физическая подготовка включает в себя упражнения прямого и косвенного влияния на развитие физических способностей </w:t>
      </w:r>
      <w:r w:rsidR="00573349">
        <w:rPr>
          <w:color w:val="000000"/>
          <w:sz w:val="28"/>
          <w:szCs w:val="28"/>
        </w:rPr>
        <w:t>об</w:t>
      </w:r>
      <w:r w:rsidRPr="00B87E5F">
        <w:rPr>
          <w:color w:val="000000"/>
          <w:sz w:val="28"/>
          <w:szCs w:val="28"/>
        </w:rPr>
        <w:t>уча</w:t>
      </w:r>
      <w:r w:rsidR="00573349">
        <w:rPr>
          <w:color w:val="000000"/>
          <w:sz w:val="28"/>
          <w:szCs w:val="28"/>
        </w:rPr>
        <w:t>ю</w:t>
      </w:r>
      <w:r w:rsidRPr="00B87E5F">
        <w:rPr>
          <w:color w:val="000000"/>
          <w:sz w:val="28"/>
          <w:szCs w:val="28"/>
        </w:rPr>
        <w:t>щихся.</w:t>
      </w:r>
    </w:p>
    <w:p w:rsidR="00F7457A" w:rsidRPr="00B87E5F" w:rsidRDefault="00F7457A" w:rsidP="00B87E5F">
      <w:pPr>
        <w:pStyle w:val="af"/>
        <w:jc w:val="both"/>
        <w:rPr>
          <w:color w:val="000000"/>
          <w:sz w:val="28"/>
          <w:szCs w:val="28"/>
        </w:rPr>
      </w:pPr>
      <w:r w:rsidRPr="00B87E5F">
        <w:rPr>
          <w:color w:val="000000"/>
          <w:sz w:val="28"/>
          <w:szCs w:val="28"/>
        </w:rPr>
        <w:t xml:space="preserve">Упражнения </w:t>
      </w:r>
      <w:r w:rsidRPr="00B87E5F">
        <w:rPr>
          <w:i/>
          <w:iCs/>
          <w:color w:val="000000"/>
          <w:sz w:val="28"/>
          <w:szCs w:val="28"/>
        </w:rPr>
        <w:t>косвенного влияни</w:t>
      </w:r>
      <w:r w:rsidR="002B244F" w:rsidRPr="00B87E5F">
        <w:rPr>
          <w:color w:val="000000"/>
          <w:sz w:val="28"/>
          <w:szCs w:val="28"/>
        </w:rPr>
        <w:t>я заключаются</w:t>
      </w:r>
      <w:r w:rsidR="00086E96" w:rsidRPr="00B87E5F">
        <w:rPr>
          <w:color w:val="000000"/>
          <w:sz w:val="28"/>
          <w:szCs w:val="28"/>
        </w:rPr>
        <w:t xml:space="preserve"> </w:t>
      </w:r>
      <w:r w:rsidRPr="00B87E5F">
        <w:rPr>
          <w:color w:val="000000"/>
          <w:sz w:val="28"/>
          <w:szCs w:val="28"/>
        </w:rPr>
        <w:t xml:space="preserve"> в координа</w:t>
      </w:r>
      <w:r w:rsidRPr="00B87E5F">
        <w:rPr>
          <w:color w:val="000000"/>
          <w:sz w:val="28"/>
          <w:szCs w:val="28"/>
        </w:rPr>
        <w:softHyphen/>
        <w:t>ции движений при ударах и защитах,</w:t>
      </w:r>
      <w:r w:rsidR="002B244F" w:rsidRPr="00B87E5F">
        <w:rPr>
          <w:color w:val="000000"/>
          <w:sz w:val="28"/>
          <w:szCs w:val="28"/>
        </w:rPr>
        <w:t xml:space="preserve"> в передвижении,</w:t>
      </w:r>
      <w:r w:rsidR="00086E96" w:rsidRPr="00B87E5F">
        <w:rPr>
          <w:color w:val="000000"/>
          <w:sz w:val="28"/>
          <w:szCs w:val="28"/>
        </w:rPr>
        <w:t xml:space="preserve">  </w:t>
      </w:r>
      <w:r w:rsidRPr="00B87E5F">
        <w:rPr>
          <w:color w:val="000000"/>
          <w:sz w:val="28"/>
          <w:szCs w:val="28"/>
        </w:rPr>
        <w:t xml:space="preserve">игровые упражнения со специальными снарядами </w:t>
      </w:r>
      <w:r w:rsidR="002B244F" w:rsidRPr="00B87E5F">
        <w:rPr>
          <w:color w:val="000000"/>
          <w:sz w:val="28"/>
          <w:szCs w:val="28"/>
        </w:rPr>
        <w:t xml:space="preserve">(мешок, лапа, </w:t>
      </w:r>
      <w:proofErr w:type="spellStart"/>
      <w:r w:rsidR="002B244F" w:rsidRPr="00B87E5F">
        <w:rPr>
          <w:color w:val="000000"/>
          <w:sz w:val="28"/>
          <w:szCs w:val="28"/>
        </w:rPr>
        <w:t>макивара</w:t>
      </w:r>
      <w:proofErr w:type="spellEnd"/>
      <w:r w:rsidR="002B244F" w:rsidRPr="00B87E5F">
        <w:rPr>
          <w:color w:val="000000"/>
          <w:sz w:val="28"/>
          <w:szCs w:val="28"/>
        </w:rPr>
        <w:t xml:space="preserve"> и др.), и </w:t>
      </w:r>
      <w:r w:rsidRPr="00B87E5F">
        <w:rPr>
          <w:color w:val="000000"/>
          <w:sz w:val="28"/>
          <w:szCs w:val="28"/>
        </w:rPr>
        <w:t xml:space="preserve"> специальные упраж</w:t>
      </w:r>
      <w:r w:rsidRPr="00B87E5F">
        <w:rPr>
          <w:color w:val="000000"/>
          <w:sz w:val="28"/>
          <w:szCs w:val="28"/>
        </w:rPr>
        <w:softHyphen/>
        <w:t xml:space="preserve">нения с </w:t>
      </w:r>
      <w:r w:rsidRPr="00B87E5F">
        <w:rPr>
          <w:color w:val="000000"/>
          <w:sz w:val="28"/>
          <w:szCs w:val="28"/>
        </w:rPr>
        <w:lastRenderedPageBreak/>
        <w:t>партнером.</w:t>
      </w:r>
    </w:p>
    <w:p w:rsidR="00F7457A" w:rsidRPr="00B87E5F" w:rsidRDefault="00573349" w:rsidP="00B87E5F">
      <w:pPr>
        <w:pStyle w:val="af"/>
        <w:jc w:val="both"/>
        <w:rPr>
          <w:color w:val="000000"/>
          <w:sz w:val="28"/>
          <w:szCs w:val="28"/>
        </w:rPr>
      </w:pPr>
      <w:r>
        <w:rPr>
          <w:color w:val="000000"/>
          <w:sz w:val="28"/>
          <w:szCs w:val="28"/>
        </w:rPr>
        <w:t xml:space="preserve">   </w:t>
      </w:r>
      <w:r w:rsidR="00F7457A" w:rsidRPr="00B87E5F">
        <w:rPr>
          <w:color w:val="000000"/>
          <w:sz w:val="28"/>
          <w:szCs w:val="28"/>
        </w:rPr>
        <w:t xml:space="preserve">Физические упражнения </w:t>
      </w:r>
      <w:r w:rsidR="002B244F" w:rsidRPr="00B87E5F">
        <w:rPr>
          <w:i/>
          <w:iCs/>
          <w:color w:val="000000"/>
          <w:sz w:val="28"/>
          <w:szCs w:val="28"/>
        </w:rPr>
        <w:t>прямого вли</w:t>
      </w:r>
      <w:r w:rsidR="002B244F" w:rsidRPr="00B87E5F">
        <w:rPr>
          <w:i/>
          <w:iCs/>
          <w:color w:val="000000"/>
          <w:sz w:val="28"/>
          <w:szCs w:val="28"/>
        </w:rPr>
        <w:softHyphen/>
        <w:t>яния на  координацию и характе</w:t>
      </w:r>
      <w:r w:rsidR="002B244F" w:rsidRPr="00B87E5F">
        <w:rPr>
          <w:i/>
          <w:iCs/>
          <w:color w:val="000000"/>
          <w:sz w:val="28"/>
          <w:szCs w:val="28"/>
        </w:rPr>
        <w:softHyphen/>
        <w:t xml:space="preserve">р соответствующим </w:t>
      </w:r>
      <w:r w:rsidR="00F7457A" w:rsidRPr="00B87E5F">
        <w:rPr>
          <w:i/>
          <w:iCs/>
          <w:color w:val="000000"/>
          <w:sz w:val="28"/>
          <w:szCs w:val="28"/>
        </w:rPr>
        <w:t xml:space="preserve"> движениям и действи</w:t>
      </w:r>
      <w:r w:rsidR="00F7457A" w:rsidRPr="00B87E5F">
        <w:rPr>
          <w:i/>
          <w:iCs/>
          <w:color w:val="000000"/>
          <w:sz w:val="28"/>
          <w:szCs w:val="28"/>
        </w:rPr>
        <w:softHyphen/>
        <w:t xml:space="preserve">ям в каратэ: </w:t>
      </w:r>
      <w:r w:rsidR="00F7457A" w:rsidRPr="00B87E5F">
        <w:rPr>
          <w:color w:val="000000"/>
          <w:sz w:val="28"/>
          <w:szCs w:val="28"/>
        </w:rPr>
        <w:t>маховые движения ногами,</w:t>
      </w:r>
      <w:r w:rsidR="00086E96" w:rsidRPr="00B87E5F">
        <w:rPr>
          <w:color w:val="000000"/>
          <w:sz w:val="28"/>
          <w:szCs w:val="28"/>
        </w:rPr>
        <w:t xml:space="preserve"> </w:t>
      </w:r>
      <w:r w:rsidR="00F7457A" w:rsidRPr="00B87E5F">
        <w:rPr>
          <w:color w:val="000000"/>
          <w:sz w:val="28"/>
          <w:szCs w:val="28"/>
        </w:rPr>
        <w:t>прыжки, бег в переменном темпе на ко</w:t>
      </w:r>
      <w:r w:rsidR="00F7457A" w:rsidRPr="00B87E5F">
        <w:rPr>
          <w:color w:val="000000"/>
          <w:sz w:val="28"/>
          <w:szCs w:val="28"/>
        </w:rPr>
        <w:softHyphen/>
        <w:t>ротк</w:t>
      </w:r>
      <w:r w:rsidR="00086E96" w:rsidRPr="00B87E5F">
        <w:rPr>
          <w:color w:val="000000"/>
          <w:sz w:val="28"/>
          <w:szCs w:val="28"/>
        </w:rPr>
        <w:t>ие и средние дистанции</w:t>
      </w:r>
      <w:r w:rsidR="00F7457A" w:rsidRPr="00B87E5F">
        <w:rPr>
          <w:color w:val="000000"/>
          <w:sz w:val="28"/>
          <w:szCs w:val="28"/>
        </w:rPr>
        <w:t>,</w:t>
      </w:r>
      <w:r w:rsidR="00086E96" w:rsidRPr="00B87E5F">
        <w:rPr>
          <w:color w:val="000000"/>
          <w:sz w:val="28"/>
          <w:szCs w:val="28"/>
        </w:rPr>
        <w:t xml:space="preserve"> </w:t>
      </w:r>
      <w:r w:rsidR="00F7457A" w:rsidRPr="00B87E5F">
        <w:rPr>
          <w:color w:val="000000"/>
          <w:sz w:val="28"/>
          <w:szCs w:val="28"/>
        </w:rPr>
        <w:t> с техническими приемами;</w:t>
      </w:r>
      <w:r w:rsidR="002910CA" w:rsidRPr="00B87E5F">
        <w:rPr>
          <w:color w:val="000000"/>
          <w:sz w:val="28"/>
          <w:szCs w:val="28"/>
        </w:rPr>
        <w:t xml:space="preserve"> </w:t>
      </w:r>
      <w:r w:rsidR="00F7457A" w:rsidRPr="00B87E5F">
        <w:rPr>
          <w:color w:val="000000"/>
          <w:sz w:val="28"/>
          <w:szCs w:val="28"/>
        </w:rPr>
        <w:t>силовыми упражнениями,</w:t>
      </w:r>
      <w:r w:rsidR="00086E96" w:rsidRPr="00B87E5F">
        <w:rPr>
          <w:color w:val="000000"/>
          <w:sz w:val="28"/>
          <w:szCs w:val="28"/>
        </w:rPr>
        <w:t xml:space="preserve"> </w:t>
      </w:r>
      <w:r w:rsidR="002147E5" w:rsidRPr="00B87E5F">
        <w:rPr>
          <w:color w:val="000000"/>
          <w:sz w:val="28"/>
          <w:szCs w:val="28"/>
        </w:rPr>
        <w:t xml:space="preserve"> координационными </w:t>
      </w:r>
      <w:r w:rsidR="00F7457A" w:rsidRPr="00B87E5F">
        <w:rPr>
          <w:color w:val="000000"/>
          <w:sz w:val="28"/>
          <w:szCs w:val="28"/>
        </w:rPr>
        <w:t xml:space="preserve"> уп</w:t>
      </w:r>
      <w:r w:rsidR="00F7457A" w:rsidRPr="00B87E5F">
        <w:rPr>
          <w:color w:val="000000"/>
          <w:sz w:val="28"/>
          <w:szCs w:val="28"/>
        </w:rPr>
        <w:softHyphen/>
        <w:t>ражнениями,</w:t>
      </w:r>
      <w:r w:rsidR="00086E96" w:rsidRPr="00B87E5F">
        <w:rPr>
          <w:color w:val="000000"/>
          <w:sz w:val="28"/>
          <w:szCs w:val="28"/>
        </w:rPr>
        <w:t xml:space="preserve"> </w:t>
      </w:r>
      <w:r w:rsidR="00F7457A" w:rsidRPr="00B87E5F">
        <w:rPr>
          <w:color w:val="000000"/>
          <w:sz w:val="28"/>
          <w:szCs w:val="28"/>
        </w:rPr>
        <w:t>статической нагрузкой, создавая многообразие форм скоростно-си</w:t>
      </w:r>
      <w:r w:rsidR="002910CA" w:rsidRPr="00B87E5F">
        <w:rPr>
          <w:color w:val="000000"/>
          <w:sz w:val="28"/>
          <w:szCs w:val="28"/>
        </w:rPr>
        <w:t>ловой и скоростно-координационной</w:t>
      </w:r>
      <w:r w:rsidR="00F7457A" w:rsidRPr="00B87E5F">
        <w:rPr>
          <w:color w:val="000000"/>
          <w:sz w:val="28"/>
          <w:szCs w:val="28"/>
        </w:rPr>
        <w:t xml:space="preserve"> подготовки.</w:t>
      </w:r>
    </w:p>
    <w:p w:rsidR="00F7457A" w:rsidRPr="00B87E5F" w:rsidRDefault="00573349" w:rsidP="00B87E5F">
      <w:pPr>
        <w:pStyle w:val="af"/>
        <w:jc w:val="both"/>
        <w:rPr>
          <w:color w:val="000000"/>
          <w:sz w:val="28"/>
          <w:szCs w:val="28"/>
        </w:rPr>
      </w:pPr>
      <w:r>
        <w:rPr>
          <w:i/>
          <w:iCs/>
          <w:color w:val="000000"/>
          <w:sz w:val="28"/>
          <w:szCs w:val="28"/>
        </w:rPr>
        <w:t xml:space="preserve"> </w:t>
      </w:r>
      <w:r w:rsidR="00F7457A" w:rsidRPr="00573349">
        <w:rPr>
          <w:i/>
          <w:iCs/>
          <w:color w:val="000000"/>
          <w:sz w:val="28"/>
          <w:szCs w:val="28"/>
          <w:u w:val="single"/>
        </w:rPr>
        <w:t>Ловкость</w:t>
      </w:r>
      <w:r w:rsidR="00F7457A" w:rsidRPr="00B87E5F">
        <w:rPr>
          <w:i/>
          <w:iCs/>
          <w:color w:val="000000"/>
          <w:sz w:val="28"/>
          <w:szCs w:val="28"/>
        </w:rPr>
        <w:t xml:space="preserve">  </w:t>
      </w:r>
      <w:r w:rsidR="00F7457A" w:rsidRPr="00B87E5F">
        <w:rPr>
          <w:color w:val="000000"/>
          <w:sz w:val="28"/>
          <w:szCs w:val="28"/>
        </w:rPr>
        <w:t xml:space="preserve">-  </w:t>
      </w:r>
      <w:r w:rsidR="00F7457A" w:rsidRPr="00B87E5F">
        <w:rPr>
          <w:i/>
          <w:iCs/>
          <w:color w:val="000000"/>
          <w:sz w:val="28"/>
          <w:szCs w:val="28"/>
        </w:rPr>
        <w:t xml:space="preserve">это  физическое  качество, выражающееся в способности учеников быстро и наилучшим образом решать двигательные задачи. </w:t>
      </w:r>
      <w:r w:rsidR="00F7457A" w:rsidRPr="00B87E5F">
        <w:rPr>
          <w:color w:val="000000"/>
          <w:sz w:val="28"/>
          <w:szCs w:val="28"/>
        </w:rPr>
        <w:t>Основу ловкости составля</w:t>
      </w:r>
      <w:r w:rsidR="00086E96" w:rsidRPr="00B87E5F">
        <w:rPr>
          <w:color w:val="000000"/>
          <w:sz w:val="28"/>
          <w:szCs w:val="28"/>
        </w:rPr>
        <w:t xml:space="preserve">ют координационные способности. </w:t>
      </w:r>
      <w:r w:rsidR="00F7457A" w:rsidRPr="00B87E5F">
        <w:rPr>
          <w:color w:val="000000"/>
          <w:sz w:val="28"/>
          <w:szCs w:val="28"/>
        </w:rPr>
        <w:t>Под двигательно-координационными способностями понимаются способности быстро, точно, целесообразно, экономно и</w:t>
      </w:r>
      <w:r w:rsidR="00086E96" w:rsidRPr="00B87E5F">
        <w:rPr>
          <w:color w:val="000000"/>
          <w:sz w:val="28"/>
          <w:szCs w:val="28"/>
        </w:rPr>
        <w:t xml:space="preserve"> </w:t>
      </w:r>
      <w:r w:rsidR="00F7457A" w:rsidRPr="00B87E5F">
        <w:rPr>
          <w:color w:val="000000"/>
          <w:sz w:val="28"/>
          <w:szCs w:val="28"/>
        </w:rPr>
        <w:t>находчиво решать двигательные задачи (особенно сложные и возникающие не</w:t>
      </w:r>
      <w:r w:rsidR="00F7457A" w:rsidRPr="00B87E5F">
        <w:rPr>
          <w:color w:val="000000"/>
          <w:sz w:val="28"/>
          <w:szCs w:val="28"/>
        </w:rPr>
        <w:softHyphen/>
        <w:t>ожиданно).</w:t>
      </w:r>
    </w:p>
    <w:p w:rsidR="00F7457A" w:rsidRPr="00B87E5F" w:rsidRDefault="00F7457A" w:rsidP="00B87E5F">
      <w:pPr>
        <w:pStyle w:val="af"/>
        <w:jc w:val="both"/>
        <w:rPr>
          <w:color w:val="000000"/>
          <w:sz w:val="28"/>
          <w:szCs w:val="28"/>
        </w:rPr>
      </w:pPr>
      <w:proofErr w:type="gramStart"/>
      <w:r w:rsidRPr="00B87E5F">
        <w:rPr>
          <w:i/>
          <w:iCs/>
          <w:color w:val="000000"/>
          <w:sz w:val="28"/>
          <w:szCs w:val="28"/>
        </w:rPr>
        <w:t>Способности,</w:t>
      </w:r>
      <w:r w:rsidR="002147E5" w:rsidRPr="00B87E5F">
        <w:rPr>
          <w:i/>
          <w:iCs/>
          <w:color w:val="000000"/>
          <w:sz w:val="28"/>
          <w:szCs w:val="28"/>
        </w:rPr>
        <w:t xml:space="preserve"> </w:t>
      </w:r>
      <w:r w:rsidRPr="00B87E5F">
        <w:rPr>
          <w:i/>
          <w:iCs/>
          <w:color w:val="000000"/>
          <w:sz w:val="28"/>
          <w:szCs w:val="28"/>
        </w:rPr>
        <w:t>относящиеся к коорди</w:t>
      </w:r>
      <w:r w:rsidRPr="00B87E5F">
        <w:rPr>
          <w:i/>
          <w:iCs/>
          <w:color w:val="000000"/>
          <w:sz w:val="28"/>
          <w:szCs w:val="28"/>
        </w:rPr>
        <w:softHyphen/>
        <w:t>нации движений</w:t>
      </w:r>
      <w:r w:rsidRPr="00B87E5F">
        <w:rPr>
          <w:color w:val="000000"/>
          <w:sz w:val="28"/>
          <w:szCs w:val="28"/>
        </w:rPr>
        <w:t xml:space="preserve"> делятся</w:t>
      </w:r>
      <w:proofErr w:type="gramEnd"/>
      <w:r w:rsidRPr="00B87E5F">
        <w:rPr>
          <w:color w:val="000000"/>
          <w:sz w:val="28"/>
          <w:szCs w:val="28"/>
        </w:rPr>
        <w:t xml:space="preserve"> на три группы:</w:t>
      </w:r>
    </w:p>
    <w:p w:rsidR="00F7457A" w:rsidRPr="00B87E5F" w:rsidRDefault="00F7457A" w:rsidP="00B87E5F">
      <w:pPr>
        <w:pStyle w:val="af"/>
        <w:jc w:val="both"/>
        <w:rPr>
          <w:color w:val="000000"/>
          <w:sz w:val="28"/>
          <w:szCs w:val="28"/>
        </w:rPr>
      </w:pPr>
      <w:r w:rsidRPr="00B87E5F">
        <w:rPr>
          <w:b/>
          <w:bCs/>
          <w:i/>
          <w:iCs/>
          <w:color w:val="000000"/>
          <w:sz w:val="28"/>
          <w:szCs w:val="28"/>
        </w:rPr>
        <w:t xml:space="preserve">1. </w:t>
      </w:r>
      <w:r w:rsidRPr="00B87E5F">
        <w:rPr>
          <w:color w:val="000000"/>
          <w:sz w:val="28"/>
          <w:szCs w:val="28"/>
        </w:rPr>
        <w:t>Способности точно соизмерять и регулировать пространс</w:t>
      </w:r>
      <w:r w:rsidRPr="00B87E5F">
        <w:rPr>
          <w:color w:val="000000"/>
          <w:sz w:val="28"/>
          <w:szCs w:val="28"/>
        </w:rPr>
        <w:softHyphen/>
        <w:t>твенные, временные</w:t>
      </w:r>
      <w:r w:rsidR="00573349">
        <w:rPr>
          <w:color w:val="000000"/>
          <w:sz w:val="28"/>
          <w:szCs w:val="28"/>
        </w:rPr>
        <w:t xml:space="preserve"> </w:t>
      </w:r>
      <w:r w:rsidRPr="00B87E5F">
        <w:rPr>
          <w:color w:val="000000"/>
          <w:sz w:val="28"/>
          <w:szCs w:val="28"/>
        </w:rPr>
        <w:t> и динамические па</w:t>
      </w:r>
      <w:r w:rsidRPr="00B87E5F">
        <w:rPr>
          <w:color w:val="000000"/>
          <w:sz w:val="28"/>
          <w:szCs w:val="28"/>
        </w:rPr>
        <w:softHyphen/>
        <w:t>раметры движений.</w:t>
      </w:r>
    </w:p>
    <w:p w:rsidR="00F7457A" w:rsidRPr="00B87E5F" w:rsidRDefault="00F7457A" w:rsidP="00B87E5F">
      <w:pPr>
        <w:pStyle w:val="af"/>
        <w:jc w:val="both"/>
        <w:rPr>
          <w:color w:val="000000"/>
          <w:sz w:val="28"/>
          <w:szCs w:val="28"/>
        </w:rPr>
      </w:pPr>
      <w:r w:rsidRPr="00B87E5F">
        <w:rPr>
          <w:b/>
          <w:bCs/>
          <w:i/>
          <w:iCs/>
          <w:color w:val="000000"/>
          <w:sz w:val="28"/>
          <w:szCs w:val="28"/>
        </w:rPr>
        <w:t xml:space="preserve">2. </w:t>
      </w:r>
      <w:r w:rsidRPr="00B87E5F">
        <w:rPr>
          <w:color w:val="000000"/>
          <w:sz w:val="28"/>
          <w:szCs w:val="28"/>
        </w:rPr>
        <w:t>Способности подде</w:t>
      </w:r>
      <w:r w:rsidRPr="00B87E5F">
        <w:rPr>
          <w:color w:val="000000"/>
          <w:sz w:val="28"/>
          <w:szCs w:val="28"/>
        </w:rPr>
        <w:softHyphen/>
        <w:t>рживать статическое (позу) и динамичес</w:t>
      </w:r>
      <w:r w:rsidRPr="00B87E5F">
        <w:rPr>
          <w:color w:val="000000"/>
          <w:sz w:val="28"/>
          <w:szCs w:val="28"/>
        </w:rPr>
        <w:softHyphen/>
        <w:t>кое равновесие.</w:t>
      </w:r>
    </w:p>
    <w:p w:rsidR="00F7457A" w:rsidRPr="00B87E5F" w:rsidRDefault="00F7457A" w:rsidP="00B87E5F">
      <w:pPr>
        <w:pStyle w:val="af"/>
        <w:jc w:val="both"/>
        <w:rPr>
          <w:color w:val="000000"/>
          <w:sz w:val="28"/>
          <w:szCs w:val="28"/>
        </w:rPr>
      </w:pPr>
      <w:r w:rsidRPr="00B87E5F">
        <w:rPr>
          <w:b/>
          <w:bCs/>
          <w:i/>
          <w:iCs/>
          <w:color w:val="000000"/>
          <w:sz w:val="28"/>
          <w:szCs w:val="28"/>
        </w:rPr>
        <w:t>3.</w:t>
      </w:r>
      <w:r w:rsidR="00573349">
        <w:rPr>
          <w:b/>
          <w:bCs/>
          <w:i/>
          <w:iCs/>
          <w:color w:val="000000"/>
          <w:sz w:val="28"/>
          <w:szCs w:val="28"/>
        </w:rPr>
        <w:t xml:space="preserve"> </w:t>
      </w:r>
      <w:r w:rsidRPr="00B87E5F">
        <w:rPr>
          <w:color w:val="000000"/>
          <w:sz w:val="28"/>
          <w:szCs w:val="28"/>
        </w:rPr>
        <w:t>Способности выпол</w:t>
      </w:r>
      <w:r w:rsidRPr="00B87E5F">
        <w:rPr>
          <w:color w:val="000000"/>
          <w:sz w:val="28"/>
          <w:szCs w:val="28"/>
        </w:rPr>
        <w:softHyphen/>
        <w:t>нять двигательные действия без излиш</w:t>
      </w:r>
      <w:r w:rsidRPr="00B87E5F">
        <w:rPr>
          <w:color w:val="000000"/>
          <w:sz w:val="28"/>
          <w:szCs w:val="28"/>
        </w:rPr>
        <w:softHyphen/>
        <w:t>ней мышечной напряженности (скован</w:t>
      </w:r>
      <w:r w:rsidRPr="00B87E5F">
        <w:rPr>
          <w:color w:val="000000"/>
          <w:sz w:val="28"/>
          <w:szCs w:val="28"/>
        </w:rPr>
        <w:softHyphen/>
        <w:t>ности).</w:t>
      </w:r>
    </w:p>
    <w:p w:rsidR="00F7457A" w:rsidRPr="00B87E5F" w:rsidRDefault="00573349" w:rsidP="00B87E5F">
      <w:pPr>
        <w:pStyle w:val="af"/>
        <w:jc w:val="both"/>
        <w:rPr>
          <w:color w:val="000000"/>
          <w:sz w:val="28"/>
          <w:szCs w:val="28"/>
        </w:rPr>
      </w:pPr>
      <w:r>
        <w:rPr>
          <w:i/>
          <w:iCs/>
          <w:color w:val="000000"/>
          <w:sz w:val="28"/>
          <w:szCs w:val="28"/>
        </w:rPr>
        <w:t xml:space="preserve">  </w:t>
      </w:r>
      <w:r w:rsidR="00F7457A" w:rsidRPr="00B87E5F">
        <w:rPr>
          <w:i/>
          <w:iCs/>
          <w:color w:val="000000"/>
          <w:sz w:val="28"/>
          <w:szCs w:val="28"/>
        </w:rPr>
        <w:t>Совершенствовать общую ловкость</w:t>
      </w:r>
      <w:r w:rsidR="00F7457A" w:rsidRPr="00B87E5F">
        <w:rPr>
          <w:color w:val="000000"/>
          <w:sz w:val="28"/>
          <w:szCs w:val="28"/>
        </w:rPr>
        <w:t xml:space="preserve"> каратисту помогают занятия разнообраз</w:t>
      </w:r>
      <w:r w:rsidR="00F7457A" w:rsidRPr="00B87E5F">
        <w:rPr>
          <w:color w:val="000000"/>
          <w:sz w:val="28"/>
          <w:szCs w:val="28"/>
        </w:rPr>
        <w:softHyphen/>
        <w:t>ными видами спорта (гимнастика, акро</w:t>
      </w:r>
      <w:r w:rsidR="00F7457A" w:rsidRPr="00B87E5F">
        <w:rPr>
          <w:color w:val="000000"/>
          <w:sz w:val="28"/>
          <w:szCs w:val="28"/>
        </w:rPr>
        <w:softHyphen/>
        <w:t>батика, спортивные игры), изучение раз</w:t>
      </w:r>
      <w:r w:rsidR="00F7457A" w:rsidRPr="00B87E5F">
        <w:rPr>
          <w:color w:val="000000"/>
          <w:sz w:val="28"/>
          <w:szCs w:val="28"/>
        </w:rPr>
        <w:softHyphen/>
        <w:t>нообразных технических и тактичес</w:t>
      </w:r>
      <w:r w:rsidR="00086E96" w:rsidRPr="00B87E5F">
        <w:rPr>
          <w:color w:val="000000"/>
          <w:sz w:val="28"/>
          <w:szCs w:val="28"/>
        </w:rPr>
        <w:t xml:space="preserve">ких действий спортивной борьбы. </w:t>
      </w:r>
      <w:r w:rsidR="00F7457A" w:rsidRPr="00B87E5F">
        <w:rPr>
          <w:color w:val="000000"/>
          <w:sz w:val="28"/>
          <w:szCs w:val="28"/>
        </w:rPr>
        <w:t>Специальная ловкость помога</w:t>
      </w:r>
      <w:r w:rsidR="00F7457A" w:rsidRPr="00B87E5F">
        <w:rPr>
          <w:color w:val="000000"/>
          <w:sz w:val="28"/>
          <w:szCs w:val="28"/>
        </w:rPr>
        <w:softHyphen/>
        <w:t>ет спортсмену выполнять технические действия в самых необычных условиях и добиваться победы над противником, затрачивая на это минимальное количес</w:t>
      </w:r>
      <w:r w:rsidR="00F7457A" w:rsidRPr="00B87E5F">
        <w:rPr>
          <w:color w:val="000000"/>
          <w:sz w:val="28"/>
          <w:szCs w:val="28"/>
        </w:rPr>
        <w:softHyphen/>
        <w:t>тво усилий.</w:t>
      </w:r>
    </w:p>
    <w:p w:rsidR="00F7457A" w:rsidRPr="00B87E5F" w:rsidRDefault="00573349" w:rsidP="00B87E5F">
      <w:pPr>
        <w:pStyle w:val="af"/>
        <w:jc w:val="both"/>
        <w:rPr>
          <w:color w:val="000000"/>
          <w:sz w:val="28"/>
          <w:szCs w:val="28"/>
        </w:rPr>
      </w:pPr>
      <w:r>
        <w:rPr>
          <w:color w:val="000000"/>
          <w:sz w:val="28"/>
          <w:szCs w:val="28"/>
        </w:rPr>
        <w:t xml:space="preserve">  </w:t>
      </w:r>
      <w:r w:rsidR="00F7457A" w:rsidRPr="00B87E5F">
        <w:rPr>
          <w:color w:val="000000"/>
          <w:sz w:val="28"/>
          <w:szCs w:val="28"/>
        </w:rPr>
        <w:t>Основным средством воспитания ко</w:t>
      </w:r>
      <w:r w:rsidR="00F7457A" w:rsidRPr="00B87E5F">
        <w:rPr>
          <w:color w:val="000000"/>
          <w:sz w:val="28"/>
          <w:szCs w:val="28"/>
        </w:rPr>
        <w:softHyphen/>
        <w:t>ординационных способностей являются физические упражнения повышенной координационной сложности и содержащие элементы новизны</w:t>
      </w:r>
    </w:p>
    <w:p w:rsidR="00F7457A" w:rsidRPr="00B87E5F" w:rsidRDefault="00573349" w:rsidP="00B87E5F">
      <w:pPr>
        <w:pStyle w:val="af"/>
        <w:jc w:val="both"/>
        <w:rPr>
          <w:color w:val="000000"/>
          <w:sz w:val="28"/>
          <w:szCs w:val="28"/>
        </w:rPr>
      </w:pPr>
      <w:r>
        <w:rPr>
          <w:i/>
          <w:iCs/>
          <w:color w:val="000000"/>
          <w:sz w:val="28"/>
          <w:szCs w:val="28"/>
          <w:u w:val="single"/>
        </w:rPr>
        <w:t xml:space="preserve"> </w:t>
      </w:r>
      <w:r w:rsidR="00F7457A" w:rsidRPr="00573349">
        <w:rPr>
          <w:i/>
          <w:iCs/>
          <w:color w:val="000000"/>
          <w:sz w:val="28"/>
          <w:szCs w:val="28"/>
          <w:u w:val="single"/>
        </w:rPr>
        <w:t>Быстрота</w:t>
      </w:r>
      <w:r w:rsidR="00F7457A" w:rsidRPr="00B87E5F">
        <w:rPr>
          <w:i/>
          <w:iCs/>
          <w:color w:val="000000"/>
          <w:sz w:val="28"/>
          <w:szCs w:val="28"/>
        </w:rPr>
        <w:t xml:space="preserve"> </w:t>
      </w:r>
      <w:r w:rsidR="00F7457A" w:rsidRPr="00B87E5F">
        <w:rPr>
          <w:color w:val="000000"/>
          <w:sz w:val="28"/>
          <w:szCs w:val="28"/>
        </w:rPr>
        <w:t xml:space="preserve">- </w:t>
      </w:r>
      <w:r w:rsidR="00F7457A" w:rsidRPr="00B87E5F">
        <w:rPr>
          <w:i/>
          <w:iCs/>
          <w:color w:val="000000"/>
          <w:sz w:val="28"/>
          <w:szCs w:val="28"/>
        </w:rPr>
        <w:t>комплекс функцио</w:t>
      </w:r>
      <w:r w:rsidR="00F7457A" w:rsidRPr="00B87E5F">
        <w:rPr>
          <w:i/>
          <w:iCs/>
          <w:color w:val="000000"/>
          <w:sz w:val="28"/>
          <w:szCs w:val="28"/>
        </w:rPr>
        <w:softHyphen/>
        <w:t>нальных свойств, непосредственно и по преимуществу определяющих ско</w:t>
      </w:r>
      <w:r w:rsidR="00F7457A" w:rsidRPr="00B87E5F">
        <w:rPr>
          <w:i/>
          <w:iCs/>
          <w:color w:val="000000"/>
          <w:sz w:val="28"/>
          <w:szCs w:val="28"/>
        </w:rPr>
        <w:softHyphen/>
        <w:t>ростные характеристики движений, а также время двигательных реакций.</w:t>
      </w:r>
    </w:p>
    <w:p w:rsidR="00F7457A" w:rsidRPr="00B87E5F" w:rsidRDefault="00573349" w:rsidP="00B87E5F">
      <w:pPr>
        <w:pStyle w:val="af"/>
        <w:jc w:val="both"/>
        <w:rPr>
          <w:color w:val="000000"/>
          <w:sz w:val="28"/>
          <w:szCs w:val="28"/>
        </w:rPr>
      </w:pPr>
      <w:r>
        <w:rPr>
          <w:color w:val="000000"/>
          <w:sz w:val="28"/>
          <w:szCs w:val="28"/>
        </w:rPr>
        <w:t xml:space="preserve">  </w:t>
      </w:r>
      <w:r w:rsidR="00F7457A" w:rsidRPr="00B87E5F">
        <w:rPr>
          <w:color w:val="000000"/>
          <w:sz w:val="28"/>
          <w:szCs w:val="28"/>
        </w:rPr>
        <w:t>Скоростные способности - это воз</w:t>
      </w:r>
      <w:r w:rsidR="00F7457A" w:rsidRPr="00B87E5F">
        <w:rPr>
          <w:color w:val="000000"/>
          <w:sz w:val="28"/>
          <w:szCs w:val="28"/>
        </w:rPr>
        <w:softHyphen/>
        <w:t>можности человека, обеспечивающие ему выполнение двигательных действий в минимальный для данных условий про</w:t>
      </w:r>
      <w:r w:rsidR="00F7457A" w:rsidRPr="00B87E5F">
        <w:rPr>
          <w:color w:val="000000"/>
          <w:sz w:val="28"/>
          <w:szCs w:val="28"/>
        </w:rPr>
        <w:softHyphen/>
        <w:t>межуток времени.</w:t>
      </w:r>
    </w:p>
    <w:p w:rsidR="00F7457A" w:rsidRPr="00B87E5F" w:rsidRDefault="00573349" w:rsidP="00B87E5F">
      <w:pPr>
        <w:pStyle w:val="af"/>
        <w:jc w:val="both"/>
        <w:rPr>
          <w:color w:val="000000"/>
          <w:sz w:val="28"/>
          <w:szCs w:val="28"/>
        </w:rPr>
      </w:pPr>
      <w:r>
        <w:rPr>
          <w:color w:val="000000"/>
          <w:sz w:val="28"/>
          <w:szCs w:val="28"/>
        </w:rPr>
        <w:t xml:space="preserve">  </w:t>
      </w:r>
      <w:r w:rsidR="00F7457A" w:rsidRPr="00B87E5F">
        <w:rPr>
          <w:color w:val="000000"/>
          <w:sz w:val="28"/>
          <w:szCs w:val="28"/>
        </w:rPr>
        <w:t>Все двигательные реакции, соверша</w:t>
      </w:r>
      <w:r w:rsidR="00F7457A" w:rsidRPr="00B87E5F">
        <w:rPr>
          <w:color w:val="000000"/>
          <w:sz w:val="28"/>
          <w:szCs w:val="28"/>
        </w:rPr>
        <w:softHyphen/>
        <w:t xml:space="preserve">емые человеком, делятся на две группы: </w:t>
      </w:r>
      <w:r w:rsidR="00F7457A" w:rsidRPr="00B87E5F">
        <w:rPr>
          <w:i/>
          <w:iCs/>
          <w:color w:val="000000"/>
          <w:sz w:val="28"/>
          <w:szCs w:val="28"/>
        </w:rPr>
        <w:t>простые и</w:t>
      </w:r>
      <w:r>
        <w:rPr>
          <w:i/>
          <w:iCs/>
          <w:color w:val="000000"/>
          <w:sz w:val="28"/>
          <w:szCs w:val="28"/>
        </w:rPr>
        <w:t xml:space="preserve">  </w:t>
      </w:r>
      <w:r w:rsidR="00F7457A" w:rsidRPr="00B87E5F">
        <w:rPr>
          <w:i/>
          <w:iCs/>
          <w:color w:val="000000"/>
          <w:sz w:val="28"/>
          <w:szCs w:val="28"/>
        </w:rPr>
        <w:t>сложные</w:t>
      </w:r>
      <w:r w:rsidR="00F7457A" w:rsidRPr="00B87E5F">
        <w:rPr>
          <w:color w:val="000000"/>
          <w:sz w:val="28"/>
          <w:szCs w:val="28"/>
        </w:rPr>
        <w:t>. Ответ заранее из</w:t>
      </w:r>
      <w:r w:rsidR="00F7457A" w:rsidRPr="00B87E5F">
        <w:rPr>
          <w:color w:val="000000"/>
          <w:sz w:val="28"/>
          <w:szCs w:val="28"/>
        </w:rPr>
        <w:softHyphen/>
        <w:t>вес</w:t>
      </w:r>
      <w:r>
        <w:rPr>
          <w:color w:val="000000"/>
          <w:sz w:val="28"/>
          <w:szCs w:val="28"/>
        </w:rPr>
        <w:t>тным движением на заранее извес</w:t>
      </w:r>
      <w:r w:rsidR="00F7457A" w:rsidRPr="00B87E5F">
        <w:rPr>
          <w:color w:val="000000"/>
          <w:sz w:val="28"/>
          <w:szCs w:val="28"/>
        </w:rPr>
        <w:t xml:space="preserve">тный сигнал (зрительный, слуховой) называется </w:t>
      </w:r>
      <w:r w:rsidR="00F7457A" w:rsidRPr="00B87E5F">
        <w:rPr>
          <w:i/>
          <w:iCs/>
          <w:color w:val="000000"/>
          <w:sz w:val="28"/>
          <w:szCs w:val="28"/>
        </w:rPr>
        <w:t>простой реакцией</w:t>
      </w:r>
      <w:r w:rsidR="00F7457A" w:rsidRPr="00B87E5F">
        <w:rPr>
          <w:color w:val="000000"/>
          <w:sz w:val="28"/>
          <w:szCs w:val="28"/>
        </w:rPr>
        <w:t>.</w:t>
      </w:r>
      <w:r w:rsidR="002147E5" w:rsidRPr="00B87E5F">
        <w:rPr>
          <w:color w:val="000000"/>
          <w:sz w:val="28"/>
          <w:szCs w:val="28"/>
        </w:rPr>
        <w:t xml:space="preserve"> </w:t>
      </w:r>
      <w:r w:rsidR="00F7457A" w:rsidRPr="00B87E5F">
        <w:rPr>
          <w:i/>
          <w:iCs/>
          <w:color w:val="000000"/>
          <w:sz w:val="28"/>
          <w:szCs w:val="28"/>
        </w:rPr>
        <w:t>Сложные же двигательные реакции</w:t>
      </w:r>
      <w:r w:rsidR="00F7457A" w:rsidRPr="00B87E5F">
        <w:rPr>
          <w:color w:val="000000"/>
          <w:sz w:val="28"/>
          <w:szCs w:val="28"/>
        </w:rPr>
        <w:t xml:space="preserve"> - это реак</w:t>
      </w:r>
      <w:r w:rsidR="00F7457A" w:rsidRPr="00B87E5F">
        <w:rPr>
          <w:color w:val="000000"/>
          <w:sz w:val="28"/>
          <w:szCs w:val="28"/>
        </w:rPr>
        <w:softHyphen/>
        <w:t>ции «выбора» (когда из нескольких воз</w:t>
      </w:r>
      <w:r w:rsidR="00F7457A" w:rsidRPr="00B87E5F">
        <w:rPr>
          <w:color w:val="000000"/>
          <w:sz w:val="28"/>
          <w:szCs w:val="28"/>
        </w:rPr>
        <w:softHyphen/>
        <w:t>можных действий требуется мгновенно выбрать одно, адекватное данной ситу</w:t>
      </w:r>
      <w:r w:rsidR="00F7457A" w:rsidRPr="00B87E5F">
        <w:rPr>
          <w:color w:val="000000"/>
          <w:sz w:val="28"/>
          <w:szCs w:val="28"/>
        </w:rPr>
        <w:softHyphen/>
        <w:t>ации). Они характеризуются постоянной и внезапной сменой ситуации действий. В каратэ, к примеру, способность дейс</w:t>
      </w:r>
      <w:r w:rsidR="00F7457A" w:rsidRPr="00B87E5F">
        <w:rPr>
          <w:color w:val="000000"/>
          <w:sz w:val="28"/>
          <w:szCs w:val="28"/>
        </w:rPr>
        <w:softHyphen/>
        <w:t>твовать на сотые доли секунды быстрее противника имеет решающее значение для достижения победы в поединке.</w:t>
      </w:r>
    </w:p>
    <w:p w:rsidR="00F7457A" w:rsidRPr="00B87E5F" w:rsidRDefault="00031E31" w:rsidP="00B87E5F">
      <w:pPr>
        <w:pStyle w:val="af"/>
        <w:jc w:val="both"/>
        <w:rPr>
          <w:color w:val="000000"/>
          <w:sz w:val="28"/>
          <w:szCs w:val="28"/>
        </w:rPr>
      </w:pPr>
      <w:r w:rsidRPr="00B87E5F">
        <w:rPr>
          <w:color w:val="000000"/>
          <w:sz w:val="28"/>
          <w:szCs w:val="28"/>
        </w:rPr>
        <w:t xml:space="preserve">  </w:t>
      </w:r>
      <w:r w:rsidR="00F7457A" w:rsidRPr="00B87E5F">
        <w:rPr>
          <w:color w:val="000000"/>
          <w:sz w:val="28"/>
          <w:szCs w:val="28"/>
        </w:rPr>
        <w:t xml:space="preserve">В каратэ существует специфическое проявление скоростных качеств - </w:t>
      </w:r>
      <w:r w:rsidR="00F7457A" w:rsidRPr="00B87E5F">
        <w:rPr>
          <w:i/>
          <w:iCs/>
          <w:color w:val="000000"/>
          <w:sz w:val="28"/>
          <w:szCs w:val="28"/>
        </w:rPr>
        <w:t>быст</w:t>
      </w:r>
      <w:r w:rsidR="00F7457A" w:rsidRPr="00B87E5F">
        <w:rPr>
          <w:i/>
          <w:iCs/>
          <w:color w:val="000000"/>
          <w:sz w:val="28"/>
          <w:szCs w:val="28"/>
        </w:rPr>
        <w:softHyphen/>
        <w:t>рота торможения</w:t>
      </w:r>
      <w:r w:rsidR="00F7457A" w:rsidRPr="00B87E5F">
        <w:rPr>
          <w:color w:val="000000"/>
          <w:sz w:val="28"/>
          <w:szCs w:val="28"/>
        </w:rPr>
        <w:t>, когда в связи с изме</w:t>
      </w:r>
      <w:r w:rsidR="00F7457A" w:rsidRPr="00B87E5F">
        <w:rPr>
          <w:color w:val="000000"/>
          <w:sz w:val="28"/>
          <w:szCs w:val="28"/>
        </w:rPr>
        <w:softHyphen/>
        <w:t>нением ситуации необходимо мгновенно остановиться и начать движение в другом направлении.</w:t>
      </w:r>
    </w:p>
    <w:p w:rsidR="00F7457A" w:rsidRPr="00B87E5F" w:rsidRDefault="00F7457A" w:rsidP="00B87E5F">
      <w:pPr>
        <w:pStyle w:val="af"/>
        <w:jc w:val="both"/>
        <w:rPr>
          <w:color w:val="000000"/>
          <w:sz w:val="28"/>
          <w:szCs w:val="28"/>
        </w:rPr>
      </w:pPr>
      <w:r w:rsidRPr="00B87E5F">
        <w:rPr>
          <w:color w:val="000000"/>
          <w:sz w:val="28"/>
          <w:szCs w:val="28"/>
        </w:rPr>
        <w:lastRenderedPageBreak/>
        <w:t>Средствами развития быстроты яв</w:t>
      </w:r>
      <w:r w:rsidRPr="00B87E5F">
        <w:rPr>
          <w:color w:val="000000"/>
          <w:sz w:val="28"/>
          <w:szCs w:val="28"/>
        </w:rPr>
        <w:softHyphen/>
        <w:t xml:space="preserve">ляются упражнения, выполняемые с </w:t>
      </w:r>
      <w:r w:rsidRPr="00B87E5F">
        <w:rPr>
          <w:i/>
          <w:iCs/>
          <w:color w:val="000000"/>
          <w:sz w:val="28"/>
          <w:szCs w:val="28"/>
          <w:u w:val="single"/>
        </w:rPr>
        <w:t>предельной</w:t>
      </w:r>
      <w:r w:rsidRPr="00B87E5F">
        <w:rPr>
          <w:color w:val="000000"/>
          <w:sz w:val="28"/>
          <w:szCs w:val="28"/>
        </w:rPr>
        <w:t xml:space="preserve"> либо </w:t>
      </w:r>
      <w:r w:rsidRPr="00B87E5F">
        <w:rPr>
          <w:i/>
          <w:iCs/>
          <w:color w:val="000000"/>
          <w:sz w:val="28"/>
          <w:szCs w:val="28"/>
          <w:u w:val="single"/>
        </w:rPr>
        <w:t>около</w:t>
      </w:r>
      <w:r w:rsidR="002F0E34" w:rsidRPr="00B87E5F">
        <w:rPr>
          <w:i/>
          <w:iCs/>
          <w:color w:val="000000"/>
          <w:sz w:val="28"/>
          <w:szCs w:val="28"/>
          <w:u w:val="single"/>
        </w:rPr>
        <w:t xml:space="preserve"> </w:t>
      </w:r>
      <w:r w:rsidRPr="00B87E5F">
        <w:rPr>
          <w:i/>
          <w:iCs/>
          <w:color w:val="000000"/>
          <w:sz w:val="28"/>
          <w:szCs w:val="28"/>
          <w:u w:val="single"/>
        </w:rPr>
        <w:t xml:space="preserve">предельной </w:t>
      </w:r>
      <w:r w:rsidR="002F0E34" w:rsidRPr="00B87E5F">
        <w:rPr>
          <w:i/>
          <w:iCs/>
          <w:color w:val="000000"/>
          <w:sz w:val="28"/>
          <w:szCs w:val="28"/>
          <w:u w:val="single"/>
        </w:rPr>
        <w:t xml:space="preserve"> </w:t>
      </w:r>
      <w:r w:rsidRPr="00B87E5F">
        <w:rPr>
          <w:i/>
          <w:iCs/>
          <w:color w:val="000000"/>
          <w:sz w:val="28"/>
          <w:szCs w:val="28"/>
          <w:u w:val="single"/>
        </w:rPr>
        <w:t>ско</w:t>
      </w:r>
      <w:r w:rsidRPr="00B87E5F">
        <w:rPr>
          <w:i/>
          <w:iCs/>
          <w:color w:val="000000"/>
          <w:sz w:val="28"/>
          <w:szCs w:val="28"/>
          <w:u w:val="single"/>
        </w:rPr>
        <w:softHyphen/>
        <w:t>ростью</w:t>
      </w:r>
      <w:r w:rsidRPr="00B87E5F">
        <w:rPr>
          <w:i/>
          <w:iCs/>
          <w:color w:val="000000"/>
          <w:sz w:val="28"/>
          <w:szCs w:val="28"/>
        </w:rPr>
        <w:t>.</w:t>
      </w:r>
      <w:r w:rsidRPr="00B87E5F">
        <w:rPr>
          <w:color w:val="000000"/>
          <w:sz w:val="28"/>
          <w:szCs w:val="28"/>
        </w:rPr>
        <w:t xml:space="preserve"> </w:t>
      </w:r>
    </w:p>
    <w:p w:rsidR="00F7457A" w:rsidRPr="00B87E5F" w:rsidRDefault="00F7457A" w:rsidP="00B87E5F">
      <w:pPr>
        <w:pStyle w:val="af"/>
        <w:jc w:val="both"/>
        <w:rPr>
          <w:sz w:val="28"/>
          <w:szCs w:val="28"/>
        </w:rPr>
      </w:pPr>
      <w:r w:rsidRPr="00B87E5F">
        <w:rPr>
          <w:sz w:val="28"/>
          <w:szCs w:val="28"/>
        </w:rPr>
        <w:t>Основными методами воспитания ско</w:t>
      </w:r>
      <w:r w:rsidRPr="00B87E5F">
        <w:rPr>
          <w:sz w:val="28"/>
          <w:szCs w:val="28"/>
        </w:rPr>
        <w:softHyphen/>
        <w:t>ростных способностей являются:</w:t>
      </w:r>
    </w:p>
    <w:p w:rsidR="00F7457A" w:rsidRPr="00B87E5F" w:rsidRDefault="00F7457A" w:rsidP="00B87E5F">
      <w:pPr>
        <w:pStyle w:val="af"/>
        <w:jc w:val="both"/>
        <w:rPr>
          <w:sz w:val="28"/>
          <w:szCs w:val="28"/>
        </w:rPr>
      </w:pPr>
      <w:r w:rsidRPr="00B87E5F">
        <w:rPr>
          <w:sz w:val="28"/>
          <w:szCs w:val="28"/>
        </w:rPr>
        <w:t>1) методы строго регламентированно</w:t>
      </w:r>
      <w:r w:rsidRPr="00B87E5F">
        <w:rPr>
          <w:sz w:val="28"/>
          <w:szCs w:val="28"/>
        </w:rPr>
        <w:softHyphen/>
        <w:t>го упражнения;</w:t>
      </w:r>
    </w:p>
    <w:p w:rsidR="00F7457A" w:rsidRPr="00B87E5F" w:rsidRDefault="00F7457A" w:rsidP="00B87E5F">
      <w:pPr>
        <w:pStyle w:val="af"/>
        <w:jc w:val="both"/>
        <w:rPr>
          <w:sz w:val="28"/>
          <w:szCs w:val="28"/>
        </w:rPr>
      </w:pPr>
      <w:r w:rsidRPr="00B87E5F">
        <w:rPr>
          <w:sz w:val="28"/>
          <w:szCs w:val="28"/>
        </w:rPr>
        <w:t>2) соревновательный метод;</w:t>
      </w:r>
    </w:p>
    <w:p w:rsidR="00F7457A" w:rsidRPr="00B87E5F" w:rsidRDefault="00F7457A" w:rsidP="00B87E5F">
      <w:pPr>
        <w:pStyle w:val="af"/>
        <w:jc w:val="both"/>
        <w:rPr>
          <w:sz w:val="28"/>
          <w:szCs w:val="28"/>
        </w:rPr>
      </w:pPr>
      <w:r w:rsidRPr="00B87E5F">
        <w:rPr>
          <w:sz w:val="28"/>
          <w:szCs w:val="28"/>
        </w:rPr>
        <w:t>3)  игровой метод.</w:t>
      </w:r>
    </w:p>
    <w:p w:rsidR="00F7457A" w:rsidRPr="00B87E5F" w:rsidRDefault="00031E31" w:rsidP="00BA31A0">
      <w:pPr>
        <w:pStyle w:val="af"/>
        <w:suppressAutoHyphens/>
        <w:jc w:val="both"/>
        <w:rPr>
          <w:sz w:val="28"/>
          <w:szCs w:val="28"/>
        </w:rPr>
      </w:pPr>
      <w:r w:rsidRPr="00B87E5F">
        <w:rPr>
          <w:sz w:val="28"/>
          <w:szCs w:val="28"/>
        </w:rPr>
        <w:t xml:space="preserve">  </w:t>
      </w:r>
      <w:r w:rsidR="00F7457A" w:rsidRPr="00B87E5F">
        <w:rPr>
          <w:sz w:val="28"/>
          <w:szCs w:val="28"/>
        </w:rPr>
        <w:t>В ходе тренировки рабо</w:t>
      </w:r>
      <w:r w:rsidR="00F7457A" w:rsidRPr="00B87E5F">
        <w:rPr>
          <w:sz w:val="28"/>
          <w:szCs w:val="28"/>
        </w:rPr>
        <w:softHyphen/>
        <w:t>та ведется  не только над быстротой сокращения работающих мышц, но и над быстротой их расслабления. Работу над совершенствованием быс</w:t>
      </w:r>
      <w:r w:rsidR="00F7457A" w:rsidRPr="00B87E5F">
        <w:rPr>
          <w:sz w:val="28"/>
          <w:szCs w:val="28"/>
        </w:rPr>
        <w:softHyphen/>
        <w:t>троты и скорости движений нельзя про</w:t>
      </w:r>
      <w:r w:rsidR="00F7457A" w:rsidRPr="00B87E5F">
        <w:rPr>
          <w:sz w:val="28"/>
          <w:szCs w:val="28"/>
        </w:rPr>
        <w:softHyphen/>
        <w:t>водить в состоянии физического, эмо</w:t>
      </w:r>
      <w:r w:rsidR="00F7457A" w:rsidRPr="00B87E5F">
        <w:rPr>
          <w:sz w:val="28"/>
          <w:szCs w:val="28"/>
        </w:rPr>
        <w:softHyphen/>
        <w:t>ционального или сенсорного утомления. Обычно такая тренировка сочетается с работой технической или скоростно-силовой направленности, а в некоторых случаях</w:t>
      </w:r>
      <w:r w:rsidR="00BA31A0">
        <w:rPr>
          <w:sz w:val="28"/>
          <w:szCs w:val="28"/>
        </w:rPr>
        <w:t xml:space="preserve"> –  с развитием отдельных компон</w:t>
      </w:r>
      <w:r w:rsidR="00F7457A" w:rsidRPr="00B87E5F">
        <w:rPr>
          <w:sz w:val="28"/>
          <w:szCs w:val="28"/>
        </w:rPr>
        <w:t>ентов скоростной выносливости.</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 xml:space="preserve">Силовая подготовка имеет </w:t>
      </w:r>
      <w:proofErr w:type="gramStart"/>
      <w:r w:rsidR="00F7457A" w:rsidRPr="00B87E5F">
        <w:rPr>
          <w:sz w:val="28"/>
          <w:szCs w:val="28"/>
        </w:rPr>
        <w:t>важное значение</w:t>
      </w:r>
      <w:proofErr w:type="gramEnd"/>
      <w:r w:rsidR="00F7457A" w:rsidRPr="00B87E5F">
        <w:rPr>
          <w:sz w:val="28"/>
          <w:szCs w:val="28"/>
        </w:rPr>
        <w:t xml:space="preserve"> для успешной спортивной тренировки и участия в соревнованиях. В зависимости от преимущественного характера рабочих движений сила мышц приобретает специфические качества, которые все больше проявляются по мере роста спортивного мастерства. Основными специфическими видами силы в каратэ являются </w:t>
      </w:r>
      <w:r w:rsidR="00F7457A" w:rsidRPr="00B87E5F">
        <w:rPr>
          <w:i/>
          <w:iCs/>
          <w:sz w:val="28"/>
          <w:szCs w:val="28"/>
        </w:rPr>
        <w:t>скоростная сила</w:t>
      </w:r>
      <w:r w:rsidR="00F7457A" w:rsidRPr="00B87E5F">
        <w:rPr>
          <w:sz w:val="28"/>
          <w:szCs w:val="28"/>
        </w:rPr>
        <w:t xml:space="preserve"> и </w:t>
      </w:r>
      <w:r w:rsidR="00F7457A" w:rsidRPr="00B87E5F">
        <w:rPr>
          <w:i/>
          <w:iCs/>
          <w:sz w:val="28"/>
          <w:szCs w:val="28"/>
        </w:rPr>
        <w:t>взрывная сила.</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 xml:space="preserve"> </w:t>
      </w:r>
      <w:r w:rsidR="00086E96" w:rsidRPr="00BA31A0">
        <w:rPr>
          <w:i/>
          <w:sz w:val="28"/>
          <w:szCs w:val="28"/>
          <w:u w:val="single"/>
        </w:rPr>
        <w:t>Скоростная сила</w:t>
      </w:r>
      <w:r w:rsidR="00086E96" w:rsidRPr="00B87E5F">
        <w:rPr>
          <w:sz w:val="28"/>
          <w:szCs w:val="28"/>
        </w:rPr>
        <w:t xml:space="preserve"> </w:t>
      </w:r>
      <w:r w:rsidR="00F7457A" w:rsidRPr="00B87E5F">
        <w:rPr>
          <w:sz w:val="28"/>
          <w:szCs w:val="28"/>
        </w:rPr>
        <w:t xml:space="preserve">характеризует способность мышц к быстрой реализации неотягощенного движения или движения против относительно небольшого внешнего сопротивления. Скоростная сила оценивается, как правило, показателем скорости движения. </w:t>
      </w:r>
    </w:p>
    <w:p w:rsidR="00F7457A" w:rsidRPr="00B87E5F" w:rsidRDefault="00F7457A" w:rsidP="00B87E5F">
      <w:pPr>
        <w:pStyle w:val="af"/>
        <w:jc w:val="both"/>
        <w:rPr>
          <w:sz w:val="28"/>
          <w:szCs w:val="28"/>
        </w:rPr>
      </w:pPr>
      <w:r w:rsidRPr="00B87E5F">
        <w:rPr>
          <w:sz w:val="28"/>
          <w:szCs w:val="28"/>
        </w:rPr>
        <w:t xml:space="preserve">  </w:t>
      </w:r>
      <w:r w:rsidR="00086E96" w:rsidRPr="00BA31A0">
        <w:rPr>
          <w:i/>
          <w:sz w:val="28"/>
          <w:szCs w:val="28"/>
          <w:u w:val="single"/>
        </w:rPr>
        <w:t>Взрывная сила</w:t>
      </w:r>
      <w:r w:rsidR="00086E96" w:rsidRPr="00BA31A0">
        <w:rPr>
          <w:sz w:val="28"/>
          <w:szCs w:val="28"/>
          <w:u w:val="single"/>
        </w:rPr>
        <w:t xml:space="preserve"> </w:t>
      </w:r>
      <w:r w:rsidRPr="00B87E5F">
        <w:rPr>
          <w:sz w:val="28"/>
          <w:szCs w:val="28"/>
        </w:rPr>
        <w:t>характеризует способность мы</w:t>
      </w:r>
      <w:proofErr w:type="gramStart"/>
      <w:r w:rsidRPr="00B87E5F">
        <w:rPr>
          <w:sz w:val="28"/>
          <w:szCs w:val="28"/>
        </w:rPr>
        <w:t>шц к пр</w:t>
      </w:r>
      <w:proofErr w:type="gramEnd"/>
      <w:r w:rsidRPr="00B87E5F">
        <w:rPr>
          <w:sz w:val="28"/>
          <w:szCs w:val="28"/>
        </w:rPr>
        <w:t>оявлению значительных напряжений в минимальное время. Взрывной тип мышечного напряжения присущ движениям по преодолению значительных сопротивлений (борцовские броски). Основная особенность этих движений заключена в необходимости быстро развить значительное усилие, максимум которого достигается</w:t>
      </w:r>
      <w:r w:rsidR="00BA31A0">
        <w:rPr>
          <w:sz w:val="28"/>
          <w:szCs w:val="28"/>
        </w:rPr>
        <w:t>,</w:t>
      </w:r>
      <w:r w:rsidRPr="00B87E5F">
        <w:rPr>
          <w:sz w:val="28"/>
          <w:szCs w:val="28"/>
        </w:rPr>
        <w:t xml:space="preserve"> преимущественно</w:t>
      </w:r>
      <w:r w:rsidR="00BA31A0">
        <w:rPr>
          <w:sz w:val="28"/>
          <w:szCs w:val="28"/>
        </w:rPr>
        <w:t>,</w:t>
      </w:r>
      <w:r w:rsidRPr="00B87E5F">
        <w:rPr>
          <w:sz w:val="28"/>
          <w:szCs w:val="28"/>
        </w:rPr>
        <w:t xml:space="preserve"> к концу движения. Условия работы мышц в </w:t>
      </w:r>
      <w:r w:rsidR="00BA31A0">
        <w:rPr>
          <w:sz w:val="28"/>
          <w:szCs w:val="28"/>
        </w:rPr>
        <w:t xml:space="preserve">каратэ требуют </w:t>
      </w:r>
      <w:r w:rsidRPr="00B87E5F">
        <w:rPr>
          <w:sz w:val="28"/>
          <w:szCs w:val="28"/>
        </w:rPr>
        <w:t xml:space="preserve"> развития скоростной силы мышц в ациклическом режиме. </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 xml:space="preserve">При работе с </w:t>
      </w:r>
      <w:r w:rsidR="00F7457A" w:rsidRPr="00B87E5F">
        <w:rPr>
          <w:i/>
          <w:iCs/>
          <w:sz w:val="28"/>
          <w:szCs w:val="28"/>
        </w:rPr>
        <w:t>малым весом</w:t>
      </w:r>
      <w:r w:rsidR="00F7457A" w:rsidRPr="00B87E5F">
        <w:rPr>
          <w:sz w:val="28"/>
          <w:szCs w:val="28"/>
        </w:rPr>
        <w:t xml:space="preserve"> одновременно с ростом силы увеличивается выносливость и быстрота движений, выполняемых как с весом, так и без него.</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 xml:space="preserve">При работе с </w:t>
      </w:r>
      <w:r w:rsidR="00F7457A" w:rsidRPr="00B87E5F">
        <w:rPr>
          <w:i/>
          <w:iCs/>
          <w:sz w:val="28"/>
          <w:szCs w:val="28"/>
        </w:rPr>
        <w:t>большим весом</w:t>
      </w:r>
      <w:r w:rsidR="00F7457A" w:rsidRPr="00B87E5F">
        <w:rPr>
          <w:sz w:val="28"/>
          <w:szCs w:val="28"/>
        </w:rPr>
        <w:t xml:space="preserve"> в значительной степени вырастает сила, при однократном движении увеличивается также скорость.</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Выносливость при работе без веса начинает снижаться и может ст</w:t>
      </w:r>
      <w:r w:rsidR="00086E96" w:rsidRPr="00B87E5F">
        <w:rPr>
          <w:sz w:val="28"/>
          <w:szCs w:val="28"/>
        </w:rPr>
        <w:t xml:space="preserve">ать даже ниже исходного уровня. </w:t>
      </w:r>
      <w:r w:rsidR="00F7457A" w:rsidRPr="00B87E5F">
        <w:rPr>
          <w:sz w:val="28"/>
          <w:szCs w:val="28"/>
        </w:rPr>
        <w:t>Рост силы зависит также от уровня подготовленности спортсмена. Чем хуже подготовлен спортсмен, тем интенсивнее прирост силы. Но с повышением мастерства темп прироста силы уменьшаетс</w:t>
      </w:r>
      <w:r>
        <w:rPr>
          <w:sz w:val="28"/>
          <w:szCs w:val="28"/>
        </w:rPr>
        <w:t>я,</w:t>
      </w:r>
      <w:r w:rsidR="00F7457A" w:rsidRPr="00B87E5F">
        <w:rPr>
          <w:sz w:val="28"/>
          <w:szCs w:val="28"/>
        </w:rPr>
        <w:t xml:space="preserve"> и может быть восстановлен только соответствующими специальными средствами.</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Одним из сре</w:t>
      </w:r>
      <w:proofErr w:type="gramStart"/>
      <w:r w:rsidR="00F7457A" w:rsidRPr="00B87E5F">
        <w:rPr>
          <w:sz w:val="28"/>
          <w:szCs w:val="28"/>
        </w:rPr>
        <w:t xml:space="preserve">дств </w:t>
      </w:r>
      <w:r>
        <w:rPr>
          <w:sz w:val="28"/>
          <w:szCs w:val="28"/>
        </w:rPr>
        <w:t xml:space="preserve"> </w:t>
      </w:r>
      <w:r w:rsidR="00F7457A" w:rsidRPr="00B87E5F">
        <w:rPr>
          <w:sz w:val="28"/>
          <w:szCs w:val="28"/>
        </w:rPr>
        <w:t>пр</w:t>
      </w:r>
      <w:proofErr w:type="gramEnd"/>
      <w:r w:rsidR="00F7457A" w:rsidRPr="00B87E5F">
        <w:rPr>
          <w:sz w:val="28"/>
          <w:szCs w:val="28"/>
        </w:rPr>
        <w:t xml:space="preserve">ироста силы являются резиновые, пружинные и другие амортизаторы и эспандеры. Резиновые и пружинные амортизаторы используют для развития силовой выносливости, которая в видах спорта ациклического характера особенно в тех, где основную роль играет искусство управления движениями и </w:t>
      </w:r>
      <w:proofErr w:type="gramStart"/>
      <w:r w:rsidR="00F7457A" w:rsidRPr="00B87E5F">
        <w:rPr>
          <w:sz w:val="28"/>
          <w:szCs w:val="28"/>
        </w:rPr>
        <w:t>техническое исполнение</w:t>
      </w:r>
      <w:proofErr w:type="gramEnd"/>
      <w:r w:rsidR="00F7457A" w:rsidRPr="00B87E5F">
        <w:rPr>
          <w:sz w:val="28"/>
          <w:szCs w:val="28"/>
        </w:rPr>
        <w:t xml:space="preserve"> движений, играет второстепенную роль, особенно по мере роста мастерства спортсмена.</w:t>
      </w:r>
    </w:p>
    <w:p w:rsidR="00F7457A" w:rsidRPr="00B87E5F" w:rsidRDefault="00BA31A0" w:rsidP="00B87E5F">
      <w:pPr>
        <w:pStyle w:val="af"/>
        <w:jc w:val="both"/>
        <w:rPr>
          <w:sz w:val="28"/>
          <w:szCs w:val="28"/>
        </w:rPr>
      </w:pPr>
      <w:r w:rsidRPr="00BA31A0">
        <w:rPr>
          <w:i/>
          <w:iCs/>
          <w:sz w:val="28"/>
          <w:szCs w:val="28"/>
        </w:rPr>
        <w:lastRenderedPageBreak/>
        <w:t xml:space="preserve">   </w:t>
      </w:r>
      <w:r>
        <w:rPr>
          <w:sz w:val="28"/>
          <w:szCs w:val="28"/>
        </w:rPr>
        <w:t xml:space="preserve"> </w:t>
      </w:r>
      <w:r w:rsidR="00F7457A" w:rsidRPr="00B87E5F">
        <w:rPr>
          <w:sz w:val="28"/>
          <w:szCs w:val="28"/>
        </w:rPr>
        <w:t>В тех случаях, когда интенсивность отдельных подготовительных упражне</w:t>
      </w:r>
      <w:r w:rsidR="00F7457A" w:rsidRPr="00B87E5F">
        <w:rPr>
          <w:sz w:val="28"/>
          <w:szCs w:val="28"/>
        </w:rPr>
        <w:softHyphen/>
        <w:t>ний относительно невелика, их эффек</w:t>
      </w:r>
      <w:r w:rsidR="00F7457A" w:rsidRPr="00B87E5F">
        <w:rPr>
          <w:sz w:val="28"/>
          <w:szCs w:val="28"/>
        </w:rPr>
        <w:softHyphen/>
        <w:t>тивность при воспитании выносливости может быть повышена с помощью методов перманентно-круговой тренировки. Эти методы характеризуются непрерыв</w:t>
      </w:r>
      <w:r w:rsidR="00F7457A" w:rsidRPr="00B87E5F">
        <w:rPr>
          <w:sz w:val="28"/>
          <w:szCs w:val="28"/>
        </w:rPr>
        <w:softHyphen/>
        <w:t>ным, «поточным» выполнением всех уп</w:t>
      </w:r>
      <w:r w:rsidR="00F7457A" w:rsidRPr="00B87E5F">
        <w:rPr>
          <w:sz w:val="28"/>
          <w:szCs w:val="28"/>
        </w:rPr>
        <w:softHyphen/>
        <w:t>ражнений, включаемых в «круг» (обычно 8-12 видов упражнений) и отсутствием интервалов отдыха между «кругами» при повторном прохождении их в рамках за</w:t>
      </w:r>
      <w:r w:rsidR="00F7457A" w:rsidRPr="00B87E5F">
        <w:rPr>
          <w:sz w:val="28"/>
          <w:szCs w:val="28"/>
        </w:rPr>
        <w:softHyphen/>
        <w:t xml:space="preserve">нятия (до </w:t>
      </w:r>
      <w:r w:rsidR="00F7457A" w:rsidRPr="00B87E5F">
        <w:rPr>
          <w:i/>
          <w:iCs/>
          <w:sz w:val="28"/>
          <w:szCs w:val="28"/>
        </w:rPr>
        <w:t>2</w:t>
      </w:r>
      <w:r w:rsidR="00F7457A" w:rsidRPr="00B87E5F">
        <w:rPr>
          <w:sz w:val="28"/>
          <w:szCs w:val="28"/>
        </w:rPr>
        <w:t>-3 раз и более).</w:t>
      </w:r>
    </w:p>
    <w:p w:rsidR="00F7457A" w:rsidRPr="00B87E5F" w:rsidRDefault="00BA31A0" w:rsidP="00B87E5F">
      <w:pPr>
        <w:pStyle w:val="af"/>
        <w:jc w:val="both"/>
        <w:rPr>
          <w:sz w:val="28"/>
          <w:szCs w:val="28"/>
        </w:rPr>
      </w:pPr>
      <w:r>
        <w:rPr>
          <w:i/>
          <w:sz w:val="28"/>
          <w:szCs w:val="28"/>
        </w:rPr>
        <w:t xml:space="preserve">   </w:t>
      </w:r>
      <w:r w:rsidR="00F7457A" w:rsidRPr="00BA31A0">
        <w:rPr>
          <w:i/>
          <w:sz w:val="28"/>
          <w:szCs w:val="28"/>
          <w:u w:val="single"/>
        </w:rPr>
        <w:t>Техническая подготовка спортсме</w:t>
      </w:r>
      <w:r w:rsidR="00F7457A" w:rsidRPr="00BA31A0">
        <w:rPr>
          <w:i/>
          <w:sz w:val="28"/>
          <w:szCs w:val="28"/>
          <w:u w:val="single"/>
        </w:rPr>
        <w:softHyphen/>
        <w:t>на</w:t>
      </w:r>
      <w:r w:rsidR="00F7457A" w:rsidRPr="00B87E5F">
        <w:rPr>
          <w:sz w:val="28"/>
          <w:szCs w:val="28"/>
        </w:rPr>
        <w:t xml:space="preserve"> - процесс обучения его ос</w:t>
      </w:r>
      <w:r w:rsidR="00F7457A" w:rsidRPr="00B87E5F">
        <w:rPr>
          <w:sz w:val="28"/>
          <w:szCs w:val="28"/>
        </w:rPr>
        <w:softHyphen/>
        <w:t>новам техники действий, выпол</w:t>
      </w:r>
      <w:r w:rsidR="00F7457A" w:rsidRPr="00B87E5F">
        <w:rPr>
          <w:sz w:val="28"/>
          <w:szCs w:val="28"/>
        </w:rPr>
        <w:softHyphen/>
        <w:t>няемых в каратэ, и совершенствования избранных форм спортивной техники. Как и всякое целесообразное обучение, техническая подготовка каратиста пред</w:t>
      </w:r>
      <w:r w:rsidR="00F7457A" w:rsidRPr="00B87E5F">
        <w:rPr>
          <w:sz w:val="28"/>
          <w:szCs w:val="28"/>
        </w:rPr>
        <w:softHyphen/>
        <w:t>ставляет собой процесс управления зна</w:t>
      </w:r>
      <w:r w:rsidR="00F7457A" w:rsidRPr="00B87E5F">
        <w:rPr>
          <w:sz w:val="28"/>
          <w:szCs w:val="28"/>
        </w:rPr>
        <w:softHyphen/>
        <w:t>ний, умений и навыков.</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Техника каратэ - это совокупность стоек, передвижений, ударов и защит, используемых при</w:t>
      </w:r>
      <w:r w:rsidR="002F0E34" w:rsidRPr="00B87E5F">
        <w:rPr>
          <w:sz w:val="28"/>
          <w:szCs w:val="28"/>
        </w:rPr>
        <w:t xml:space="preserve"> изучении и примене</w:t>
      </w:r>
      <w:r w:rsidR="002F0E34" w:rsidRPr="00B87E5F">
        <w:rPr>
          <w:sz w:val="28"/>
          <w:szCs w:val="28"/>
        </w:rPr>
        <w:softHyphen/>
        <w:t xml:space="preserve">нии каратэ. </w:t>
      </w:r>
      <w:r w:rsidR="00F7457A" w:rsidRPr="00B87E5F">
        <w:rPr>
          <w:sz w:val="28"/>
          <w:szCs w:val="28"/>
        </w:rPr>
        <w:t>Многолетний процесс технической подготовки каратиста можно подразде</w:t>
      </w:r>
      <w:r w:rsidR="00F7457A" w:rsidRPr="00B87E5F">
        <w:rPr>
          <w:sz w:val="28"/>
          <w:szCs w:val="28"/>
        </w:rPr>
        <w:softHyphen/>
        <w:t xml:space="preserve">лять на две основные стадии: </w:t>
      </w:r>
    </w:p>
    <w:p w:rsidR="00F7457A" w:rsidRPr="00B87E5F" w:rsidRDefault="00F7457A" w:rsidP="00B87E5F">
      <w:pPr>
        <w:pStyle w:val="af"/>
        <w:jc w:val="both"/>
        <w:rPr>
          <w:sz w:val="28"/>
          <w:szCs w:val="28"/>
        </w:rPr>
      </w:pPr>
      <w:r w:rsidRPr="00B87E5F">
        <w:rPr>
          <w:sz w:val="28"/>
          <w:szCs w:val="28"/>
        </w:rPr>
        <w:t>1) стадию «</w:t>
      </w:r>
      <w:r w:rsidR="00BA31A0">
        <w:rPr>
          <w:sz w:val="28"/>
          <w:szCs w:val="28"/>
        </w:rPr>
        <w:t>базовой» технической подготовки;</w:t>
      </w:r>
    </w:p>
    <w:p w:rsidR="00F7457A" w:rsidRPr="00B87E5F" w:rsidRDefault="00F7457A" w:rsidP="00B87E5F">
      <w:pPr>
        <w:pStyle w:val="af"/>
        <w:jc w:val="both"/>
        <w:rPr>
          <w:sz w:val="28"/>
          <w:szCs w:val="28"/>
        </w:rPr>
      </w:pPr>
      <w:r w:rsidRPr="00B87E5F">
        <w:rPr>
          <w:sz w:val="28"/>
          <w:szCs w:val="28"/>
        </w:rPr>
        <w:t>2)</w:t>
      </w:r>
      <w:r w:rsidR="00AE4490" w:rsidRPr="00B87E5F">
        <w:rPr>
          <w:sz w:val="28"/>
          <w:szCs w:val="28"/>
        </w:rPr>
        <w:t xml:space="preserve"> </w:t>
      </w:r>
      <w:r w:rsidRPr="00B87E5F">
        <w:rPr>
          <w:sz w:val="28"/>
          <w:szCs w:val="28"/>
        </w:rPr>
        <w:t>стадию углубленного технического со</w:t>
      </w:r>
      <w:r w:rsidRPr="00B87E5F">
        <w:rPr>
          <w:sz w:val="28"/>
          <w:szCs w:val="28"/>
        </w:rPr>
        <w:softHyphen/>
        <w:t>вершенствования и овладения вершина</w:t>
      </w:r>
      <w:r w:rsidRPr="00B87E5F">
        <w:rPr>
          <w:sz w:val="28"/>
          <w:szCs w:val="28"/>
        </w:rPr>
        <w:softHyphen/>
        <w:t>ми мастерства.</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На первой стадии осуществляется на</w:t>
      </w:r>
      <w:r w:rsidR="00F7457A" w:rsidRPr="00B87E5F">
        <w:rPr>
          <w:sz w:val="28"/>
          <w:szCs w:val="28"/>
        </w:rPr>
        <w:softHyphen/>
        <w:t>чальное обучение технике каратэ, созда</w:t>
      </w:r>
      <w:r w:rsidR="00F7457A" w:rsidRPr="00B87E5F">
        <w:rPr>
          <w:sz w:val="28"/>
          <w:szCs w:val="28"/>
        </w:rPr>
        <w:softHyphen/>
        <w:t xml:space="preserve">ется богатый основной фонд спортивно-технических умений и навыков, на базе которых в дальнейшем развертывается углубленное совершенствование техники каратэ. На занятиях изучаются  основы передвижения, принципы нанесения ударов. Со временем двигательные навыки закрепляются и совершенствуются. </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От других видов единоборств каратэ отличается своими приемами защиты.</w:t>
      </w:r>
    </w:p>
    <w:p w:rsidR="00F7457A" w:rsidRPr="00BA31A0" w:rsidRDefault="002F0E34" w:rsidP="00B87E5F">
      <w:pPr>
        <w:pStyle w:val="af"/>
        <w:jc w:val="both"/>
        <w:rPr>
          <w:i/>
          <w:sz w:val="28"/>
          <w:szCs w:val="28"/>
          <w:u w:val="single"/>
        </w:rPr>
      </w:pPr>
      <w:r w:rsidRPr="00BA31A0">
        <w:rPr>
          <w:i/>
          <w:sz w:val="28"/>
          <w:szCs w:val="28"/>
          <w:u w:val="single"/>
        </w:rPr>
        <w:t>Техника защиты.</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Приемы защиты составляют наиболее важный раздел техники, основной целью любого приема защиты является - нейтрализовать атаки противника. Арсенал приемов защиты весьма разнообразен и включает множество разделов:</w:t>
      </w:r>
    </w:p>
    <w:p w:rsidR="00F7457A" w:rsidRPr="00B87E5F" w:rsidRDefault="00F7457A" w:rsidP="00B87E5F">
      <w:pPr>
        <w:pStyle w:val="af"/>
        <w:jc w:val="both"/>
        <w:rPr>
          <w:sz w:val="28"/>
          <w:szCs w:val="28"/>
        </w:rPr>
      </w:pPr>
      <w:r w:rsidRPr="00B87E5F">
        <w:rPr>
          <w:sz w:val="28"/>
          <w:szCs w:val="28"/>
        </w:rPr>
        <w:t>- техника уходов корпусом от линии</w:t>
      </w:r>
      <w:r w:rsidR="00BA31A0">
        <w:rPr>
          <w:sz w:val="28"/>
          <w:szCs w:val="28"/>
        </w:rPr>
        <w:t xml:space="preserve"> атаки (САБАКИ);</w:t>
      </w:r>
    </w:p>
    <w:p w:rsidR="00F7457A" w:rsidRPr="00B87E5F" w:rsidRDefault="00BA31A0" w:rsidP="00B87E5F">
      <w:pPr>
        <w:pStyle w:val="af"/>
        <w:jc w:val="both"/>
        <w:rPr>
          <w:sz w:val="28"/>
          <w:szCs w:val="28"/>
        </w:rPr>
      </w:pPr>
      <w:r>
        <w:rPr>
          <w:sz w:val="28"/>
          <w:szCs w:val="28"/>
        </w:rPr>
        <w:t>- уклоны (КАВАСИ-ВАДЗА);</w:t>
      </w:r>
    </w:p>
    <w:p w:rsidR="00F7457A" w:rsidRPr="00B87E5F" w:rsidRDefault="00BA31A0" w:rsidP="00B87E5F">
      <w:pPr>
        <w:pStyle w:val="af"/>
        <w:jc w:val="both"/>
        <w:rPr>
          <w:sz w:val="28"/>
          <w:szCs w:val="28"/>
        </w:rPr>
      </w:pPr>
      <w:r>
        <w:rPr>
          <w:sz w:val="28"/>
          <w:szCs w:val="28"/>
        </w:rPr>
        <w:t>- освобождение от захватов;</w:t>
      </w:r>
    </w:p>
    <w:p w:rsidR="00F7457A" w:rsidRPr="00B87E5F" w:rsidRDefault="00F7457A" w:rsidP="00B87E5F">
      <w:pPr>
        <w:pStyle w:val="af"/>
        <w:jc w:val="both"/>
        <w:rPr>
          <w:sz w:val="28"/>
          <w:szCs w:val="28"/>
        </w:rPr>
      </w:pPr>
      <w:r w:rsidRPr="00B87E5F">
        <w:rPr>
          <w:sz w:val="28"/>
          <w:szCs w:val="28"/>
        </w:rPr>
        <w:t>- блоки (руками-ногами).</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В базовой технике СЁТОКАН</w:t>
      </w:r>
      <w:r>
        <w:rPr>
          <w:sz w:val="28"/>
          <w:szCs w:val="28"/>
        </w:rPr>
        <w:t>,</w:t>
      </w:r>
      <w:r w:rsidR="00F7457A" w:rsidRPr="00B87E5F">
        <w:rPr>
          <w:sz w:val="28"/>
          <w:szCs w:val="28"/>
        </w:rPr>
        <w:t xml:space="preserve"> прежде всего</w:t>
      </w:r>
      <w:r>
        <w:rPr>
          <w:sz w:val="28"/>
          <w:szCs w:val="28"/>
        </w:rPr>
        <w:t>,</w:t>
      </w:r>
      <w:r w:rsidR="00F7457A" w:rsidRPr="00B87E5F">
        <w:rPr>
          <w:sz w:val="28"/>
          <w:szCs w:val="28"/>
        </w:rPr>
        <w:t xml:space="preserve"> рассматриваются блоки, которые различаются по уровням защиты, по тому, какой частью тела выполняются и пр. </w:t>
      </w:r>
      <w:r w:rsidR="00AE4490" w:rsidRPr="00B87E5F">
        <w:rPr>
          <w:sz w:val="28"/>
          <w:szCs w:val="28"/>
        </w:rPr>
        <w:t xml:space="preserve"> </w:t>
      </w:r>
      <w:r w:rsidR="00F7457A" w:rsidRPr="00B87E5F">
        <w:rPr>
          <w:sz w:val="28"/>
          <w:szCs w:val="28"/>
        </w:rPr>
        <w:t>Блоки могут бы</w:t>
      </w:r>
      <w:r>
        <w:rPr>
          <w:sz w:val="28"/>
          <w:szCs w:val="28"/>
        </w:rPr>
        <w:t>ть «жесткими»,</w:t>
      </w:r>
      <w:r w:rsidR="00F7457A" w:rsidRPr="00B87E5F">
        <w:rPr>
          <w:sz w:val="28"/>
          <w:szCs w:val="28"/>
        </w:rPr>
        <w:t xml:space="preserve"> «мягкими», отводящими. Большинство же относится к </w:t>
      </w:r>
      <w:proofErr w:type="gramStart"/>
      <w:r w:rsidR="00F7457A" w:rsidRPr="00B87E5F">
        <w:rPr>
          <w:sz w:val="28"/>
          <w:szCs w:val="28"/>
        </w:rPr>
        <w:t>ударным</w:t>
      </w:r>
      <w:proofErr w:type="gramEnd"/>
      <w:r w:rsidR="00F7457A" w:rsidRPr="00B87E5F">
        <w:rPr>
          <w:sz w:val="28"/>
          <w:szCs w:val="28"/>
        </w:rPr>
        <w:t>, которые</w:t>
      </w:r>
      <w:r>
        <w:rPr>
          <w:sz w:val="28"/>
          <w:szCs w:val="28"/>
        </w:rPr>
        <w:t xml:space="preserve"> можно разделить на выполняемые </w:t>
      </w:r>
      <w:r w:rsidR="00C02892" w:rsidRPr="00B87E5F">
        <w:rPr>
          <w:sz w:val="28"/>
          <w:szCs w:val="28"/>
        </w:rPr>
        <w:t xml:space="preserve"> сверху-вниз,</w:t>
      </w:r>
      <w:r w:rsidR="00F7457A" w:rsidRPr="00B87E5F">
        <w:rPr>
          <w:sz w:val="28"/>
          <w:szCs w:val="28"/>
        </w:rPr>
        <w:t>  снизу-вверх</w:t>
      </w:r>
      <w:r w:rsidR="00C02892" w:rsidRPr="00B87E5F">
        <w:rPr>
          <w:sz w:val="28"/>
          <w:szCs w:val="28"/>
        </w:rPr>
        <w:t>, снаружи-внутрь,</w:t>
      </w:r>
      <w:r w:rsidR="00F7457A" w:rsidRPr="00B87E5F">
        <w:rPr>
          <w:sz w:val="28"/>
          <w:szCs w:val="28"/>
        </w:rPr>
        <w:t xml:space="preserve"> изнутри-наружу.</w:t>
      </w:r>
    </w:p>
    <w:p w:rsidR="00F7457A" w:rsidRPr="00B87E5F" w:rsidRDefault="00F7457A" w:rsidP="00B87E5F">
      <w:pPr>
        <w:pStyle w:val="af"/>
        <w:jc w:val="both"/>
        <w:rPr>
          <w:sz w:val="28"/>
          <w:szCs w:val="28"/>
        </w:rPr>
      </w:pPr>
      <w:r w:rsidRPr="00B87E5F">
        <w:rPr>
          <w:sz w:val="28"/>
          <w:szCs w:val="28"/>
        </w:rPr>
        <w:t>Помимо этого сущ</w:t>
      </w:r>
      <w:r w:rsidR="00BA31A0">
        <w:rPr>
          <w:sz w:val="28"/>
          <w:szCs w:val="28"/>
        </w:rPr>
        <w:t>ествуют и комбинированные блоки:</w:t>
      </w:r>
      <w:r w:rsidRPr="00B87E5F">
        <w:rPr>
          <w:sz w:val="28"/>
          <w:szCs w:val="28"/>
        </w:rPr>
        <w:t xml:space="preserve"> двумя руками одновременно.</w:t>
      </w:r>
    </w:p>
    <w:p w:rsidR="00F7457A" w:rsidRPr="00B87E5F" w:rsidRDefault="00F7457A" w:rsidP="00B87E5F">
      <w:pPr>
        <w:pStyle w:val="af"/>
        <w:jc w:val="both"/>
        <w:rPr>
          <w:i/>
          <w:sz w:val="28"/>
          <w:szCs w:val="28"/>
        </w:rPr>
      </w:pPr>
      <w:r w:rsidRPr="00BA31A0">
        <w:rPr>
          <w:i/>
          <w:sz w:val="28"/>
          <w:szCs w:val="28"/>
          <w:u w:val="single"/>
        </w:rPr>
        <w:t>Техника самостраховки</w:t>
      </w:r>
      <w:r w:rsidRPr="00B87E5F">
        <w:rPr>
          <w:i/>
          <w:sz w:val="28"/>
          <w:szCs w:val="28"/>
        </w:rPr>
        <w:t>.</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Обучение технике каратэ начинается с изучения техники самостраховки.</w:t>
      </w:r>
      <w:r w:rsidR="00F7457A" w:rsidRPr="00B87E5F">
        <w:rPr>
          <w:b/>
          <w:bCs/>
          <w:sz w:val="28"/>
          <w:szCs w:val="28"/>
        </w:rPr>
        <w:t xml:space="preserve"> </w:t>
      </w:r>
      <w:r w:rsidR="00F7457A" w:rsidRPr="00B87E5F">
        <w:rPr>
          <w:sz w:val="28"/>
          <w:szCs w:val="28"/>
        </w:rPr>
        <w:t>Несмотря на то, что татами имеют ровную поверхность и обладают достаточной плотностью и упругостью, к умению падать так, чтобы избежать травмы, в каратэ предъявляются повышенные требования.</w:t>
      </w:r>
      <w:r>
        <w:rPr>
          <w:sz w:val="28"/>
          <w:szCs w:val="28"/>
        </w:rPr>
        <w:t xml:space="preserve"> </w:t>
      </w:r>
      <w:r w:rsidR="00F7457A" w:rsidRPr="00B87E5F">
        <w:rPr>
          <w:sz w:val="28"/>
          <w:szCs w:val="28"/>
        </w:rPr>
        <w:t xml:space="preserve">Существует несколько </w:t>
      </w:r>
      <w:r w:rsidR="00F7457A" w:rsidRPr="00B87E5F">
        <w:rPr>
          <w:i/>
          <w:iCs/>
          <w:sz w:val="28"/>
          <w:szCs w:val="28"/>
        </w:rPr>
        <w:t xml:space="preserve">способов страховки при падениях: </w:t>
      </w:r>
    </w:p>
    <w:p w:rsidR="00F7457A" w:rsidRPr="00B87E5F" w:rsidRDefault="00F7457A" w:rsidP="00B87E5F">
      <w:pPr>
        <w:pStyle w:val="af"/>
        <w:jc w:val="both"/>
        <w:rPr>
          <w:sz w:val="28"/>
          <w:szCs w:val="28"/>
        </w:rPr>
      </w:pPr>
      <w:r w:rsidRPr="00B87E5F">
        <w:rPr>
          <w:b/>
          <w:bCs/>
          <w:sz w:val="28"/>
          <w:szCs w:val="28"/>
        </w:rPr>
        <w:lastRenderedPageBreak/>
        <w:t xml:space="preserve"> </w:t>
      </w:r>
      <w:r w:rsidRPr="00B87E5F">
        <w:rPr>
          <w:sz w:val="28"/>
          <w:szCs w:val="28"/>
          <w:u w:val="single"/>
        </w:rPr>
        <w:t xml:space="preserve">Способы самостраховки при падении на бок. </w:t>
      </w:r>
    </w:p>
    <w:p w:rsidR="00F7457A" w:rsidRPr="00B87E5F" w:rsidRDefault="00F7457A" w:rsidP="00B87E5F">
      <w:pPr>
        <w:pStyle w:val="af"/>
        <w:jc w:val="both"/>
        <w:rPr>
          <w:sz w:val="28"/>
          <w:szCs w:val="28"/>
        </w:rPr>
      </w:pPr>
      <w:r w:rsidRPr="00B87E5F">
        <w:rPr>
          <w:sz w:val="28"/>
          <w:szCs w:val="28"/>
        </w:rPr>
        <w:t>Конечное по</w:t>
      </w:r>
      <w:r w:rsidRPr="00B87E5F">
        <w:rPr>
          <w:sz w:val="28"/>
          <w:szCs w:val="28"/>
        </w:rPr>
        <w:softHyphen/>
        <w:t>ложение, которое должен принять каратист, следующее:</w:t>
      </w:r>
    </w:p>
    <w:p w:rsidR="00F7457A" w:rsidRPr="00B87E5F" w:rsidRDefault="00F7457A" w:rsidP="00B87E5F">
      <w:pPr>
        <w:pStyle w:val="af"/>
        <w:jc w:val="both"/>
        <w:rPr>
          <w:sz w:val="28"/>
          <w:szCs w:val="28"/>
        </w:rPr>
      </w:pPr>
      <w:r w:rsidRPr="00B87E5F">
        <w:rPr>
          <w:sz w:val="28"/>
          <w:szCs w:val="28"/>
        </w:rPr>
        <w:t>- лежа на боку, правая ру</w:t>
      </w:r>
      <w:r w:rsidRPr="00B87E5F">
        <w:rPr>
          <w:sz w:val="28"/>
          <w:szCs w:val="28"/>
        </w:rPr>
        <w:softHyphen/>
        <w:t xml:space="preserve">ка, выпрямленная в локтевом суставе, развернута ладонью </w:t>
      </w:r>
      <w:proofErr w:type="gramStart"/>
      <w:r w:rsidRPr="00B87E5F">
        <w:rPr>
          <w:sz w:val="28"/>
          <w:szCs w:val="28"/>
        </w:rPr>
        <w:t>к</w:t>
      </w:r>
      <w:proofErr w:type="gramEnd"/>
      <w:r w:rsidRPr="00B87E5F">
        <w:rPr>
          <w:sz w:val="28"/>
          <w:szCs w:val="28"/>
        </w:rPr>
        <w:t xml:space="preserve"> татами, отведена от туловища под углом примерно 45 градусов.</w:t>
      </w:r>
    </w:p>
    <w:p w:rsidR="00F7457A" w:rsidRPr="00B87E5F" w:rsidRDefault="00F7457A" w:rsidP="00B87E5F">
      <w:pPr>
        <w:pStyle w:val="af"/>
        <w:jc w:val="both"/>
        <w:rPr>
          <w:sz w:val="28"/>
          <w:szCs w:val="28"/>
        </w:rPr>
      </w:pPr>
      <w:r w:rsidRPr="00B87E5F">
        <w:rPr>
          <w:sz w:val="28"/>
          <w:szCs w:val="28"/>
        </w:rPr>
        <w:t>- Вторая рука отведена от корпуса и при</w:t>
      </w:r>
      <w:r w:rsidRPr="00B87E5F">
        <w:rPr>
          <w:sz w:val="28"/>
          <w:szCs w:val="28"/>
        </w:rPr>
        <w:softHyphen/>
        <w:t>поднята вверх.</w:t>
      </w:r>
    </w:p>
    <w:p w:rsidR="00F7457A" w:rsidRPr="00B87E5F" w:rsidRDefault="00F7457A" w:rsidP="00B87E5F">
      <w:pPr>
        <w:pStyle w:val="af"/>
        <w:jc w:val="both"/>
        <w:rPr>
          <w:sz w:val="28"/>
          <w:szCs w:val="28"/>
        </w:rPr>
      </w:pPr>
      <w:r w:rsidRPr="00B87E5F">
        <w:rPr>
          <w:sz w:val="28"/>
          <w:szCs w:val="28"/>
        </w:rPr>
        <w:t>- Голова не касает</w:t>
      </w:r>
      <w:r w:rsidR="00BA31A0">
        <w:rPr>
          <w:sz w:val="28"/>
          <w:szCs w:val="28"/>
        </w:rPr>
        <w:t>ся татами, подбородок прижат к г</w:t>
      </w:r>
      <w:r w:rsidRPr="00B87E5F">
        <w:rPr>
          <w:sz w:val="28"/>
          <w:szCs w:val="28"/>
        </w:rPr>
        <w:t>руди.</w:t>
      </w:r>
    </w:p>
    <w:p w:rsidR="00F7457A" w:rsidRPr="00B87E5F" w:rsidRDefault="00F7457A" w:rsidP="00B87E5F">
      <w:pPr>
        <w:pStyle w:val="af"/>
        <w:jc w:val="both"/>
        <w:rPr>
          <w:sz w:val="28"/>
          <w:szCs w:val="28"/>
        </w:rPr>
      </w:pPr>
      <w:r w:rsidRPr="00B87E5F">
        <w:rPr>
          <w:sz w:val="28"/>
          <w:szCs w:val="28"/>
        </w:rPr>
        <w:t>- Ноги</w:t>
      </w:r>
      <w:r w:rsidR="002F0E34" w:rsidRPr="00B87E5F">
        <w:rPr>
          <w:sz w:val="28"/>
          <w:szCs w:val="28"/>
        </w:rPr>
        <w:t xml:space="preserve"> </w:t>
      </w:r>
      <w:r w:rsidRPr="00B87E5F">
        <w:rPr>
          <w:sz w:val="28"/>
          <w:szCs w:val="28"/>
        </w:rPr>
        <w:t>согну</w:t>
      </w:r>
      <w:r w:rsidRPr="00B87E5F">
        <w:rPr>
          <w:sz w:val="28"/>
          <w:szCs w:val="28"/>
        </w:rPr>
        <w:softHyphen/>
        <w:t>ты, колени разведены.</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 xml:space="preserve">Перед тем как принять конечное положение, еще до соприкосновения туловища </w:t>
      </w:r>
      <w:r>
        <w:rPr>
          <w:sz w:val="28"/>
          <w:szCs w:val="28"/>
        </w:rPr>
        <w:t xml:space="preserve"> </w:t>
      </w:r>
      <w:r w:rsidR="00F7457A" w:rsidRPr="00B87E5F">
        <w:rPr>
          <w:sz w:val="28"/>
          <w:szCs w:val="28"/>
        </w:rPr>
        <w:t>с татами, каратист  должен нанести сильный упреждающий удар рукой по тата</w:t>
      </w:r>
      <w:r w:rsidR="00F7457A" w:rsidRPr="00B87E5F">
        <w:rPr>
          <w:sz w:val="28"/>
          <w:szCs w:val="28"/>
        </w:rPr>
        <w:softHyphen/>
        <w:t>ми</w:t>
      </w:r>
      <w:r w:rsidR="00F7457A" w:rsidRPr="00B87E5F">
        <w:rPr>
          <w:b/>
          <w:bCs/>
          <w:sz w:val="28"/>
          <w:szCs w:val="28"/>
        </w:rPr>
        <w:t xml:space="preserve">. </w:t>
      </w:r>
      <w:r w:rsidR="00F7457A" w:rsidRPr="00B87E5F">
        <w:rPr>
          <w:sz w:val="28"/>
          <w:szCs w:val="28"/>
        </w:rPr>
        <w:t>Важным элементом является плотное сведение выпрямленных пальцев и полное выпрямление руки в локтевом суставе.</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 xml:space="preserve">Этот удар по татами вызывает </w:t>
      </w:r>
      <w:r w:rsidR="00F7457A" w:rsidRPr="00B87E5F">
        <w:rPr>
          <w:sz w:val="28"/>
          <w:szCs w:val="28"/>
          <w:u w:val="single"/>
        </w:rPr>
        <w:t>амортизирующий эффект</w:t>
      </w:r>
      <w:r w:rsidR="00F7457A" w:rsidRPr="00B87E5F">
        <w:rPr>
          <w:sz w:val="28"/>
          <w:szCs w:val="28"/>
        </w:rPr>
        <w:t xml:space="preserve">, </w:t>
      </w:r>
      <w:r w:rsidR="00F7457A" w:rsidRPr="00B87E5F">
        <w:rPr>
          <w:i/>
          <w:iCs/>
          <w:sz w:val="28"/>
          <w:szCs w:val="28"/>
        </w:rPr>
        <w:t xml:space="preserve">предотвращающий сотрясение внутренних органов от удара при падении. Плотно прижатый к груди подбородок не позволит удариться головой </w:t>
      </w:r>
      <w:proofErr w:type="gramStart"/>
      <w:r w:rsidR="00F7457A" w:rsidRPr="00B87E5F">
        <w:rPr>
          <w:i/>
          <w:iCs/>
          <w:sz w:val="28"/>
          <w:szCs w:val="28"/>
        </w:rPr>
        <w:t>о</w:t>
      </w:r>
      <w:proofErr w:type="gramEnd"/>
      <w:r w:rsidR="00F7457A" w:rsidRPr="00B87E5F">
        <w:rPr>
          <w:i/>
          <w:iCs/>
          <w:sz w:val="28"/>
          <w:szCs w:val="28"/>
        </w:rPr>
        <w:t xml:space="preserve"> </w:t>
      </w:r>
      <w:proofErr w:type="gramStart"/>
      <w:r w:rsidR="00F7457A" w:rsidRPr="00B87E5F">
        <w:rPr>
          <w:i/>
          <w:iCs/>
          <w:sz w:val="28"/>
          <w:szCs w:val="28"/>
        </w:rPr>
        <w:t>татами</w:t>
      </w:r>
      <w:proofErr w:type="gramEnd"/>
      <w:r w:rsidR="00F7457A" w:rsidRPr="00B87E5F">
        <w:rPr>
          <w:i/>
          <w:iCs/>
          <w:sz w:val="28"/>
          <w:szCs w:val="28"/>
        </w:rPr>
        <w:t xml:space="preserve">, поможет избежать сотрясения мозга.  Разведенные ноги оберегают от удара коленные суставы и промежность. </w:t>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 xml:space="preserve">Существует еще один способ избежать </w:t>
      </w:r>
      <w:r w:rsidR="00F7457A" w:rsidRPr="00B87E5F">
        <w:rPr>
          <w:i/>
          <w:iCs/>
          <w:sz w:val="28"/>
          <w:szCs w:val="28"/>
        </w:rPr>
        <w:t>травмы нижних конечностей</w:t>
      </w:r>
      <w:r>
        <w:rPr>
          <w:i/>
          <w:iCs/>
          <w:sz w:val="28"/>
          <w:szCs w:val="28"/>
        </w:rPr>
        <w:t>:</w:t>
      </w:r>
      <w:r w:rsidR="002F0E34" w:rsidRPr="00B87E5F">
        <w:rPr>
          <w:i/>
          <w:iCs/>
          <w:sz w:val="28"/>
          <w:szCs w:val="28"/>
        </w:rPr>
        <w:t xml:space="preserve"> </w:t>
      </w:r>
      <w:r>
        <w:rPr>
          <w:i/>
          <w:iCs/>
          <w:sz w:val="28"/>
          <w:szCs w:val="28"/>
        </w:rPr>
        <w:t>нанесение</w:t>
      </w:r>
      <w:r w:rsidR="00F7457A" w:rsidRPr="00B87E5F">
        <w:rPr>
          <w:i/>
          <w:iCs/>
          <w:sz w:val="28"/>
          <w:szCs w:val="28"/>
        </w:rPr>
        <w:t xml:space="preserve"> упреждающего удара выпрямленн</w:t>
      </w:r>
      <w:r>
        <w:rPr>
          <w:i/>
          <w:iCs/>
          <w:sz w:val="28"/>
          <w:szCs w:val="28"/>
        </w:rPr>
        <w:t>ой рукой по татами и приземление</w:t>
      </w:r>
      <w:r w:rsidR="002F0E34" w:rsidRPr="00B87E5F">
        <w:rPr>
          <w:i/>
          <w:iCs/>
          <w:sz w:val="28"/>
          <w:szCs w:val="28"/>
        </w:rPr>
        <w:t xml:space="preserve"> </w:t>
      </w:r>
      <w:r w:rsidR="00F7457A" w:rsidRPr="00B87E5F">
        <w:rPr>
          <w:i/>
          <w:iCs/>
          <w:sz w:val="28"/>
          <w:szCs w:val="28"/>
        </w:rPr>
        <w:t>на  бок, выпрямленные ноги приподнимаются вверх.</w:t>
      </w:r>
      <w:r w:rsidR="00F7457A" w:rsidRPr="00B87E5F">
        <w:rPr>
          <w:sz w:val="28"/>
          <w:szCs w:val="28"/>
        </w:rPr>
        <w:softHyphen/>
      </w:r>
    </w:p>
    <w:p w:rsidR="00F7457A" w:rsidRPr="00B87E5F" w:rsidRDefault="00BA31A0" w:rsidP="00B87E5F">
      <w:pPr>
        <w:pStyle w:val="af"/>
        <w:jc w:val="both"/>
        <w:rPr>
          <w:sz w:val="28"/>
          <w:szCs w:val="28"/>
        </w:rPr>
      </w:pPr>
      <w:r>
        <w:rPr>
          <w:sz w:val="28"/>
          <w:szCs w:val="28"/>
        </w:rPr>
        <w:t xml:space="preserve">  </w:t>
      </w:r>
      <w:r w:rsidR="00F7457A" w:rsidRPr="00B87E5F">
        <w:rPr>
          <w:sz w:val="28"/>
          <w:szCs w:val="28"/>
        </w:rPr>
        <w:t xml:space="preserve">Необходимо уточнить, что приведенные конечные положения, которые необходимо принять после падения, являются модельными. В ходе </w:t>
      </w:r>
      <w:r>
        <w:rPr>
          <w:sz w:val="28"/>
          <w:szCs w:val="28"/>
        </w:rPr>
        <w:t>тренировок,</w:t>
      </w:r>
      <w:r w:rsidR="00F7457A" w:rsidRPr="00B87E5F">
        <w:rPr>
          <w:sz w:val="28"/>
          <w:szCs w:val="28"/>
        </w:rPr>
        <w:t xml:space="preserve"> тем более соревнований, не всегда удается соблюсти все рекомендации. </w:t>
      </w:r>
      <w:r w:rsidR="00D07D2E">
        <w:rPr>
          <w:sz w:val="28"/>
          <w:szCs w:val="28"/>
        </w:rPr>
        <w:t xml:space="preserve"> К</w:t>
      </w:r>
      <w:r w:rsidR="00F7457A" w:rsidRPr="00B87E5F">
        <w:rPr>
          <w:sz w:val="28"/>
          <w:szCs w:val="28"/>
        </w:rPr>
        <w:t>ритерием правильности выполнения самостраховки является отсутствие травмы  при падении.</w:t>
      </w:r>
    </w:p>
    <w:p w:rsidR="00F7457A" w:rsidRPr="00B87E5F" w:rsidRDefault="00F7457A" w:rsidP="00B87E5F">
      <w:pPr>
        <w:pStyle w:val="af"/>
        <w:jc w:val="both"/>
        <w:rPr>
          <w:sz w:val="28"/>
          <w:szCs w:val="28"/>
        </w:rPr>
      </w:pPr>
      <w:r w:rsidRPr="00B87E5F">
        <w:rPr>
          <w:i/>
          <w:iCs/>
          <w:sz w:val="28"/>
          <w:szCs w:val="28"/>
          <w:u w:val="single"/>
        </w:rPr>
        <w:t>Последовательность обучения имеет следующий алгоритм</w:t>
      </w:r>
      <w:r w:rsidRPr="00B87E5F">
        <w:rPr>
          <w:i/>
          <w:iCs/>
          <w:sz w:val="28"/>
          <w:szCs w:val="28"/>
        </w:rPr>
        <w:t>:</w:t>
      </w:r>
    </w:p>
    <w:p w:rsidR="00F7457A" w:rsidRPr="00B87E5F" w:rsidRDefault="00D07D2E" w:rsidP="00B87E5F">
      <w:pPr>
        <w:pStyle w:val="af"/>
        <w:jc w:val="both"/>
        <w:rPr>
          <w:sz w:val="28"/>
          <w:szCs w:val="28"/>
        </w:rPr>
      </w:pPr>
      <w:r>
        <w:rPr>
          <w:sz w:val="28"/>
          <w:szCs w:val="28"/>
        </w:rPr>
        <w:t xml:space="preserve">1. </w:t>
      </w:r>
      <w:r w:rsidR="00F7457A" w:rsidRPr="00B87E5F">
        <w:rPr>
          <w:sz w:val="28"/>
          <w:szCs w:val="28"/>
        </w:rPr>
        <w:t xml:space="preserve">Изучение и </w:t>
      </w:r>
      <w:r>
        <w:rPr>
          <w:sz w:val="28"/>
          <w:szCs w:val="28"/>
        </w:rPr>
        <w:t>запоминание конечного положения.</w:t>
      </w:r>
    </w:p>
    <w:p w:rsidR="00F7457A" w:rsidRPr="00B87E5F" w:rsidRDefault="00F7457A" w:rsidP="00B87E5F">
      <w:pPr>
        <w:pStyle w:val="af"/>
        <w:jc w:val="both"/>
        <w:rPr>
          <w:sz w:val="28"/>
          <w:szCs w:val="28"/>
        </w:rPr>
      </w:pPr>
      <w:r w:rsidRPr="00B87E5F">
        <w:rPr>
          <w:sz w:val="28"/>
          <w:szCs w:val="28"/>
        </w:rPr>
        <w:t xml:space="preserve">2. </w:t>
      </w:r>
      <w:r w:rsidR="00D07D2E">
        <w:rPr>
          <w:sz w:val="28"/>
          <w:szCs w:val="28"/>
        </w:rPr>
        <w:t>Отработка амортизирующего удара.</w:t>
      </w:r>
    </w:p>
    <w:p w:rsidR="00F7457A" w:rsidRPr="00B87E5F" w:rsidRDefault="00F7457A" w:rsidP="00B87E5F">
      <w:pPr>
        <w:pStyle w:val="af"/>
        <w:jc w:val="both"/>
        <w:rPr>
          <w:sz w:val="28"/>
          <w:szCs w:val="28"/>
        </w:rPr>
      </w:pPr>
      <w:r w:rsidRPr="00B87E5F">
        <w:rPr>
          <w:sz w:val="28"/>
          <w:szCs w:val="28"/>
        </w:rPr>
        <w:t>3. Падение на бок из положения</w:t>
      </w:r>
      <w:r w:rsidR="00D07D2E">
        <w:rPr>
          <w:sz w:val="28"/>
          <w:szCs w:val="28"/>
        </w:rPr>
        <w:t>, сидя.</w:t>
      </w:r>
    </w:p>
    <w:p w:rsidR="00F7457A" w:rsidRPr="00B87E5F" w:rsidRDefault="00F7457A" w:rsidP="00B87E5F">
      <w:pPr>
        <w:pStyle w:val="af"/>
        <w:jc w:val="both"/>
        <w:rPr>
          <w:sz w:val="28"/>
          <w:szCs w:val="28"/>
        </w:rPr>
      </w:pPr>
      <w:r w:rsidRPr="00B87E5F">
        <w:rPr>
          <w:sz w:val="28"/>
          <w:szCs w:val="28"/>
        </w:rPr>
        <w:t>4. Падение на бок из положения</w:t>
      </w:r>
      <w:r w:rsidR="00D07D2E">
        <w:rPr>
          <w:sz w:val="28"/>
          <w:szCs w:val="28"/>
        </w:rPr>
        <w:t>, сидя, в прыжке.</w:t>
      </w:r>
    </w:p>
    <w:p w:rsidR="00F7457A" w:rsidRPr="00B87E5F" w:rsidRDefault="00F7457A" w:rsidP="00B87E5F">
      <w:pPr>
        <w:pStyle w:val="af"/>
        <w:jc w:val="both"/>
        <w:rPr>
          <w:sz w:val="28"/>
          <w:szCs w:val="28"/>
        </w:rPr>
      </w:pPr>
      <w:r w:rsidRPr="00B87E5F">
        <w:rPr>
          <w:sz w:val="28"/>
          <w:szCs w:val="28"/>
        </w:rPr>
        <w:t>5. Падение на бок через партнера, стоящего на че</w:t>
      </w:r>
      <w:r w:rsidR="00D07D2E">
        <w:rPr>
          <w:sz w:val="28"/>
          <w:szCs w:val="28"/>
        </w:rPr>
        <w:t>твереньках.</w:t>
      </w:r>
    </w:p>
    <w:p w:rsidR="00F7457A" w:rsidRPr="00B87E5F" w:rsidRDefault="00D07D2E" w:rsidP="00B87E5F">
      <w:pPr>
        <w:pStyle w:val="af"/>
        <w:jc w:val="both"/>
        <w:rPr>
          <w:sz w:val="28"/>
          <w:szCs w:val="28"/>
        </w:rPr>
      </w:pPr>
      <w:r>
        <w:rPr>
          <w:sz w:val="28"/>
          <w:szCs w:val="28"/>
        </w:rPr>
        <w:t>6. Падение на бок из стойки.</w:t>
      </w:r>
    </w:p>
    <w:p w:rsidR="00F7457A" w:rsidRPr="00B87E5F" w:rsidRDefault="00F7457A" w:rsidP="00B87E5F">
      <w:pPr>
        <w:pStyle w:val="af"/>
        <w:jc w:val="both"/>
        <w:rPr>
          <w:sz w:val="28"/>
          <w:szCs w:val="28"/>
        </w:rPr>
      </w:pPr>
      <w:r w:rsidRPr="00B87E5F">
        <w:rPr>
          <w:sz w:val="28"/>
          <w:szCs w:val="28"/>
        </w:rPr>
        <w:t>7. Па</w:t>
      </w:r>
      <w:r w:rsidR="00D07D2E">
        <w:rPr>
          <w:sz w:val="28"/>
          <w:szCs w:val="28"/>
        </w:rPr>
        <w:t>дение на бок из стойки в прыжке.</w:t>
      </w:r>
    </w:p>
    <w:p w:rsidR="00F7457A" w:rsidRPr="00B87E5F" w:rsidRDefault="00F7457A" w:rsidP="00B87E5F">
      <w:pPr>
        <w:pStyle w:val="af"/>
        <w:jc w:val="both"/>
        <w:rPr>
          <w:sz w:val="28"/>
          <w:szCs w:val="28"/>
        </w:rPr>
      </w:pPr>
      <w:r w:rsidRPr="00B87E5F">
        <w:rPr>
          <w:sz w:val="28"/>
          <w:szCs w:val="28"/>
        </w:rPr>
        <w:t>8. Падение на бок кув</w:t>
      </w:r>
      <w:r w:rsidR="00D07D2E">
        <w:rPr>
          <w:sz w:val="28"/>
          <w:szCs w:val="28"/>
        </w:rPr>
        <w:t>ырком, держась за руку партнера.</w:t>
      </w:r>
    </w:p>
    <w:p w:rsidR="00F7457A" w:rsidRPr="00B87E5F" w:rsidRDefault="00F7457A" w:rsidP="00B87E5F">
      <w:pPr>
        <w:pStyle w:val="af"/>
        <w:jc w:val="both"/>
        <w:rPr>
          <w:sz w:val="28"/>
          <w:szCs w:val="28"/>
        </w:rPr>
      </w:pPr>
      <w:r w:rsidRPr="00B87E5F">
        <w:rPr>
          <w:sz w:val="28"/>
          <w:szCs w:val="28"/>
        </w:rPr>
        <w:t>9. Падение на бок после броска партнера.</w:t>
      </w:r>
    </w:p>
    <w:p w:rsidR="00F7457A" w:rsidRPr="00B87E5F" w:rsidRDefault="00F7457A" w:rsidP="00B87E5F">
      <w:pPr>
        <w:pStyle w:val="af"/>
        <w:jc w:val="both"/>
        <w:rPr>
          <w:sz w:val="28"/>
          <w:szCs w:val="28"/>
        </w:rPr>
      </w:pPr>
      <w:r w:rsidRPr="00B87E5F">
        <w:rPr>
          <w:sz w:val="28"/>
          <w:szCs w:val="28"/>
          <w:u w:val="single"/>
        </w:rPr>
        <w:t>Способы самостраховки при падении на спину</w:t>
      </w:r>
      <w:r w:rsidRPr="00B87E5F">
        <w:rPr>
          <w:sz w:val="28"/>
          <w:szCs w:val="28"/>
        </w:rPr>
        <w:t>.</w:t>
      </w:r>
    </w:p>
    <w:p w:rsidR="00F7457A" w:rsidRPr="00B87E5F" w:rsidRDefault="00F7457A" w:rsidP="00B87E5F">
      <w:pPr>
        <w:pStyle w:val="af"/>
        <w:jc w:val="both"/>
        <w:rPr>
          <w:sz w:val="28"/>
          <w:szCs w:val="28"/>
        </w:rPr>
      </w:pPr>
      <w:r w:rsidRPr="00B87E5F">
        <w:rPr>
          <w:sz w:val="28"/>
          <w:szCs w:val="28"/>
        </w:rPr>
        <w:t>В целях обеспечения безопасн</w:t>
      </w:r>
      <w:r w:rsidR="00C02892" w:rsidRPr="00B87E5F">
        <w:rPr>
          <w:sz w:val="28"/>
          <w:szCs w:val="28"/>
        </w:rPr>
        <w:t>ости при падении на спину карат</w:t>
      </w:r>
      <w:r w:rsidRPr="00B87E5F">
        <w:rPr>
          <w:sz w:val="28"/>
          <w:szCs w:val="28"/>
        </w:rPr>
        <w:t>ист принимает  следующее положение:</w:t>
      </w:r>
    </w:p>
    <w:p w:rsidR="00F7457A" w:rsidRPr="00B87E5F" w:rsidRDefault="00F7457A" w:rsidP="00B87E5F">
      <w:pPr>
        <w:pStyle w:val="af"/>
        <w:jc w:val="both"/>
        <w:rPr>
          <w:sz w:val="28"/>
          <w:szCs w:val="28"/>
        </w:rPr>
      </w:pPr>
      <w:r w:rsidRPr="00B87E5F">
        <w:rPr>
          <w:sz w:val="28"/>
          <w:szCs w:val="28"/>
        </w:rPr>
        <w:t xml:space="preserve">- подбородок прижат к груди (это исключает удар затылком </w:t>
      </w:r>
      <w:proofErr w:type="gramStart"/>
      <w:r w:rsidRPr="00B87E5F">
        <w:rPr>
          <w:sz w:val="28"/>
          <w:szCs w:val="28"/>
        </w:rPr>
        <w:t>о</w:t>
      </w:r>
      <w:proofErr w:type="gramEnd"/>
      <w:r w:rsidRPr="00B87E5F">
        <w:rPr>
          <w:sz w:val="28"/>
          <w:szCs w:val="28"/>
        </w:rPr>
        <w:t xml:space="preserve"> татами</w:t>
      </w:r>
      <w:r w:rsidR="00D07D2E">
        <w:rPr>
          <w:sz w:val="28"/>
          <w:szCs w:val="28"/>
        </w:rPr>
        <w:t>, оберегая от сотрясения мозга);</w:t>
      </w:r>
    </w:p>
    <w:p w:rsidR="00F7457A" w:rsidRPr="00B87E5F" w:rsidRDefault="00F7457A" w:rsidP="00B87E5F">
      <w:pPr>
        <w:pStyle w:val="af"/>
        <w:jc w:val="both"/>
        <w:rPr>
          <w:sz w:val="28"/>
          <w:szCs w:val="28"/>
        </w:rPr>
      </w:pPr>
      <w:r w:rsidRPr="00B87E5F">
        <w:rPr>
          <w:sz w:val="28"/>
          <w:szCs w:val="28"/>
        </w:rPr>
        <w:t>- колени сведены и подтяну</w:t>
      </w:r>
      <w:r w:rsidRPr="00B87E5F">
        <w:rPr>
          <w:sz w:val="28"/>
          <w:szCs w:val="28"/>
        </w:rPr>
        <w:softHyphen/>
        <w:t xml:space="preserve">ты к животу (это оберегает поясничный отдел позвоночника и почки от удара </w:t>
      </w:r>
      <w:proofErr w:type="gramStart"/>
      <w:r w:rsidR="00D07D2E">
        <w:rPr>
          <w:sz w:val="28"/>
          <w:szCs w:val="28"/>
        </w:rPr>
        <w:t>о</w:t>
      </w:r>
      <w:proofErr w:type="gramEnd"/>
      <w:r w:rsidR="00D07D2E">
        <w:rPr>
          <w:sz w:val="28"/>
          <w:szCs w:val="28"/>
        </w:rPr>
        <w:t xml:space="preserve"> татами);</w:t>
      </w:r>
    </w:p>
    <w:p w:rsidR="00F7457A" w:rsidRPr="00B87E5F" w:rsidRDefault="00F7457A" w:rsidP="00B87E5F">
      <w:pPr>
        <w:pStyle w:val="af"/>
        <w:jc w:val="both"/>
        <w:rPr>
          <w:sz w:val="28"/>
          <w:szCs w:val="28"/>
        </w:rPr>
      </w:pPr>
      <w:r w:rsidRPr="00B87E5F">
        <w:rPr>
          <w:sz w:val="28"/>
          <w:szCs w:val="28"/>
        </w:rPr>
        <w:t>- выпрямленные в локтевых суставах руки отведены от туловища под уг</w:t>
      </w:r>
      <w:r w:rsidRPr="00B87E5F">
        <w:rPr>
          <w:sz w:val="28"/>
          <w:szCs w:val="28"/>
        </w:rPr>
        <w:softHyphen/>
        <w:t xml:space="preserve">лом примерно 45 - 60° (ладони развернуты </w:t>
      </w:r>
      <w:proofErr w:type="gramStart"/>
      <w:r w:rsidRPr="00B87E5F">
        <w:rPr>
          <w:sz w:val="28"/>
          <w:szCs w:val="28"/>
        </w:rPr>
        <w:t>к</w:t>
      </w:r>
      <w:proofErr w:type="gramEnd"/>
      <w:r w:rsidRPr="00B87E5F">
        <w:rPr>
          <w:sz w:val="28"/>
          <w:szCs w:val="28"/>
        </w:rPr>
        <w:t xml:space="preserve"> татами, пальцы сведены).</w:t>
      </w:r>
    </w:p>
    <w:p w:rsidR="00F7457A" w:rsidRPr="00B87E5F" w:rsidRDefault="00F7457A" w:rsidP="00B87E5F">
      <w:pPr>
        <w:pStyle w:val="af"/>
        <w:jc w:val="both"/>
        <w:rPr>
          <w:sz w:val="28"/>
          <w:szCs w:val="28"/>
        </w:rPr>
      </w:pPr>
      <w:r w:rsidRPr="00B87E5F">
        <w:rPr>
          <w:sz w:val="28"/>
          <w:szCs w:val="28"/>
        </w:rPr>
        <w:t> </w:t>
      </w:r>
      <w:r w:rsidR="00D07D2E">
        <w:rPr>
          <w:sz w:val="28"/>
          <w:szCs w:val="28"/>
        </w:rPr>
        <w:t xml:space="preserve"> </w:t>
      </w:r>
      <w:r w:rsidRPr="00B87E5F">
        <w:rPr>
          <w:sz w:val="28"/>
          <w:szCs w:val="28"/>
        </w:rPr>
        <w:t>Прежде</w:t>
      </w:r>
      <w:r w:rsidR="00D07D2E">
        <w:rPr>
          <w:sz w:val="28"/>
          <w:szCs w:val="28"/>
        </w:rPr>
        <w:t>,</w:t>
      </w:r>
      <w:r w:rsidRPr="00B87E5F">
        <w:rPr>
          <w:sz w:val="28"/>
          <w:szCs w:val="28"/>
        </w:rPr>
        <w:t xml:space="preserve"> чем принять это положение при падении на спину, еще до касания спиной, каратист должен нанести одновременный упреждающий удар руками по </w:t>
      </w:r>
      <w:r w:rsidRPr="00B87E5F">
        <w:rPr>
          <w:sz w:val="28"/>
          <w:szCs w:val="28"/>
        </w:rPr>
        <w:lastRenderedPageBreak/>
        <w:t>татами, чтобы, амортизируя свое падение, предохранить внутренние органы от по</w:t>
      </w:r>
      <w:r w:rsidRPr="00B87E5F">
        <w:rPr>
          <w:sz w:val="28"/>
          <w:szCs w:val="28"/>
        </w:rPr>
        <w:softHyphen/>
        <w:t>вреждения.</w:t>
      </w:r>
    </w:p>
    <w:p w:rsidR="00F7457A" w:rsidRPr="00B87E5F" w:rsidRDefault="00F7457A" w:rsidP="00B87E5F">
      <w:pPr>
        <w:pStyle w:val="af"/>
        <w:jc w:val="both"/>
        <w:rPr>
          <w:sz w:val="28"/>
          <w:szCs w:val="28"/>
        </w:rPr>
      </w:pPr>
      <w:r w:rsidRPr="00B87E5F">
        <w:rPr>
          <w:sz w:val="28"/>
          <w:szCs w:val="28"/>
          <w:u w:val="single"/>
        </w:rPr>
        <w:t>Самостраховка при падении вперед.</w:t>
      </w:r>
    </w:p>
    <w:p w:rsidR="00F7457A" w:rsidRPr="00B87E5F" w:rsidRDefault="00F7457A" w:rsidP="00B87E5F">
      <w:pPr>
        <w:pStyle w:val="af"/>
        <w:jc w:val="both"/>
        <w:rPr>
          <w:sz w:val="28"/>
          <w:szCs w:val="28"/>
        </w:rPr>
      </w:pPr>
      <w:r w:rsidRPr="00B87E5F">
        <w:rPr>
          <w:sz w:val="28"/>
          <w:szCs w:val="28"/>
        </w:rPr>
        <w:t xml:space="preserve">Существуют </w:t>
      </w:r>
      <w:r w:rsidRPr="00B87E5F">
        <w:rPr>
          <w:i/>
          <w:iCs/>
          <w:sz w:val="28"/>
          <w:szCs w:val="28"/>
          <w:u w:val="single"/>
        </w:rPr>
        <w:t>два основных способа</w:t>
      </w:r>
      <w:r w:rsidRPr="00B87E5F">
        <w:rPr>
          <w:sz w:val="28"/>
          <w:szCs w:val="28"/>
        </w:rPr>
        <w:t>:</w:t>
      </w:r>
    </w:p>
    <w:p w:rsidR="00F7457A" w:rsidRPr="00B87E5F" w:rsidRDefault="00F7457A" w:rsidP="00B87E5F">
      <w:pPr>
        <w:pStyle w:val="af"/>
        <w:jc w:val="both"/>
        <w:rPr>
          <w:sz w:val="28"/>
          <w:szCs w:val="28"/>
        </w:rPr>
      </w:pPr>
      <w:r w:rsidRPr="00B87E5F">
        <w:rPr>
          <w:i/>
          <w:iCs/>
          <w:sz w:val="28"/>
          <w:szCs w:val="28"/>
          <w:u w:val="single"/>
        </w:rPr>
        <w:t>Первый</w:t>
      </w:r>
      <w:r w:rsidRPr="00B87E5F">
        <w:rPr>
          <w:sz w:val="28"/>
          <w:szCs w:val="28"/>
        </w:rPr>
        <w:t xml:space="preserve"> принципиально не отличается от механизмов, применяемых при падении на бок</w:t>
      </w:r>
      <w:r w:rsidR="00D07D2E">
        <w:rPr>
          <w:sz w:val="28"/>
          <w:szCs w:val="28"/>
        </w:rPr>
        <w:t xml:space="preserve"> и на спину. Главным элементом</w:t>
      </w:r>
      <w:r w:rsidRPr="00B87E5F">
        <w:rPr>
          <w:sz w:val="28"/>
          <w:szCs w:val="28"/>
        </w:rPr>
        <w:t xml:space="preserve"> здесь является амортизирующий удар по татами. Для этого согнутые в локте</w:t>
      </w:r>
      <w:r w:rsidRPr="00B87E5F">
        <w:rPr>
          <w:sz w:val="28"/>
          <w:szCs w:val="28"/>
        </w:rPr>
        <w:softHyphen/>
        <w:t>вых суставах руки разворачиваются ладонями вперед (пальцы плотно прижаты друг к другу) и первыми касаются татами.</w:t>
      </w:r>
      <w:r w:rsidR="00D07D2E">
        <w:rPr>
          <w:sz w:val="28"/>
          <w:szCs w:val="28"/>
        </w:rPr>
        <w:t xml:space="preserve"> </w:t>
      </w:r>
      <w:r w:rsidRPr="00B87E5F">
        <w:rPr>
          <w:sz w:val="28"/>
          <w:szCs w:val="28"/>
        </w:rPr>
        <w:t>Выпрямленные ноги чуть разведены в стороны.</w:t>
      </w:r>
    </w:p>
    <w:p w:rsidR="00F7457A" w:rsidRPr="00B87E5F" w:rsidRDefault="00F7457A" w:rsidP="00B87E5F">
      <w:pPr>
        <w:pStyle w:val="af"/>
        <w:jc w:val="both"/>
        <w:rPr>
          <w:sz w:val="28"/>
          <w:szCs w:val="28"/>
        </w:rPr>
      </w:pPr>
      <w:r w:rsidRPr="00B87E5F">
        <w:rPr>
          <w:i/>
          <w:iCs/>
          <w:sz w:val="28"/>
          <w:szCs w:val="28"/>
          <w:u w:val="single"/>
        </w:rPr>
        <w:t>Второй способ</w:t>
      </w:r>
      <w:r w:rsidRPr="00B87E5F">
        <w:rPr>
          <w:sz w:val="28"/>
          <w:szCs w:val="28"/>
        </w:rPr>
        <w:t xml:space="preserve">  напоминает падение волейболистов после приема мяча в падении:</w:t>
      </w:r>
    </w:p>
    <w:p w:rsidR="00F7457A" w:rsidRPr="00B87E5F" w:rsidRDefault="00F7457A" w:rsidP="00D07D2E">
      <w:pPr>
        <w:pStyle w:val="af"/>
        <w:jc w:val="both"/>
        <w:rPr>
          <w:sz w:val="28"/>
          <w:szCs w:val="28"/>
        </w:rPr>
      </w:pPr>
      <w:r w:rsidRPr="00B87E5F">
        <w:rPr>
          <w:sz w:val="28"/>
          <w:szCs w:val="28"/>
        </w:rPr>
        <w:t>- Руки слегка согнуты в локтевых суставах, ладони развернуты вперед,</w:t>
      </w:r>
      <w:r w:rsidR="00D07D2E">
        <w:rPr>
          <w:sz w:val="28"/>
          <w:szCs w:val="28"/>
        </w:rPr>
        <w:t xml:space="preserve"> </w:t>
      </w:r>
      <w:r w:rsidRPr="00B87E5F">
        <w:rPr>
          <w:sz w:val="28"/>
          <w:szCs w:val="28"/>
        </w:rPr>
        <w:t xml:space="preserve">пальцы разведены. </w:t>
      </w:r>
    </w:p>
    <w:p w:rsidR="00F7457A" w:rsidRPr="00B87E5F" w:rsidRDefault="00F7457A" w:rsidP="00D07D2E">
      <w:pPr>
        <w:pStyle w:val="af"/>
        <w:jc w:val="both"/>
        <w:rPr>
          <w:sz w:val="28"/>
          <w:szCs w:val="28"/>
        </w:rPr>
      </w:pPr>
      <w:r w:rsidRPr="00B87E5F">
        <w:rPr>
          <w:sz w:val="28"/>
          <w:szCs w:val="28"/>
        </w:rPr>
        <w:t>- Голова отводится назад и поворачивается в сторону.</w:t>
      </w:r>
    </w:p>
    <w:p w:rsidR="00F7457A" w:rsidRPr="00B87E5F" w:rsidRDefault="00F7457A" w:rsidP="00D07D2E">
      <w:pPr>
        <w:pStyle w:val="af"/>
        <w:jc w:val="both"/>
        <w:rPr>
          <w:sz w:val="28"/>
          <w:szCs w:val="28"/>
        </w:rPr>
      </w:pPr>
      <w:r w:rsidRPr="00B87E5F">
        <w:rPr>
          <w:sz w:val="28"/>
          <w:szCs w:val="28"/>
        </w:rPr>
        <w:t>- Но</w:t>
      </w:r>
      <w:r w:rsidRPr="00B87E5F">
        <w:rPr>
          <w:sz w:val="28"/>
          <w:szCs w:val="28"/>
        </w:rPr>
        <w:softHyphen/>
        <w:t xml:space="preserve">ги отводятся назад за счет прогибания </w:t>
      </w:r>
      <w:r w:rsidR="006C4A78" w:rsidRPr="00B87E5F">
        <w:rPr>
          <w:sz w:val="28"/>
          <w:szCs w:val="28"/>
        </w:rPr>
        <w:t xml:space="preserve"> </w:t>
      </w:r>
      <w:r w:rsidRPr="00B87E5F">
        <w:rPr>
          <w:sz w:val="28"/>
          <w:szCs w:val="28"/>
        </w:rPr>
        <w:t>позвоночника в пояснице.</w:t>
      </w:r>
    </w:p>
    <w:p w:rsidR="00F7457A" w:rsidRPr="00B87E5F" w:rsidRDefault="00D07D2E" w:rsidP="00D07D2E">
      <w:pPr>
        <w:pStyle w:val="af"/>
        <w:jc w:val="both"/>
        <w:rPr>
          <w:sz w:val="28"/>
          <w:szCs w:val="28"/>
        </w:rPr>
      </w:pPr>
      <w:r>
        <w:rPr>
          <w:sz w:val="28"/>
          <w:szCs w:val="28"/>
        </w:rPr>
        <w:t xml:space="preserve">   </w:t>
      </w:r>
      <w:r w:rsidR="00F7457A" w:rsidRPr="00B87E5F">
        <w:rPr>
          <w:sz w:val="28"/>
          <w:szCs w:val="28"/>
        </w:rPr>
        <w:t>После паде</w:t>
      </w:r>
      <w:r w:rsidR="00F7457A" w:rsidRPr="00B87E5F">
        <w:rPr>
          <w:sz w:val="28"/>
          <w:szCs w:val="28"/>
        </w:rPr>
        <w:softHyphen/>
        <w:t xml:space="preserve">ния первыми касаются </w:t>
      </w:r>
      <w:r w:rsidRPr="00B87E5F">
        <w:rPr>
          <w:sz w:val="28"/>
          <w:szCs w:val="28"/>
        </w:rPr>
        <w:t>татами</w:t>
      </w:r>
      <w:r>
        <w:rPr>
          <w:sz w:val="28"/>
          <w:szCs w:val="28"/>
        </w:rPr>
        <w:t xml:space="preserve"> – </w:t>
      </w:r>
      <w:r w:rsidR="00C02892" w:rsidRPr="00B87E5F">
        <w:rPr>
          <w:sz w:val="28"/>
          <w:szCs w:val="28"/>
        </w:rPr>
        <w:t xml:space="preserve"> </w:t>
      </w:r>
      <w:r w:rsidR="00F7457A" w:rsidRPr="00B87E5F">
        <w:rPr>
          <w:sz w:val="28"/>
          <w:szCs w:val="28"/>
        </w:rPr>
        <w:t>пальцы, затем идет плавное опускание на грудь, затем на живот и последними касаются татами бедра. Такой способ оберегает от сотрясения внутренние органы, лицо и коленные суставы от травм.</w:t>
      </w:r>
    </w:p>
    <w:p w:rsidR="00F7457A" w:rsidRPr="00B87E5F" w:rsidRDefault="00F7457A" w:rsidP="00B87E5F">
      <w:pPr>
        <w:pStyle w:val="af"/>
        <w:jc w:val="both"/>
        <w:rPr>
          <w:sz w:val="28"/>
          <w:szCs w:val="28"/>
        </w:rPr>
      </w:pPr>
      <w:r w:rsidRPr="00D07D2E">
        <w:rPr>
          <w:i/>
          <w:iCs/>
          <w:sz w:val="28"/>
          <w:szCs w:val="28"/>
          <w:u w:val="single"/>
        </w:rPr>
        <w:t>Тактика каратэ</w:t>
      </w:r>
      <w:r w:rsidR="00D07D2E">
        <w:rPr>
          <w:i/>
          <w:iCs/>
          <w:sz w:val="28"/>
          <w:szCs w:val="28"/>
        </w:rPr>
        <w:t xml:space="preserve"> – </w:t>
      </w:r>
      <w:r w:rsidRPr="00B87E5F">
        <w:rPr>
          <w:sz w:val="28"/>
          <w:szCs w:val="28"/>
        </w:rPr>
        <w:t xml:space="preserve">это </w:t>
      </w:r>
      <w:proofErr w:type="gramStart"/>
      <w:r w:rsidRPr="00B87E5F">
        <w:rPr>
          <w:sz w:val="28"/>
          <w:szCs w:val="28"/>
        </w:rPr>
        <w:t xml:space="preserve">искусство </w:t>
      </w:r>
      <w:r w:rsidR="00D07D2E">
        <w:rPr>
          <w:sz w:val="28"/>
          <w:szCs w:val="28"/>
        </w:rPr>
        <w:t>ведения</w:t>
      </w:r>
      <w:proofErr w:type="gramEnd"/>
      <w:r w:rsidR="00D07D2E">
        <w:rPr>
          <w:sz w:val="28"/>
          <w:szCs w:val="28"/>
        </w:rPr>
        <w:t xml:space="preserve"> спортив</w:t>
      </w:r>
      <w:r w:rsidR="00D07D2E">
        <w:rPr>
          <w:sz w:val="28"/>
          <w:szCs w:val="28"/>
        </w:rPr>
        <w:softHyphen/>
        <w:t>ной борьбы, у</w:t>
      </w:r>
      <w:r w:rsidRPr="00B87E5F">
        <w:rPr>
          <w:sz w:val="28"/>
          <w:szCs w:val="28"/>
        </w:rPr>
        <w:t>мелое использование тех</w:t>
      </w:r>
      <w:r w:rsidRPr="00B87E5F">
        <w:rPr>
          <w:sz w:val="28"/>
          <w:szCs w:val="28"/>
        </w:rPr>
        <w:softHyphen/>
        <w:t>нических, физических и волевых возмож</w:t>
      </w:r>
      <w:r w:rsidRPr="00B87E5F">
        <w:rPr>
          <w:sz w:val="28"/>
          <w:szCs w:val="28"/>
        </w:rPr>
        <w:softHyphen/>
        <w:t xml:space="preserve">ностей с учетом особенностей противника и конкретно сложившейся ситуации в целях достижения победы в схватке и в соревнованиях. </w:t>
      </w:r>
    </w:p>
    <w:p w:rsidR="00F7457A" w:rsidRPr="00B87E5F" w:rsidRDefault="00D07D2E" w:rsidP="00B87E5F">
      <w:pPr>
        <w:pStyle w:val="af"/>
        <w:jc w:val="both"/>
        <w:rPr>
          <w:sz w:val="28"/>
          <w:szCs w:val="28"/>
        </w:rPr>
      </w:pPr>
      <w:r>
        <w:rPr>
          <w:i/>
          <w:iCs/>
          <w:sz w:val="28"/>
          <w:szCs w:val="28"/>
        </w:rPr>
        <w:t xml:space="preserve">  </w:t>
      </w:r>
      <w:r w:rsidR="00F7457A" w:rsidRPr="00D07D2E">
        <w:rPr>
          <w:i/>
          <w:iCs/>
          <w:sz w:val="28"/>
          <w:szCs w:val="28"/>
          <w:u w:val="single"/>
        </w:rPr>
        <w:t>Смысл</w:t>
      </w:r>
      <w:r w:rsidR="00F7457A" w:rsidRPr="00B87E5F">
        <w:rPr>
          <w:sz w:val="28"/>
          <w:szCs w:val="28"/>
        </w:rPr>
        <w:t xml:space="preserve"> тактики спортсмена, занимающегося каратэ, заключается в использовании таких способов ведения поединка (состязания), какие позволяли бы с наибольшей эффективностью реа</w:t>
      </w:r>
      <w:r w:rsidR="00F7457A" w:rsidRPr="00B87E5F">
        <w:rPr>
          <w:sz w:val="28"/>
          <w:szCs w:val="28"/>
        </w:rPr>
        <w:softHyphen/>
        <w:t>лизовать свои возможности (физические, психические, технические) и с наименьшими издержками преодолеть сопротив</w:t>
      </w:r>
      <w:r w:rsidR="00F7457A" w:rsidRPr="00B87E5F">
        <w:rPr>
          <w:sz w:val="28"/>
          <w:szCs w:val="28"/>
        </w:rPr>
        <w:softHyphen/>
        <w:t>ление соперника.</w:t>
      </w:r>
    </w:p>
    <w:p w:rsidR="00F7457A" w:rsidRPr="00B87E5F" w:rsidRDefault="00D07D2E" w:rsidP="00D07D2E">
      <w:pPr>
        <w:pStyle w:val="af"/>
        <w:suppressAutoHyphens/>
        <w:jc w:val="both"/>
        <w:rPr>
          <w:sz w:val="28"/>
          <w:szCs w:val="28"/>
        </w:rPr>
      </w:pPr>
      <w:r>
        <w:rPr>
          <w:i/>
          <w:iCs/>
          <w:sz w:val="28"/>
          <w:szCs w:val="28"/>
        </w:rPr>
        <w:t xml:space="preserve">  </w:t>
      </w:r>
      <w:r w:rsidR="00F7457A" w:rsidRPr="00D07D2E">
        <w:rPr>
          <w:i/>
          <w:iCs/>
          <w:sz w:val="28"/>
          <w:szCs w:val="28"/>
          <w:u w:val="single"/>
        </w:rPr>
        <w:t>Основа</w:t>
      </w:r>
      <w:r w:rsidR="00F7457A" w:rsidRPr="00B87E5F">
        <w:rPr>
          <w:i/>
          <w:iCs/>
          <w:sz w:val="28"/>
          <w:szCs w:val="28"/>
        </w:rPr>
        <w:t xml:space="preserve"> </w:t>
      </w:r>
      <w:r w:rsidR="00F7457A" w:rsidRPr="00B87E5F">
        <w:rPr>
          <w:sz w:val="28"/>
          <w:szCs w:val="28"/>
        </w:rPr>
        <w:t>спорт</w:t>
      </w:r>
      <w:r>
        <w:rPr>
          <w:sz w:val="28"/>
          <w:szCs w:val="28"/>
        </w:rPr>
        <w:t>ивно-тактического мас</w:t>
      </w:r>
      <w:r>
        <w:rPr>
          <w:sz w:val="28"/>
          <w:szCs w:val="28"/>
        </w:rPr>
        <w:softHyphen/>
        <w:t>терства – это тактические знания, уме</w:t>
      </w:r>
      <w:r w:rsidR="00F7457A" w:rsidRPr="00B87E5F">
        <w:rPr>
          <w:sz w:val="28"/>
          <w:szCs w:val="28"/>
        </w:rPr>
        <w:t>ния, навыки и качества тактического мышления.</w:t>
      </w:r>
    </w:p>
    <w:p w:rsidR="00F7457A" w:rsidRPr="00B87E5F" w:rsidRDefault="00D07D2E" w:rsidP="00B87E5F">
      <w:pPr>
        <w:pStyle w:val="af"/>
        <w:jc w:val="both"/>
        <w:rPr>
          <w:sz w:val="28"/>
          <w:szCs w:val="28"/>
        </w:rPr>
      </w:pPr>
      <w:r>
        <w:rPr>
          <w:sz w:val="28"/>
          <w:szCs w:val="28"/>
        </w:rPr>
        <w:t xml:space="preserve">   </w:t>
      </w:r>
      <w:proofErr w:type="gramStart"/>
      <w:r w:rsidR="00F7457A" w:rsidRPr="00B87E5F">
        <w:rPr>
          <w:sz w:val="28"/>
          <w:szCs w:val="28"/>
        </w:rPr>
        <w:t>Тактические знания находят практи</w:t>
      </w:r>
      <w:r w:rsidR="00F7457A" w:rsidRPr="00B87E5F">
        <w:rPr>
          <w:sz w:val="28"/>
          <w:szCs w:val="28"/>
        </w:rPr>
        <w:softHyphen/>
        <w:t>ческое применение в  виде тактических умений и навыков, которые формируются в результате обучения интеллектуальным  операциям и двигательным действиям, составля</w:t>
      </w:r>
      <w:r>
        <w:rPr>
          <w:sz w:val="28"/>
          <w:szCs w:val="28"/>
        </w:rPr>
        <w:t>ющим основу спортивной такти</w:t>
      </w:r>
      <w:r>
        <w:rPr>
          <w:sz w:val="28"/>
          <w:szCs w:val="28"/>
        </w:rPr>
        <w:softHyphen/>
        <w:t>ки:</w:t>
      </w:r>
      <w:r w:rsidR="00F7457A" w:rsidRPr="00B87E5F">
        <w:rPr>
          <w:sz w:val="28"/>
          <w:szCs w:val="28"/>
        </w:rPr>
        <w:t xml:space="preserve"> </w:t>
      </w:r>
      <w:r w:rsidR="00066D50" w:rsidRPr="00B87E5F">
        <w:rPr>
          <w:sz w:val="28"/>
          <w:szCs w:val="28"/>
        </w:rPr>
        <w:t xml:space="preserve"> цуки-</w:t>
      </w:r>
      <w:proofErr w:type="spellStart"/>
      <w:r w:rsidR="00066D50" w:rsidRPr="00B87E5F">
        <w:rPr>
          <w:sz w:val="28"/>
          <w:szCs w:val="28"/>
        </w:rPr>
        <w:t>вадза</w:t>
      </w:r>
      <w:proofErr w:type="spellEnd"/>
      <w:r w:rsidR="00066D50" w:rsidRPr="00B87E5F">
        <w:rPr>
          <w:sz w:val="28"/>
          <w:szCs w:val="28"/>
        </w:rPr>
        <w:t xml:space="preserve"> (удары руками), </w:t>
      </w:r>
      <w:proofErr w:type="spellStart"/>
      <w:r w:rsidR="00066D50" w:rsidRPr="00B87E5F">
        <w:rPr>
          <w:sz w:val="28"/>
          <w:szCs w:val="28"/>
        </w:rPr>
        <w:t>укэ-вадза</w:t>
      </w:r>
      <w:proofErr w:type="spellEnd"/>
      <w:r w:rsidR="00066D50" w:rsidRPr="00B87E5F">
        <w:rPr>
          <w:sz w:val="28"/>
          <w:szCs w:val="28"/>
        </w:rPr>
        <w:t xml:space="preserve"> (блоки), </w:t>
      </w:r>
      <w:proofErr w:type="spellStart"/>
      <w:r w:rsidR="00066D50" w:rsidRPr="00B87E5F">
        <w:rPr>
          <w:sz w:val="28"/>
          <w:szCs w:val="28"/>
        </w:rPr>
        <w:t>гери-вадза</w:t>
      </w:r>
      <w:proofErr w:type="spellEnd"/>
      <w:r w:rsidR="00066D50" w:rsidRPr="00B87E5F">
        <w:rPr>
          <w:sz w:val="28"/>
          <w:szCs w:val="28"/>
        </w:rPr>
        <w:t xml:space="preserve"> (удары ногами), </w:t>
      </w:r>
      <w:proofErr w:type="spellStart"/>
      <w:r w:rsidR="00066D50" w:rsidRPr="00B87E5F">
        <w:rPr>
          <w:sz w:val="28"/>
          <w:szCs w:val="28"/>
        </w:rPr>
        <w:t>кихон</w:t>
      </w:r>
      <w:proofErr w:type="spellEnd"/>
      <w:r w:rsidR="00066D50" w:rsidRPr="00B87E5F">
        <w:rPr>
          <w:sz w:val="28"/>
          <w:szCs w:val="28"/>
        </w:rPr>
        <w:t xml:space="preserve"> (ТТД в движении), ката (формальное упражнение), </w:t>
      </w:r>
      <w:proofErr w:type="spellStart"/>
      <w:r w:rsidR="00066D50" w:rsidRPr="00B87E5F">
        <w:rPr>
          <w:sz w:val="28"/>
          <w:szCs w:val="28"/>
        </w:rPr>
        <w:t>кумитэ</w:t>
      </w:r>
      <w:proofErr w:type="spellEnd"/>
      <w:r w:rsidR="00066D50" w:rsidRPr="00B87E5F">
        <w:rPr>
          <w:sz w:val="28"/>
          <w:szCs w:val="28"/>
        </w:rPr>
        <w:t xml:space="preserve"> (поединок), </w:t>
      </w:r>
      <w:proofErr w:type="spellStart"/>
      <w:r w:rsidR="00066D50" w:rsidRPr="00B87E5F">
        <w:rPr>
          <w:sz w:val="28"/>
          <w:szCs w:val="28"/>
        </w:rPr>
        <w:t>дати-вадза</w:t>
      </w:r>
      <w:proofErr w:type="spellEnd"/>
      <w:r w:rsidR="00066D50" w:rsidRPr="00B87E5F">
        <w:rPr>
          <w:sz w:val="28"/>
          <w:szCs w:val="28"/>
        </w:rPr>
        <w:t xml:space="preserve"> (стойки), </w:t>
      </w:r>
      <w:proofErr w:type="spellStart"/>
      <w:r w:rsidR="00066D50" w:rsidRPr="00B87E5F">
        <w:rPr>
          <w:sz w:val="28"/>
          <w:szCs w:val="28"/>
        </w:rPr>
        <w:t>цукуриаси-вадза</w:t>
      </w:r>
      <w:proofErr w:type="spellEnd"/>
      <w:r w:rsidR="00066D50" w:rsidRPr="00B87E5F">
        <w:rPr>
          <w:sz w:val="28"/>
          <w:szCs w:val="28"/>
        </w:rPr>
        <w:t xml:space="preserve"> (передвижения), </w:t>
      </w:r>
      <w:proofErr w:type="spellStart"/>
      <w:r w:rsidR="00066D50" w:rsidRPr="00B87E5F">
        <w:rPr>
          <w:sz w:val="28"/>
          <w:szCs w:val="28"/>
        </w:rPr>
        <w:t>укэми-вадза</w:t>
      </w:r>
      <w:proofErr w:type="spellEnd"/>
      <w:r w:rsidR="00066D50" w:rsidRPr="00B87E5F">
        <w:rPr>
          <w:sz w:val="28"/>
          <w:szCs w:val="28"/>
        </w:rPr>
        <w:t xml:space="preserve"> (самостраховка), </w:t>
      </w:r>
      <w:proofErr w:type="spellStart"/>
      <w:r w:rsidR="00066D50" w:rsidRPr="00B87E5F">
        <w:rPr>
          <w:sz w:val="28"/>
          <w:szCs w:val="28"/>
        </w:rPr>
        <w:t>энбу</w:t>
      </w:r>
      <w:proofErr w:type="spellEnd"/>
      <w:r w:rsidR="00066D50" w:rsidRPr="00B87E5F">
        <w:rPr>
          <w:sz w:val="28"/>
          <w:szCs w:val="28"/>
        </w:rPr>
        <w:t xml:space="preserve"> (хор</w:t>
      </w:r>
      <w:r w:rsidR="001F0AE9" w:rsidRPr="00B87E5F">
        <w:rPr>
          <w:sz w:val="28"/>
          <w:szCs w:val="28"/>
        </w:rPr>
        <w:t xml:space="preserve">еография), </w:t>
      </w:r>
      <w:proofErr w:type="spellStart"/>
      <w:r w:rsidR="001F0AE9" w:rsidRPr="00B87E5F">
        <w:rPr>
          <w:sz w:val="28"/>
          <w:szCs w:val="28"/>
        </w:rPr>
        <w:t>нагэ-вадза</w:t>
      </w:r>
      <w:proofErr w:type="spellEnd"/>
      <w:r w:rsidR="001F0AE9" w:rsidRPr="00B87E5F">
        <w:rPr>
          <w:sz w:val="28"/>
          <w:szCs w:val="28"/>
        </w:rPr>
        <w:t xml:space="preserve"> (броски).</w:t>
      </w:r>
      <w:proofErr w:type="gramEnd"/>
    </w:p>
    <w:p w:rsidR="00F7457A" w:rsidRPr="00B87E5F" w:rsidRDefault="00F7457A" w:rsidP="00B87E5F">
      <w:pPr>
        <w:pStyle w:val="af"/>
        <w:jc w:val="both"/>
        <w:rPr>
          <w:sz w:val="28"/>
          <w:szCs w:val="28"/>
        </w:rPr>
      </w:pPr>
      <w:r w:rsidRPr="00B87E5F">
        <w:rPr>
          <w:sz w:val="28"/>
          <w:szCs w:val="28"/>
          <w:u w:val="single"/>
        </w:rPr>
        <w:t xml:space="preserve">В каратэ </w:t>
      </w:r>
      <w:r w:rsidRPr="00B87E5F">
        <w:rPr>
          <w:i/>
          <w:iCs/>
          <w:sz w:val="28"/>
          <w:szCs w:val="28"/>
          <w:u w:val="single"/>
        </w:rPr>
        <w:t>средствами</w:t>
      </w:r>
      <w:r w:rsidRPr="00B87E5F">
        <w:rPr>
          <w:sz w:val="28"/>
          <w:szCs w:val="28"/>
          <w:u w:val="single"/>
        </w:rPr>
        <w:t xml:space="preserve"> такти</w:t>
      </w:r>
      <w:r w:rsidRPr="00B87E5F">
        <w:rPr>
          <w:sz w:val="28"/>
          <w:szCs w:val="28"/>
          <w:u w:val="single"/>
        </w:rPr>
        <w:softHyphen/>
        <w:t>ки являются</w:t>
      </w:r>
      <w:r w:rsidRPr="00B87E5F">
        <w:rPr>
          <w:sz w:val="28"/>
          <w:szCs w:val="28"/>
        </w:rPr>
        <w:t>:</w:t>
      </w:r>
    </w:p>
    <w:p w:rsidR="00F7457A" w:rsidRPr="00B87E5F" w:rsidRDefault="00D07D2E" w:rsidP="00B87E5F">
      <w:pPr>
        <w:pStyle w:val="af"/>
        <w:jc w:val="both"/>
        <w:rPr>
          <w:sz w:val="28"/>
          <w:szCs w:val="28"/>
        </w:rPr>
      </w:pPr>
      <w:r>
        <w:rPr>
          <w:sz w:val="28"/>
          <w:szCs w:val="28"/>
        </w:rPr>
        <w:t>- дистанция;</w:t>
      </w:r>
    </w:p>
    <w:p w:rsidR="00F7457A" w:rsidRPr="00B87E5F" w:rsidRDefault="00D07D2E" w:rsidP="00B87E5F">
      <w:pPr>
        <w:pStyle w:val="af"/>
        <w:jc w:val="both"/>
        <w:rPr>
          <w:sz w:val="28"/>
          <w:szCs w:val="28"/>
        </w:rPr>
      </w:pPr>
      <w:r>
        <w:rPr>
          <w:sz w:val="28"/>
          <w:szCs w:val="28"/>
        </w:rPr>
        <w:t>- передвижения;</w:t>
      </w:r>
    </w:p>
    <w:p w:rsidR="00F7457A" w:rsidRPr="00B87E5F" w:rsidRDefault="00D07D2E" w:rsidP="00B87E5F">
      <w:pPr>
        <w:pStyle w:val="af"/>
        <w:jc w:val="both"/>
        <w:rPr>
          <w:sz w:val="28"/>
          <w:szCs w:val="28"/>
        </w:rPr>
      </w:pPr>
      <w:r>
        <w:rPr>
          <w:sz w:val="28"/>
          <w:szCs w:val="28"/>
        </w:rPr>
        <w:t>- стойки;</w:t>
      </w:r>
    </w:p>
    <w:p w:rsidR="00F7457A" w:rsidRPr="00B87E5F" w:rsidRDefault="00F7457A" w:rsidP="00B87E5F">
      <w:pPr>
        <w:pStyle w:val="af"/>
        <w:jc w:val="both"/>
        <w:rPr>
          <w:sz w:val="28"/>
          <w:szCs w:val="28"/>
        </w:rPr>
      </w:pPr>
      <w:r w:rsidRPr="00B87E5F">
        <w:rPr>
          <w:sz w:val="28"/>
          <w:szCs w:val="28"/>
        </w:rPr>
        <w:t>- перено</w:t>
      </w:r>
      <w:r w:rsidR="00D07D2E">
        <w:rPr>
          <w:sz w:val="28"/>
          <w:szCs w:val="28"/>
        </w:rPr>
        <w:t>сы веса тела с ноги на ногу;</w:t>
      </w:r>
    </w:p>
    <w:p w:rsidR="00F7457A" w:rsidRPr="00B87E5F" w:rsidRDefault="00D07D2E" w:rsidP="00B87E5F">
      <w:pPr>
        <w:pStyle w:val="af"/>
        <w:jc w:val="both"/>
        <w:rPr>
          <w:sz w:val="28"/>
          <w:szCs w:val="28"/>
        </w:rPr>
      </w:pPr>
      <w:r>
        <w:rPr>
          <w:sz w:val="28"/>
          <w:szCs w:val="28"/>
        </w:rPr>
        <w:t>- смена темпа ритма;</w:t>
      </w:r>
    </w:p>
    <w:p w:rsidR="00F7457A" w:rsidRPr="00B87E5F" w:rsidRDefault="00D07D2E" w:rsidP="00B87E5F">
      <w:pPr>
        <w:pStyle w:val="af"/>
        <w:jc w:val="both"/>
        <w:rPr>
          <w:sz w:val="28"/>
          <w:szCs w:val="28"/>
        </w:rPr>
      </w:pPr>
      <w:r>
        <w:rPr>
          <w:sz w:val="28"/>
          <w:szCs w:val="28"/>
        </w:rPr>
        <w:t>- атака;</w:t>
      </w:r>
    </w:p>
    <w:p w:rsidR="00F7457A" w:rsidRPr="00B87E5F" w:rsidRDefault="00D07D2E" w:rsidP="00B87E5F">
      <w:pPr>
        <w:pStyle w:val="af"/>
        <w:jc w:val="both"/>
        <w:rPr>
          <w:sz w:val="28"/>
          <w:szCs w:val="28"/>
        </w:rPr>
      </w:pPr>
      <w:r>
        <w:rPr>
          <w:sz w:val="28"/>
          <w:szCs w:val="28"/>
        </w:rPr>
        <w:t>- защита;</w:t>
      </w:r>
    </w:p>
    <w:p w:rsidR="00F7457A" w:rsidRPr="00B87E5F" w:rsidRDefault="00F7457A" w:rsidP="00B87E5F">
      <w:pPr>
        <w:pStyle w:val="af"/>
        <w:jc w:val="both"/>
        <w:rPr>
          <w:sz w:val="28"/>
          <w:szCs w:val="28"/>
        </w:rPr>
      </w:pPr>
      <w:r w:rsidRPr="00B87E5F">
        <w:rPr>
          <w:sz w:val="28"/>
          <w:szCs w:val="28"/>
        </w:rPr>
        <w:t>- контратака и др.</w:t>
      </w:r>
    </w:p>
    <w:p w:rsidR="00F7457A" w:rsidRPr="00B87E5F" w:rsidRDefault="00D07D2E" w:rsidP="00B87E5F">
      <w:pPr>
        <w:pStyle w:val="af"/>
        <w:jc w:val="both"/>
        <w:rPr>
          <w:sz w:val="28"/>
          <w:szCs w:val="28"/>
        </w:rPr>
      </w:pPr>
      <w:r>
        <w:rPr>
          <w:sz w:val="28"/>
          <w:szCs w:val="28"/>
        </w:rPr>
        <w:lastRenderedPageBreak/>
        <w:t xml:space="preserve">    </w:t>
      </w:r>
      <w:r w:rsidR="00F7457A" w:rsidRPr="00B87E5F">
        <w:rPr>
          <w:sz w:val="28"/>
          <w:szCs w:val="28"/>
        </w:rPr>
        <w:t xml:space="preserve">Под </w:t>
      </w:r>
      <w:r w:rsidR="00F7457A" w:rsidRPr="00B87E5F">
        <w:rPr>
          <w:i/>
          <w:iCs/>
          <w:sz w:val="28"/>
          <w:szCs w:val="28"/>
          <w:u w:val="single"/>
        </w:rPr>
        <w:t>способом</w:t>
      </w:r>
      <w:r w:rsidR="00F7457A" w:rsidRPr="00B87E5F">
        <w:rPr>
          <w:sz w:val="28"/>
          <w:szCs w:val="28"/>
        </w:rPr>
        <w:t xml:space="preserve"> </w:t>
      </w:r>
      <w:r>
        <w:rPr>
          <w:sz w:val="28"/>
          <w:szCs w:val="28"/>
        </w:rPr>
        <w:t xml:space="preserve"> </w:t>
      </w:r>
      <w:r w:rsidR="00F7457A" w:rsidRPr="00B87E5F">
        <w:rPr>
          <w:sz w:val="28"/>
          <w:szCs w:val="28"/>
        </w:rPr>
        <w:t>тактики понимают оп</w:t>
      </w:r>
      <w:r w:rsidR="00F7457A" w:rsidRPr="00B87E5F">
        <w:rPr>
          <w:sz w:val="28"/>
          <w:szCs w:val="28"/>
        </w:rPr>
        <w:softHyphen/>
        <w:t>ределенные организационные действия спортсмена и команды, выражающиеся в применении различных систем, комбина</w:t>
      </w:r>
      <w:r w:rsidR="00F7457A" w:rsidRPr="00B87E5F">
        <w:rPr>
          <w:sz w:val="28"/>
          <w:szCs w:val="28"/>
        </w:rPr>
        <w:softHyphen/>
        <w:t>ций и приемов (контрприемов):</w:t>
      </w:r>
    </w:p>
    <w:p w:rsidR="00F7457A" w:rsidRPr="00B87E5F" w:rsidRDefault="00F7457A" w:rsidP="00B87E5F">
      <w:pPr>
        <w:pStyle w:val="af"/>
        <w:jc w:val="both"/>
        <w:rPr>
          <w:sz w:val="28"/>
          <w:szCs w:val="28"/>
        </w:rPr>
      </w:pPr>
      <w:r w:rsidRPr="00B87E5F">
        <w:rPr>
          <w:sz w:val="28"/>
          <w:szCs w:val="28"/>
        </w:rPr>
        <w:t>1.  ГОХОН КУМИТЭ</w:t>
      </w:r>
    </w:p>
    <w:p w:rsidR="00F7457A" w:rsidRPr="00B87E5F" w:rsidRDefault="00F7457A" w:rsidP="00B87E5F">
      <w:pPr>
        <w:pStyle w:val="af"/>
        <w:jc w:val="both"/>
        <w:rPr>
          <w:sz w:val="28"/>
          <w:szCs w:val="28"/>
        </w:rPr>
      </w:pPr>
      <w:r w:rsidRPr="00B87E5F">
        <w:rPr>
          <w:sz w:val="28"/>
          <w:szCs w:val="28"/>
        </w:rPr>
        <w:t>2.  САНБОН КУМИТЭ</w:t>
      </w:r>
    </w:p>
    <w:p w:rsidR="00F7457A" w:rsidRPr="00B87E5F" w:rsidRDefault="00F7457A" w:rsidP="00B87E5F">
      <w:pPr>
        <w:pStyle w:val="af"/>
        <w:jc w:val="both"/>
        <w:rPr>
          <w:sz w:val="28"/>
          <w:szCs w:val="28"/>
        </w:rPr>
      </w:pPr>
      <w:r w:rsidRPr="00B87E5F">
        <w:rPr>
          <w:sz w:val="28"/>
          <w:szCs w:val="28"/>
        </w:rPr>
        <w:t>3.  КИХОН - ИППОН КУМИТЭ</w:t>
      </w:r>
    </w:p>
    <w:p w:rsidR="00F7457A" w:rsidRPr="00B87E5F" w:rsidRDefault="00F7457A" w:rsidP="00B87E5F">
      <w:pPr>
        <w:pStyle w:val="af"/>
        <w:jc w:val="both"/>
        <w:rPr>
          <w:sz w:val="28"/>
          <w:szCs w:val="28"/>
        </w:rPr>
      </w:pPr>
      <w:r w:rsidRPr="00B87E5F">
        <w:rPr>
          <w:sz w:val="28"/>
          <w:szCs w:val="28"/>
        </w:rPr>
        <w:t>4.  ДЗЮ-ИППОН КУМИТЭ</w:t>
      </w:r>
    </w:p>
    <w:p w:rsidR="00F7457A" w:rsidRPr="00B87E5F" w:rsidRDefault="00F7457A" w:rsidP="00B87E5F">
      <w:pPr>
        <w:pStyle w:val="af"/>
        <w:jc w:val="both"/>
        <w:rPr>
          <w:sz w:val="28"/>
          <w:szCs w:val="28"/>
        </w:rPr>
      </w:pPr>
      <w:r w:rsidRPr="00B87E5F">
        <w:rPr>
          <w:sz w:val="28"/>
          <w:szCs w:val="28"/>
        </w:rPr>
        <w:t>5. ДЗЮ КУМИТЭ</w:t>
      </w:r>
    </w:p>
    <w:p w:rsidR="00F7457A" w:rsidRPr="00B87E5F" w:rsidRDefault="00D07D2E" w:rsidP="00B87E5F">
      <w:pPr>
        <w:pStyle w:val="af"/>
        <w:jc w:val="both"/>
        <w:rPr>
          <w:sz w:val="28"/>
          <w:szCs w:val="28"/>
        </w:rPr>
      </w:pPr>
      <w:r>
        <w:rPr>
          <w:sz w:val="28"/>
          <w:szCs w:val="28"/>
        </w:rPr>
        <w:t xml:space="preserve">  </w:t>
      </w:r>
      <w:r w:rsidR="00F7457A" w:rsidRPr="00B87E5F">
        <w:rPr>
          <w:sz w:val="28"/>
          <w:szCs w:val="28"/>
        </w:rPr>
        <w:t>Практическая реализация тактической подгото</w:t>
      </w:r>
      <w:r w:rsidR="00AE4490" w:rsidRPr="00B87E5F">
        <w:rPr>
          <w:sz w:val="28"/>
          <w:szCs w:val="28"/>
        </w:rPr>
        <w:t>вленности предполагает реше</w:t>
      </w:r>
      <w:r w:rsidR="00AE4490" w:rsidRPr="00B87E5F">
        <w:rPr>
          <w:sz w:val="28"/>
          <w:szCs w:val="28"/>
        </w:rPr>
        <w:softHyphen/>
        <w:t xml:space="preserve">ние </w:t>
      </w:r>
      <w:r w:rsidR="00F7457A" w:rsidRPr="00B87E5F">
        <w:rPr>
          <w:sz w:val="28"/>
          <w:szCs w:val="28"/>
        </w:rPr>
        <w:t xml:space="preserve">следующих </w:t>
      </w:r>
      <w:r w:rsidR="00F7457A" w:rsidRPr="00B87E5F">
        <w:rPr>
          <w:i/>
          <w:iCs/>
          <w:sz w:val="28"/>
          <w:szCs w:val="28"/>
          <w:u w:val="single"/>
        </w:rPr>
        <w:t>задач:</w:t>
      </w:r>
    </w:p>
    <w:p w:rsidR="00F7457A" w:rsidRPr="00B87E5F" w:rsidRDefault="00F7457A" w:rsidP="00D07D2E">
      <w:pPr>
        <w:pStyle w:val="af"/>
        <w:numPr>
          <w:ilvl w:val="0"/>
          <w:numId w:val="22"/>
        </w:numPr>
        <w:jc w:val="both"/>
        <w:rPr>
          <w:sz w:val="28"/>
          <w:szCs w:val="28"/>
        </w:rPr>
      </w:pPr>
      <w:r w:rsidRPr="00B87E5F">
        <w:rPr>
          <w:sz w:val="28"/>
          <w:szCs w:val="28"/>
        </w:rPr>
        <w:t>создание целост</w:t>
      </w:r>
      <w:r w:rsidRPr="00B87E5F">
        <w:rPr>
          <w:sz w:val="28"/>
          <w:szCs w:val="28"/>
        </w:rPr>
        <w:softHyphen/>
        <w:t>ного представления о поединке;</w:t>
      </w:r>
    </w:p>
    <w:p w:rsidR="00F7457A" w:rsidRPr="00B87E5F" w:rsidRDefault="00F7457A" w:rsidP="00D07D2E">
      <w:pPr>
        <w:pStyle w:val="af"/>
        <w:numPr>
          <w:ilvl w:val="0"/>
          <w:numId w:val="22"/>
        </w:numPr>
        <w:jc w:val="both"/>
        <w:rPr>
          <w:sz w:val="28"/>
          <w:szCs w:val="28"/>
        </w:rPr>
      </w:pPr>
      <w:r w:rsidRPr="00B87E5F">
        <w:rPr>
          <w:sz w:val="28"/>
          <w:szCs w:val="28"/>
        </w:rPr>
        <w:t>форми</w:t>
      </w:r>
      <w:r w:rsidRPr="00B87E5F">
        <w:rPr>
          <w:sz w:val="28"/>
          <w:szCs w:val="28"/>
        </w:rPr>
        <w:softHyphen/>
        <w:t>рование индивидуального стиля ведения соревновательной борьбы;</w:t>
      </w:r>
    </w:p>
    <w:p w:rsidR="00F7457A" w:rsidRPr="00B87E5F" w:rsidRDefault="00F7457A" w:rsidP="00D07D2E">
      <w:pPr>
        <w:pStyle w:val="af"/>
        <w:numPr>
          <w:ilvl w:val="0"/>
          <w:numId w:val="22"/>
        </w:numPr>
        <w:jc w:val="both"/>
        <w:rPr>
          <w:sz w:val="28"/>
          <w:szCs w:val="28"/>
        </w:rPr>
      </w:pPr>
      <w:r w:rsidRPr="00B87E5F">
        <w:rPr>
          <w:sz w:val="28"/>
          <w:szCs w:val="28"/>
        </w:rPr>
        <w:t>решительное и своевременное воплощение принятых решений благодаря рациональным при</w:t>
      </w:r>
      <w:r w:rsidRPr="00B87E5F">
        <w:rPr>
          <w:sz w:val="28"/>
          <w:szCs w:val="28"/>
        </w:rPr>
        <w:softHyphen/>
        <w:t>емам и действиям с учетом особеннос</w:t>
      </w:r>
      <w:r w:rsidRPr="00B87E5F">
        <w:rPr>
          <w:sz w:val="28"/>
          <w:szCs w:val="28"/>
        </w:rPr>
        <w:softHyphen/>
        <w:t>тей противника, условий внешней среды, судейства, соревновательной ситуации, собственного состояния и др.</w:t>
      </w:r>
    </w:p>
    <w:p w:rsidR="00F7457A" w:rsidRPr="00B87E5F" w:rsidRDefault="00F7457A" w:rsidP="00B87E5F">
      <w:pPr>
        <w:pStyle w:val="af"/>
        <w:jc w:val="both"/>
        <w:rPr>
          <w:sz w:val="28"/>
          <w:szCs w:val="28"/>
        </w:rPr>
      </w:pPr>
      <w:r w:rsidRPr="00B87E5F">
        <w:rPr>
          <w:i/>
          <w:iCs/>
          <w:sz w:val="28"/>
          <w:szCs w:val="28"/>
          <w:u w:val="single"/>
        </w:rPr>
        <w:t>От других тренировочных уп</w:t>
      </w:r>
      <w:r w:rsidRPr="00B87E5F">
        <w:rPr>
          <w:i/>
          <w:iCs/>
          <w:sz w:val="28"/>
          <w:szCs w:val="28"/>
          <w:u w:val="single"/>
        </w:rPr>
        <w:softHyphen/>
        <w:t>ражнений их отличает то, что:</w:t>
      </w:r>
    </w:p>
    <w:p w:rsidR="00F7457A" w:rsidRPr="00B87E5F" w:rsidRDefault="00F7457A" w:rsidP="00B87E5F">
      <w:pPr>
        <w:pStyle w:val="af"/>
        <w:jc w:val="both"/>
        <w:rPr>
          <w:sz w:val="28"/>
          <w:szCs w:val="28"/>
        </w:rPr>
      </w:pPr>
      <w:r w:rsidRPr="00B87E5F">
        <w:rPr>
          <w:sz w:val="28"/>
          <w:szCs w:val="28"/>
        </w:rPr>
        <w:t>- установка при выполнении данных упражнений ориентирована</w:t>
      </w:r>
      <w:r w:rsidR="00D07D2E">
        <w:rPr>
          <w:sz w:val="28"/>
          <w:szCs w:val="28"/>
        </w:rPr>
        <w:t>,</w:t>
      </w:r>
      <w:r w:rsidRPr="00B87E5F">
        <w:rPr>
          <w:sz w:val="28"/>
          <w:szCs w:val="28"/>
        </w:rPr>
        <w:t xml:space="preserve"> в первую очередь</w:t>
      </w:r>
      <w:r w:rsidR="00D07D2E">
        <w:rPr>
          <w:sz w:val="28"/>
          <w:szCs w:val="28"/>
        </w:rPr>
        <w:t>,</w:t>
      </w:r>
      <w:r w:rsidRPr="00B87E5F">
        <w:rPr>
          <w:sz w:val="28"/>
          <w:szCs w:val="28"/>
        </w:rPr>
        <w:t xml:space="preserve"> на решение тактических задач;</w:t>
      </w:r>
    </w:p>
    <w:p w:rsidR="00F7457A" w:rsidRPr="00B87E5F" w:rsidRDefault="00F7457A" w:rsidP="00B87E5F">
      <w:pPr>
        <w:pStyle w:val="af"/>
        <w:jc w:val="both"/>
        <w:rPr>
          <w:sz w:val="28"/>
          <w:szCs w:val="28"/>
        </w:rPr>
      </w:pPr>
      <w:r w:rsidRPr="00B87E5F">
        <w:rPr>
          <w:sz w:val="28"/>
          <w:szCs w:val="28"/>
        </w:rPr>
        <w:t>-  в упражнениях практически моде</w:t>
      </w:r>
      <w:r w:rsidRPr="00B87E5F">
        <w:rPr>
          <w:sz w:val="28"/>
          <w:szCs w:val="28"/>
        </w:rPr>
        <w:softHyphen/>
        <w:t>лируются отдельные тактические приемы и ситуации спортивной борьбы;</w:t>
      </w:r>
    </w:p>
    <w:p w:rsidR="00F7457A" w:rsidRPr="00B87E5F" w:rsidRDefault="00F7457A" w:rsidP="00B87E5F">
      <w:pPr>
        <w:pStyle w:val="af"/>
        <w:jc w:val="both"/>
        <w:rPr>
          <w:sz w:val="28"/>
          <w:szCs w:val="28"/>
        </w:rPr>
      </w:pPr>
      <w:r w:rsidRPr="00B87E5F">
        <w:rPr>
          <w:sz w:val="28"/>
          <w:szCs w:val="28"/>
        </w:rPr>
        <w:t>- в необходимых случаях моделиру</w:t>
      </w:r>
      <w:r w:rsidRPr="00B87E5F">
        <w:rPr>
          <w:sz w:val="28"/>
          <w:szCs w:val="28"/>
        </w:rPr>
        <w:softHyphen/>
        <w:t>ются и внешние условия соревнований.</w:t>
      </w:r>
    </w:p>
    <w:p w:rsidR="00F7457A" w:rsidRPr="00B87E5F" w:rsidRDefault="00D07D2E" w:rsidP="00D07D2E">
      <w:pPr>
        <w:pStyle w:val="af"/>
        <w:suppressAutoHyphens/>
        <w:jc w:val="both"/>
        <w:rPr>
          <w:sz w:val="28"/>
          <w:szCs w:val="28"/>
        </w:rPr>
      </w:pPr>
      <w:r>
        <w:rPr>
          <w:sz w:val="28"/>
          <w:szCs w:val="28"/>
        </w:rPr>
        <w:t xml:space="preserve">  </w:t>
      </w:r>
      <w:r w:rsidR="00F7457A" w:rsidRPr="00B87E5F">
        <w:rPr>
          <w:sz w:val="28"/>
          <w:szCs w:val="28"/>
        </w:rPr>
        <w:t> Тактически грамотный ученик умеет раци</w:t>
      </w:r>
      <w:r>
        <w:rPr>
          <w:sz w:val="28"/>
          <w:szCs w:val="28"/>
        </w:rPr>
        <w:t>онально использовать приобретен</w:t>
      </w:r>
      <w:r w:rsidR="00F7457A" w:rsidRPr="00B87E5F">
        <w:rPr>
          <w:sz w:val="28"/>
          <w:szCs w:val="28"/>
        </w:rPr>
        <w:t>ные технические, физические, ф</w:t>
      </w:r>
      <w:r>
        <w:rPr>
          <w:sz w:val="28"/>
          <w:szCs w:val="28"/>
        </w:rPr>
        <w:t>ункцио</w:t>
      </w:r>
      <w:r>
        <w:rPr>
          <w:sz w:val="28"/>
          <w:szCs w:val="28"/>
        </w:rPr>
        <w:softHyphen/>
        <w:t>нальные и волевые навыки, п</w:t>
      </w:r>
      <w:r w:rsidR="00F7457A" w:rsidRPr="00B87E5F">
        <w:rPr>
          <w:sz w:val="28"/>
          <w:szCs w:val="28"/>
        </w:rPr>
        <w:t>оэтому на занятиях по каратэ тактика</w:t>
      </w:r>
      <w:r>
        <w:rPr>
          <w:sz w:val="28"/>
          <w:szCs w:val="28"/>
        </w:rPr>
        <w:t>,</w:t>
      </w:r>
      <w:r w:rsidR="00F7457A" w:rsidRPr="00B87E5F">
        <w:rPr>
          <w:sz w:val="28"/>
          <w:szCs w:val="28"/>
        </w:rPr>
        <w:t xml:space="preserve"> по сравнению с тех</w:t>
      </w:r>
      <w:r w:rsidR="00F7457A" w:rsidRPr="00B87E5F">
        <w:rPr>
          <w:sz w:val="28"/>
          <w:szCs w:val="28"/>
        </w:rPr>
        <w:softHyphen/>
        <w:t>никой</w:t>
      </w:r>
      <w:r>
        <w:rPr>
          <w:sz w:val="28"/>
          <w:szCs w:val="28"/>
        </w:rPr>
        <w:t>,</w:t>
      </w:r>
      <w:r w:rsidR="00F7457A" w:rsidRPr="00B87E5F">
        <w:rPr>
          <w:sz w:val="28"/>
          <w:szCs w:val="28"/>
        </w:rPr>
        <w:t xml:space="preserve"> занимает ведущее место.</w:t>
      </w:r>
    </w:p>
    <w:p w:rsidR="00066D50" w:rsidRPr="00B87E5F" w:rsidRDefault="00D07D2E" w:rsidP="00B87E5F">
      <w:pPr>
        <w:pStyle w:val="af"/>
        <w:jc w:val="both"/>
        <w:rPr>
          <w:sz w:val="28"/>
          <w:szCs w:val="28"/>
        </w:rPr>
      </w:pPr>
      <w:r>
        <w:rPr>
          <w:i/>
          <w:sz w:val="28"/>
          <w:szCs w:val="28"/>
        </w:rPr>
        <w:t xml:space="preserve">  </w:t>
      </w:r>
      <w:r w:rsidR="00066D50" w:rsidRPr="00D07D2E">
        <w:rPr>
          <w:i/>
          <w:sz w:val="28"/>
          <w:szCs w:val="28"/>
          <w:u w:val="single"/>
        </w:rPr>
        <w:t>Интегральная подготовка</w:t>
      </w:r>
      <w:r w:rsidR="00066D50" w:rsidRPr="00B87E5F">
        <w:rPr>
          <w:sz w:val="28"/>
          <w:szCs w:val="28"/>
        </w:rPr>
        <w:t xml:space="preserve">  направлена на приобретение соревновательного опыта, повышение устойчивости к соревновательному стрессу и надежности выступлений. Может осуществляться в процессе соревнований разного уровня и на учебных тренировках.</w:t>
      </w:r>
    </w:p>
    <w:p w:rsidR="00066D50" w:rsidRPr="00B87E5F" w:rsidRDefault="00D07D2E" w:rsidP="00B87E5F">
      <w:pPr>
        <w:pStyle w:val="af"/>
        <w:jc w:val="both"/>
        <w:rPr>
          <w:sz w:val="28"/>
          <w:szCs w:val="28"/>
        </w:rPr>
      </w:pPr>
      <w:r>
        <w:rPr>
          <w:sz w:val="28"/>
          <w:szCs w:val="28"/>
        </w:rPr>
        <w:t xml:space="preserve">   </w:t>
      </w:r>
      <w:r w:rsidR="00066D50" w:rsidRPr="00B87E5F">
        <w:rPr>
          <w:sz w:val="28"/>
          <w:szCs w:val="28"/>
        </w:rPr>
        <w:t>Наиболее универсальным тренировочным средством для воспитанников первого года обучения (до 12 лет) являются подвижные и спортивные игры. Они занимают наибольшее время в учебно-тренировочном процессе. Применение игрового метода способствует сохранению интереса к занятиям и смягчению воздействия тренировочных нагрузок, а многообразие видов движений и относительно небольшого количества стандартных ситуаций создает необходимые условия для развития координационных способностей, скоростных, скоростно-силовых качеств, выносливости. Игровые приемы применяются и на дальнейших этапах обучения.</w:t>
      </w:r>
    </w:p>
    <w:p w:rsidR="002910CA" w:rsidRPr="00D07D2E" w:rsidRDefault="002910CA" w:rsidP="00B87E5F">
      <w:pPr>
        <w:pStyle w:val="af"/>
        <w:jc w:val="both"/>
        <w:rPr>
          <w:sz w:val="28"/>
          <w:szCs w:val="28"/>
          <w:u w:val="single"/>
        </w:rPr>
      </w:pPr>
      <w:r w:rsidRPr="00D07D2E">
        <w:rPr>
          <w:i/>
          <w:iCs/>
          <w:sz w:val="28"/>
          <w:szCs w:val="28"/>
          <w:u w:val="single"/>
        </w:rPr>
        <w:t>Судейская практика.</w:t>
      </w:r>
    </w:p>
    <w:p w:rsidR="002910CA" w:rsidRPr="00B87E5F" w:rsidRDefault="00D07D2E" w:rsidP="00B87E5F">
      <w:pPr>
        <w:pStyle w:val="af"/>
        <w:jc w:val="both"/>
        <w:rPr>
          <w:sz w:val="28"/>
          <w:szCs w:val="28"/>
        </w:rPr>
      </w:pPr>
      <w:r>
        <w:rPr>
          <w:sz w:val="28"/>
          <w:szCs w:val="28"/>
        </w:rPr>
        <w:t xml:space="preserve">  </w:t>
      </w:r>
      <w:r w:rsidR="002910CA" w:rsidRPr="00B87E5F">
        <w:rPr>
          <w:sz w:val="28"/>
          <w:szCs w:val="28"/>
        </w:rPr>
        <w:t>Судейская практика предполагает  освоение  занимающимися не</w:t>
      </w:r>
      <w:r w:rsidR="002910CA" w:rsidRPr="00B87E5F">
        <w:rPr>
          <w:sz w:val="28"/>
          <w:szCs w:val="28"/>
        </w:rPr>
        <w:softHyphen/>
        <w:t>которых навыков учебной работы и навыков  судейства соревнований.</w:t>
      </w:r>
      <w:r w:rsidR="002910CA" w:rsidRPr="00B87E5F">
        <w:rPr>
          <w:b/>
          <w:bCs/>
          <w:sz w:val="28"/>
          <w:szCs w:val="28"/>
        </w:rPr>
        <w:t xml:space="preserve"> </w:t>
      </w:r>
    </w:p>
    <w:p w:rsidR="002910CA" w:rsidRPr="00D07D2E" w:rsidRDefault="002910CA" w:rsidP="00B87E5F">
      <w:pPr>
        <w:pStyle w:val="af"/>
        <w:jc w:val="both"/>
        <w:rPr>
          <w:sz w:val="28"/>
          <w:szCs w:val="28"/>
          <w:u w:val="single"/>
        </w:rPr>
      </w:pPr>
      <w:r w:rsidRPr="00B87E5F">
        <w:rPr>
          <w:sz w:val="28"/>
          <w:szCs w:val="28"/>
        </w:rPr>
        <w:t xml:space="preserve"> </w:t>
      </w:r>
      <w:r w:rsidRPr="00D07D2E">
        <w:rPr>
          <w:i/>
          <w:iCs/>
          <w:sz w:val="28"/>
          <w:szCs w:val="28"/>
          <w:u w:val="single"/>
        </w:rPr>
        <w:t>Соревновательная деятельность</w:t>
      </w:r>
      <w:r w:rsidR="00D07D2E">
        <w:rPr>
          <w:i/>
          <w:iCs/>
          <w:sz w:val="28"/>
          <w:szCs w:val="28"/>
          <w:u w:val="single"/>
        </w:rPr>
        <w:t>.</w:t>
      </w:r>
    </w:p>
    <w:p w:rsidR="001917BC" w:rsidRPr="00B87E5F" w:rsidRDefault="00D07D2E" w:rsidP="00B87E5F">
      <w:pPr>
        <w:pStyle w:val="af"/>
        <w:jc w:val="both"/>
        <w:rPr>
          <w:sz w:val="28"/>
          <w:szCs w:val="28"/>
        </w:rPr>
      </w:pPr>
      <w:r>
        <w:rPr>
          <w:sz w:val="28"/>
          <w:szCs w:val="28"/>
        </w:rPr>
        <w:t xml:space="preserve">  </w:t>
      </w:r>
      <w:r w:rsidR="002910CA" w:rsidRPr="00B87E5F">
        <w:rPr>
          <w:sz w:val="28"/>
          <w:szCs w:val="28"/>
        </w:rPr>
        <w:t>При подготовке спортсменов по программе предусматривается участие в соревнованиях разного уровня:  город, область, Федеральный округа, Россия, Международный уровень.</w:t>
      </w:r>
    </w:p>
    <w:p w:rsidR="001F5BDA" w:rsidRDefault="001F5BDA" w:rsidP="00B87E5F">
      <w:pPr>
        <w:pStyle w:val="af"/>
        <w:jc w:val="both"/>
        <w:rPr>
          <w:b/>
          <w:bCs/>
          <w:sz w:val="28"/>
          <w:szCs w:val="28"/>
        </w:rPr>
      </w:pPr>
    </w:p>
    <w:p w:rsidR="00043315" w:rsidRPr="00B87E5F" w:rsidRDefault="00043315" w:rsidP="00B87E5F">
      <w:pPr>
        <w:pStyle w:val="af"/>
        <w:jc w:val="both"/>
        <w:rPr>
          <w:b/>
          <w:sz w:val="28"/>
          <w:szCs w:val="28"/>
        </w:rPr>
      </w:pPr>
      <w:r w:rsidRPr="00B87E5F">
        <w:rPr>
          <w:b/>
          <w:bCs/>
          <w:sz w:val="28"/>
          <w:szCs w:val="28"/>
        </w:rPr>
        <w:t>Периоды и этапы подготовки в составе макроцикла</w:t>
      </w:r>
    </w:p>
    <w:p w:rsidR="00043315" w:rsidRPr="00B87E5F" w:rsidRDefault="00043315" w:rsidP="00B87E5F">
      <w:pPr>
        <w:pStyle w:val="af"/>
        <w:jc w:val="both"/>
        <w:rPr>
          <w:bCs/>
          <w:sz w:val="28"/>
          <w:szCs w:val="28"/>
        </w:rPr>
      </w:pPr>
      <w:r w:rsidRPr="00B87E5F">
        <w:rPr>
          <w:bCs/>
          <w:sz w:val="28"/>
          <w:szCs w:val="28"/>
        </w:rPr>
        <w:t xml:space="preserve">     В соответствии со своей циклической структурой большой тренировочный цикл состоит из трех  основных периодов подготовки: подготовительного, соревновательного и переходного. </w:t>
      </w:r>
    </w:p>
    <w:p w:rsidR="00043315" w:rsidRPr="00B87E5F" w:rsidRDefault="001F5BDA" w:rsidP="00B87E5F">
      <w:pPr>
        <w:pStyle w:val="af"/>
        <w:jc w:val="both"/>
        <w:rPr>
          <w:bCs/>
          <w:sz w:val="28"/>
          <w:szCs w:val="28"/>
        </w:rPr>
      </w:pPr>
      <w:r>
        <w:rPr>
          <w:bCs/>
          <w:sz w:val="28"/>
          <w:szCs w:val="28"/>
        </w:rPr>
        <w:t xml:space="preserve">   </w:t>
      </w:r>
      <w:r w:rsidR="00043315" w:rsidRPr="00B87E5F">
        <w:rPr>
          <w:bCs/>
          <w:sz w:val="28"/>
          <w:szCs w:val="28"/>
        </w:rPr>
        <w:t>Подготовительный период имеет своей целью</w:t>
      </w:r>
      <w:r>
        <w:rPr>
          <w:bCs/>
          <w:sz w:val="28"/>
          <w:szCs w:val="28"/>
        </w:rPr>
        <w:t>:</w:t>
      </w:r>
      <w:r w:rsidR="00043315" w:rsidRPr="00B87E5F">
        <w:rPr>
          <w:bCs/>
          <w:sz w:val="28"/>
          <w:szCs w:val="28"/>
        </w:rPr>
        <w:t xml:space="preserve"> формирование стабильной технической базы и достижение высокой общефизическ</w:t>
      </w:r>
      <w:r w:rsidR="00B87E5F">
        <w:rPr>
          <w:bCs/>
          <w:sz w:val="28"/>
          <w:szCs w:val="28"/>
        </w:rPr>
        <w:t>ой подготовленности и решает сле</w:t>
      </w:r>
      <w:r w:rsidR="00043315" w:rsidRPr="00B87E5F">
        <w:rPr>
          <w:bCs/>
          <w:sz w:val="28"/>
          <w:szCs w:val="28"/>
        </w:rPr>
        <w:t>дующие задачи:</w:t>
      </w:r>
    </w:p>
    <w:p w:rsidR="00043315" w:rsidRPr="00B87E5F" w:rsidRDefault="00043315" w:rsidP="00B87E5F">
      <w:pPr>
        <w:pStyle w:val="af"/>
        <w:jc w:val="both"/>
        <w:rPr>
          <w:bCs/>
          <w:sz w:val="28"/>
          <w:szCs w:val="28"/>
        </w:rPr>
      </w:pPr>
      <w:r w:rsidRPr="00B87E5F">
        <w:rPr>
          <w:bCs/>
          <w:sz w:val="28"/>
          <w:szCs w:val="28"/>
        </w:rPr>
        <w:t xml:space="preserve">  - приобретение и улучшение общей физической подготовленности;</w:t>
      </w:r>
    </w:p>
    <w:p w:rsidR="00043315" w:rsidRPr="00B87E5F" w:rsidRDefault="00043315" w:rsidP="00B87E5F">
      <w:pPr>
        <w:pStyle w:val="af"/>
        <w:jc w:val="both"/>
        <w:rPr>
          <w:bCs/>
          <w:sz w:val="28"/>
          <w:szCs w:val="28"/>
        </w:rPr>
      </w:pPr>
      <w:r w:rsidRPr="00B87E5F">
        <w:rPr>
          <w:bCs/>
          <w:sz w:val="28"/>
          <w:szCs w:val="28"/>
        </w:rPr>
        <w:t xml:space="preserve">  - развитие физических качеств (быстроты, силы, выносливости, гибкости) в соответствии    с требованиями каратэ;</w:t>
      </w:r>
    </w:p>
    <w:p w:rsidR="00043315" w:rsidRPr="00B87E5F" w:rsidRDefault="00043315" w:rsidP="001F5BDA">
      <w:pPr>
        <w:pStyle w:val="af"/>
        <w:jc w:val="both"/>
        <w:rPr>
          <w:bCs/>
          <w:sz w:val="28"/>
          <w:szCs w:val="28"/>
        </w:rPr>
      </w:pPr>
      <w:r w:rsidRPr="00B87E5F">
        <w:rPr>
          <w:bCs/>
          <w:sz w:val="28"/>
          <w:szCs w:val="28"/>
        </w:rPr>
        <w:t xml:space="preserve">  - овладение техникой в последовательности от </w:t>
      </w:r>
      <w:proofErr w:type="gramStart"/>
      <w:r w:rsidRPr="00B87E5F">
        <w:rPr>
          <w:bCs/>
          <w:sz w:val="28"/>
          <w:szCs w:val="28"/>
        </w:rPr>
        <w:t>простого</w:t>
      </w:r>
      <w:proofErr w:type="gramEnd"/>
      <w:r w:rsidRPr="00B87E5F">
        <w:rPr>
          <w:bCs/>
          <w:sz w:val="28"/>
          <w:szCs w:val="28"/>
        </w:rPr>
        <w:t xml:space="preserve"> к сложному и </w:t>
      </w:r>
      <w:r w:rsidR="001F5BDA">
        <w:rPr>
          <w:bCs/>
          <w:sz w:val="28"/>
          <w:szCs w:val="28"/>
        </w:rPr>
        <w:t xml:space="preserve"> </w:t>
      </w:r>
      <w:r w:rsidRPr="00B87E5F">
        <w:rPr>
          <w:bCs/>
          <w:sz w:val="28"/>
          <w:szCs w:val="28"/>
        </w:rPr>
        <w:t xml:space="preserve">  совершенствование  в ней;</w:t>
      </w:r>
    </w:p>
    <w:p w:rsidR="00043315" w:rsidRPr="00B87E5F" w:rsidRDefault="00043315" w:rsidP="00B87E5F">
      <w:pPr>
        <w:pStyle w:val="af"/>
        <w:jc w:val="both"/>
        <w:rPr>
          <w:bCs/>
          <w:sz w:val="28"/>
          <w:szCs w:val="28"/>
        </w:rPr>
      </w:pPr>
      <w:r w:rsidRPr="00B87E5F">
        <w:rPr>
          <w:bCs/>
          <w:sz w:val="28"/>
          <w:szCs w:val="28"/>
        </w:rPr>
        <w:t xml:space="preserve">  - ознакомление с элементами тактики;</w:t>
      </w:r>
    </w:p>
    <w:p w:rsidR="00043315" w:rsidRPr="00B87E5F" w:rsidRDefault="00043315" w:rsidP="00B87E5F">
      <w:pPr>
        <w:pStyle w:val="af"/>
        <w:jc w:val="both"/>
        <w:rPr>
          <w:bCs/>
          <w:sz w:val="28"/>
          <w:szCs w:val="28"/>
        </w:rPr>
      </w:pPr>
      <w:r w:rsidRPr="00B87E5F">
        <w:rPr>
          <w:bCs/>
          <w:sz w:val="28"/>
          <w:szCs w:val="28"/>
        </w:rPr>
        <w:t xml:space="preserve">  - укрепление морально-волевых качеств;</w:t>
      </w:r>
    </w:p>
    <w:p w:rsidR="00043315" w:rsidRPr="00B87E5F" w:rsidRDefault="00043315" w:rsidP="00B87E5F">
      <w:pPr>
        <w:pStyle w:val="af"/>
        <w:jc w:val="both"/>
        <w:rPr>
          <w:bCs/>
          <w:sz w:val="28"/>
          <w:szCs w:val="28"/>
        </w:rPr>
      </w:pPr>
      <w:r w:rsidRPr="00B87E5F">
        <w:rPr>
          <w:bCs/>
          <w:sz w:val="28"/>
          <w:szCs w:val="28"/>
        </w:rPr>
        <w:t xml:space="preserve">  - повышение уровня спортивных знаний.</w:t>
      </w:r>
    </w:p>
    <w:p w:rsidR="00043315" w:rsidRPr="00B87E5F" w:rsidRDefault="00043315" w:rsidP="00B87E5F">
      <w:pPr>
        <w:pStyle w:val="af"/>
        <w:jc w:val="both"/>
        <w:rPr>
          <w:bCs/>
          <w:sz w:val="28"/>
          <w:szCs w:val="28"/>
        </w:rPr>
      </w:pPr>
      <w:r w:rsidRPr="00B87E5F">
        <w:rPr>
          <w:bCs/>
          <w:sz w:val="28"/>
          <w:szCs w:val="28"/>
        </w:rPr>
        <w:t xml:space="preserve">    Подготовительный период делится на два этапа: общеподготовительный и специально-подготовительный.</w:t>
      </w:r>
    </w:p>
    <w:p w:rsidR="00043315" w:rsidRPr="00B87E5F" w:rsidRDefault="00043315" w:rsidP="00B87E5F">
      <w:pPr>
        <w:pStyle w:val="af"/>
        <w:jc w:val="both"/>
        <w:rPr>
          <w:bCs/>
          <w:sz w:val="28"/>
          <w:szCs w:val="28"/>
        </w:rPr>
      </w:pPr>
      <w:r w:rsidRPr="00B87E5F">
        <w:rPr>
          <w:bCs/>
          <w:sz w:val="28"/>
          <w:szCs w:val="28"/>
        </w:rPr>
        <w:t xml:space="preserve">   На общеподготовительном этапе решаются задачи подготовки организма к последующим высоким специальным нагрузкам, выработки базовых двигательных навыков, изучения основ техники. Это</w:t>
      </w:r>
      <w:r w:rsidR="001F5BDA">
        <w:rPr>
          <w:bCs/>
          <w:sz w:val="28"/>
          <w:szCs w:val="28"/>
        </w:rPr>
        <w:t xml:space="preserve"> достигается за счет выполнения </w:t>
      </w:r>
      <w:r w:rsidRPr="00B87E5F">
        <w:rPr>
          <w:bCs/>
          <w:sz w:val="28"/>
          <w:szCs w:val="28"/>
        </w:rPr>
        <w:t xml:space="preserve"> значительного объема упражнений общефизического характера с преобладанием за</w:t>
      </w:r>
      <w:r w:rsidR="00B87E5F">
        <w:rPr>
          <w:bCs/>
          <w:sz w:val="28"/>
          <w:szCs w:val="28"/>
        </w:rPr>
        <w:t>даний на повыше</w:t>
      </w:r>
      <w:r w:rsidRPr="00B87E5F">
        <w:rPr>
          <w:bCs/>
          <w:sz w:val="28"/>
          <w:szCs w:val="28"/>
        </w:rPr>
        <w:t>ние аэробной выносливости, общей быстроты, динамической силы и гибкости.</w:t>
      </w:r>
    </w:p>
    <w:p w:rsidR="00043315" w:rsidRPr="00B87E5F" w:rsidRDefault="00043315" w:rsidP="00B87E5F">
      <w:pPr>
        <w:pStyle w:val="af"/>
        <w:jc w:val="both"/>
        <w:rPr>
          <w:bCs/>
          <w:sz w:val="28"/>
          <w:szCs w:val="28"/>
        </w:rPr>
      </w:pPr>
      <w:r w:rsidRPr="00B87E5F">
        <w:rPr>
          <w:bCs/>
          <w:sz w:val="28"/>
          <w:szCs w:val="28"/>
        </w:rPr>
        <w:t xml:space="preserve">   На специально-подготовительном этапе возрастает объем и интенсивность специализированных упражнений, а также доля упражнений с партнером. Повышается сложность изучаемой техники и требования к качеству ее выполнения. Физическая подготовка приобретает более узко направленный специальный характер.</w:t>
      </w:r>
      <w:r w:rsidRPr="00B87E5F">
        <w:rPr>
          <w:bCs/>
          <w:sz w:val="28"/>
          <w:szCs w:val="28"/>
        </w:rPr>
        <w:tab/>
      </w:r>
    </w:p>
    <w:p w:rsidR="00043315" w:rsidRPr="00B87E5F" w:rsidRDefault="00043315" w:rsidP="00B87E5F">
      <w:pPr>
        <w:pStyle w:val="af"/>
        <w:jc w:val="both"/>
        <w:rPr>
          <w:bCs/>
          <w:sz w:val="28"/>
          <w:szCs w:val="28"/>
        </w:rPr>
      </w:pPr>
      <w:r w:rsidRPr="00B87E5F">
        <w:rPr>
          <w:bCs/>
          <w:sz w:val="28"/>
          <w:szCs w:val="28"/>
        </w:rPr>
        <w:t xml:space="preserve">   Соревновательный период характеризуется еще большим увеличением объема спарринговой   подготовки и специальной физической подготовки</w:t>
      </w:r>
      <w:r w:rsidR="001F5BDA">
        <w:rPr>
          <w:bCs/>
          <w:sz w:val="28"/>
          <w:szCs w:val="28"/>
        </w:rPr>
        <w:t>,</w:t>
      </w:r>
      <w:r w:rsidRPr="00B87E5F">
        <w:rPr>
          <w:bCs/>
          <w:sz w:val="28"/>
          <w:szCs w:val="28"/>
        </w:rPr>
        <w:t xml:space="preserve"> достигается выход на пик спортивной формы с целью участия в главном соревновании. В этот период решаются следующие задачи:</w:t>
      </w:r>
    </w:p>
    <w:p w:rsidR="00043315" w:rsidRPr="00B87E5F" w:rsidRDefault="00043315" w:rsidP="00B87E5F">
      <w:pPr>
        <w:pStyle w:val="af"/>
        <w:jc w:val="both"/>
        <w:rPr>
          <w:bCs/>
          <w:sz w:val="28"/>
          <w:szCs w:val="28"/>
        </w:rPr>
      </w:pPr>
      <w:r w:rsidRPr="00B87E5F">
        <w:rPr>
          <w:bCs/>
          <w:sz w:val="28"/>
          <w:szCs w:val="28"/>
        </w:rPr>
        <w:t xml:space="preserve"> - совершенствование техники в ее спарринговых интерпретациях;</w:t>
      </w:r>
    </w:p>
    <w:p w:rsidR="00043315" w:rsidRPr="00B87E5F" w:rsidRDefault="00043315" w:rsidP="00B87E5F">
      <w:pPr>
        <w:pStyle w:val="af"/>
        <w:jc w:val="both"/>
        <w:rPr>
          <w:bCs/>
          <w:sz w:val="28"/>
          <w:szCs w:val="28"/>
        </w:rPr>
      </w:pPr>
      <w:r w:rsidRPr="00B87E5F">
        <w:rPr>
          <w:bCs/>
          <w:sz w:val="28"/>
          <w:szCs w:val="28"/>
        </w:rPr>
        <w:t xml:space="preserve"> - овладение сложной тактикой;</w:t>
      </w:r>
    </w:p>
    <w:p w:rsidR="00043315" w:rsidRPr="00B87E5F" w:rsidRDefault="00043315" w:rsidP="00B87E5F">
      <w:pPr>
        <w:pStyle w:val="af"/>
        <w:jc w:val="both"/>
        <w:rPr>
          <w:bCs/>
          <w:sz w:val="28"/>
          <w:szCs w:val="28"/>
        </w:rPr>
      </w:pPr>
      <w:r w:rsidRPr="00B87E5F">
        <w:rPr>
          <w:bCs/>
          <w:sz w:val="28"/>
          <w:szCs w:val="28"/>
        </w:rPr>
        <w:t xml:space="preserve"> - значительное улучшение скоростно-силовых показателей;</w:t>
      </w:r>
    </w:p>
    <w:p w:rsidR="00043315" w:rsidRPr="00B87E5F" w:rsidRDefault="00043315" w:rsidP="00B87E5F">
      <w:pPr>
        <w:pStyle w:val="af"/>
        <w:jc w:val="both"/>
        <w:rPr>
          <w:bCs/>
          <w:sz w:val="28"/>
          <w:szCs w:val="28"/>
        </w:rPr>
      </w:pPr>
      <w:r w:rsidRPr="00B87E5F">
        <w:rPr>
          <w:bCs/>
          <w:sz w:val="28"/>
          <w:szCs w:val="28"/>
        </w:rPr>
        <w:t xml:space="preserve"> - достижение высокой специальной выносливости;</w:t>
      </w:r>
    </w:p>
    <w:p w:rsidR="00043315" w:rsidRPr="00B87E5F" w:rsidRDefault="00043315" w:rsidP="00B87E5F">
      <w:pPr>
        <w:pStyle w:val="af"/>
        <w:jc w:val="both"/>
        <w:rPr>
          <w:bCs/>
          <w:sz w:val="28"/>
          <w:szCs w:val="28"/>
        </w:rPr>
      </w:pPr>
      <w:r w:rsidRPr="00B87E5F">
        <w:rPr>
          <w:bCs/>
          <w:sz w:val="28"/>
          <w:szCs w:val="28"/>
        </w:rPr>
        <w:t xml:space="preserve"> - поддержание общей физической подготовленности на должном уровне;</w:t>
      </w:r>
    </w:p>
    <w:p w:rsidR="00043315" w:rsidRPr="00B87E5F" w:rsidRDefault="00043315" w:rsidP="00B87E5F">
      <w:pPr>
        <w:pStyle w:val="af"/>
        <w:jc w:val="both"/>
        <w:rPr>
          <w:bCs/>
          <w:sz w:val="28"/>
          <w:szCs w:val="28"/>
        </w:rPr>
      </w:pPr>
      <w:r w:rsidRPr="00B87E5F">
        <w:rPr>
          <w:bCs/>
          <w:sz w:val="28"/>
          <w:szCs w:val="28"/>
        </w:rPr>
        <w:t xml:space="preserve"> - дальнейшее повышение морально-волевых качеств;</w:t>
      </w:r>
    </w:p>
    <w:p w:rsidR="00043315" w:rsidRPr="00B87E5F" w:rsidRDefault="00043315" w:rsidP="00B87E5F">
      <w:pPr>
        <w:pStyle w:val="af"/>
        <w:jc w:val="both"/>
        <w:rPr>
          <w:bCs/>
          <w:sz w:val="28"/>
          <w:szCs w:val="28"/>
        </w:rPr>
      </w:pPr>
      <w:r w:rsidRPr="00B87E5F">
        <w:rPr>
          <w:bCs/>
          <w:sz w:val="28"/>
          <w:szCs w:val="28"/>
        </w:rPr>
        <w:t xml:space="preserve"> - приобретение реального соревновательного опыта;</w:t>
      </w:r>
    </w:p>
    <w:p w:rsidR="00043315" w:rsidRPr="00B87E5F" w:rsidRDefault="00043315" w:rsidP="00B87E5F">
      <w:pPr>
        <w:pStyle w:val="af"/>
        <w:jc w:val="both"/>
        <w:rPr>
          <w:bCs/>
          <w:sz w:val="28"/>
          <w:szCs w:val="28"/>
        </w:rPr>
      </w:pPr>
      <w:r w:rsidRPr="00B87E5F">
        <w:rPr>
          <w:bCs/>
          <w:sz w:val="28"/>
          <w:szCs w:val="28"/>
        </w:rPr>
        <w:t xml:space="preserve"> - повышение теоретической подготовленности.</w:t>
      </w:r>
    </w:p>
    <w:p w:rsidR="00043315" w:rsidRPr="00B87E5F" w:rsidRDefault="00043315" w:rsidP="00B87E5F">
      <w:pPr>
        <w:pStyle w:val="af"/>
        <w:jc w:val="both"/>
        <w:rPr>
          <w:bCs/>
          <w:sz w:val="28"/>
          <w:szCs w:val="28"/>
        </w:rPr>
      </w:pPr>
      <w:r w:rsidRPr="00B87E5F">
        <w:rPr>
          <w:bCs/>
          <w:sz w:val="28"/>
          <w:szCs w:val="28"/>
        </w:rPr>
        <w:t xml:space="preserve">    Сорев</w:t>
      </w:r>
      <w:r w:rsidR="001F5BDA">
        <w:rPr>
          <w:bCs/>
          <w:sz w:val="28"/>
          <w:szCs w:val="28"/>
        </w:rPr>
        <w:t xml:space="preserve">новательный период </w:t>
      </w:r>
      <w:r w:rsidRPr="00B87E5F">
        <w:rPr>
          <w:bCs/>
          <w:sz w:val="28"/>
          <w:szCs w:val="28"/>
        </w:rPr>
        <w:t xml:space="preserve"> состоит из двух этапов</w:t>
      </w:r>
      <w:r w:rsidR="001F5BDA">
        <w:rPr>
          <w:bCs/>
          <w:sz w:val="28"/>
          <w:szCs w:val="28"/>
        </w:rPr>
        <w:t>:</w:t>
      </w:r>
      <w:r w:rsidRPr="00B87E5F">
        <w:rPr>
          <w:bCs/>
          <w:sz w:val="28"/>
          <w:szCs w:val="28"/>
        </w:rPr>
        <w:t xml:space="preserve"> предсоревновательного и </w:t>
      </w:r>
      <w:proofErr w:type="gramStart"/>
      <w:r w:rsidRPr="00B87E5F">
        <w:rPr>
          <w:bCs/>
          <w:sz w:val="28"/>
          <w:szCs w:val="28"/>
        </w:rPr>
        <w:t>соревновательного</w:t>
      </w:r>
      <w:proofErr w:type="gramEnd"/>
      <w:r w:rsidRPr="00B87E5F">
        <w:rPr>
          <w:bCs/>
          <w:sz w:val="28"/>
          <w:szCs w:val="28"/>
        </w:rPr>
        <w:t>.</w:t>
      </w:r>
    </w:p>
    <w:p w:rsidR="00043315" w:rsidRPr="00B87E5F" w:rsidRDefault="00043315" w:rsidP="00B87E5F">
      <w:pPr>
        <w:pStyle w:val="af"/>
        <w:jc w:val="both"/>
        <w:rPr>
          <w:bCs/>
          <w:sz w:val="28"/>
          <w:szCs w:val="28"/>
        </w:rPr>
      </w:pPr>
      <w:r w:rsidRPr="00B87E5F">
        <w:rPr>
          <w:bCs/>
          <w:sz w:val="28"/>
          <w:szCs w:val="28"/>
        </w:rPr>
        <w:t xml:space="preserve">    На предсоревновательном этапе значительно возрастает объем работы в парах в боевой стойке. Технические  и тактические ум</w:t>
      </w:r>
      <w:r w:rsidR="001F5BDA">
        <w:rPr>
          <w:bCs/>
          <w:sz w:val="28"/>
          <w:szCs w:val="28"/>
        </w:rPr>
        <w:t xml:space="preserve">ения совершенствуются </w:t>
      </w:r>
      <w:r w:rsidRPr="00B87E5F">
        <w:rPr>
          <w:bCs/>
          <w:sz w:val="28"/>
          <w:szCs w:val="28"/>
        </w:rPr>
        <w:t xml:space="preserve"> при </w:t>
      </w:r>
      <w:r w:rsidRPr="00B87E5F">
        <w:rPr>
          <w:bCs/>
          <w:sz w:val="28"/>
          <w:szCs w:val="28"/>
        </w:rPr>
        <w:lastRenderedPageBreak/>
        <w:t>проведении учебно-тренировочных спаррингов. Чтобы исключить возможность получения травм перед соревнованиями, спарринги проводятся с применением защитного снаряжения и с некоторым ограничением силы ударов. Поэтому постановка жестких нокаутирующих ударов осуществляется при работе на лапах,</w:t>
      </w:r>
      <w:r w:rsidRPr="00B87E5F">
        <w:rPr>
          <w:sz w:val="28"/>
          <w:szCs w:val="28"/>
        </w:rPr>
        <w:t xml:space="preserve"> </w:t>
      </w:r>
      <w:r w:rsidRPr="00B87E5F">
        <w:rPr>
          <w:bCs/>
          <w:sz w:val="28"/>
          <w:szCs w:val="28"/>
        </w:rPr>
        <w:t xml:space="preserve">макиварах, мешках  в режимах повышенной интенсивности. Параллельно решается задача развития специальной выносливости. Общефизическая подготовка носит поддерживающий характер, ее объем заметно снижается.  </w:t>
      </w:r>
    </w:p>
    <w:p w:rsidR="00043315" w:rsidRPr="00B87E5F" w:rsidRDefault="00043315" w:rsidP="00B87E5F">
      <w:pPr>
        <w:pStyle w:val="af"/>
        <w:jc w:val="both"/>
        <w:rPr>
          <w:bCs/>
          <w:sz w:val="28"/>
          <w:szCs w:val="28"/>
        </w:rPr>
      </w:pPr>
      <w:r w:rsidRPr="00B87E5F">
        <w:rPr>
          <w:bCs/>
          <w:sz w:val="28"/>
          <w:szCs w:val="28"/>
        </w:rPr>
        <w:t xml:space="preserve">   Переходный (разгрузочный) период необходим для снятия физической и, даже в большей степени, психической усталости в конце макроцикла, после завершения участия в главном соревновании. Как правило, достаточно одной-двух разгрузочных недель, чтобы полностью восстановиться. Самым продолжительным периодом разгрузки является летний, который завершает тренировочный год в  группах. Задачами  переходного периода являются:</w:t>
      </w:r>
    </w:p>
    <w:p w:rsidR="00043315" w:rsidRPr="00B87E5F" w:rsidRDefault="00043315" w:rsidP="00B87E5F">
      <w:pPr>
        <w:pStyle w:val="af"/>
        <w:jc w:val="both"/>
        <w:rPr>
          <w:bCs/>
          <w:sz w:val="28"/>
          <w:szCs w:val="28"/>
        </w:rPr>
      </w:pPr>
      <w:r w:rsidRPr="00B87E5F">
        <w:rPr>
          <w:bCs/>
          <w:sz w:val="28"/>
          <w:szCs w:val="28"/>
        </w:rPr>
        <w:t xml:space="preserve">- предупреждение перерастания кумулятивного эффекта </w:t>
      </w:r>
      <w:r w:rsidR="001F5BDA">
        <w:rPr>
          <w:bCs/>
          <w:sz w:val="28"/>
          <w:szCs w:val="28"/>
        </w:rPr>
        <w:t>тренировок в перетренированность</w:t>
      </w:r>
      <w:r w:rsidRPr="00B87E5F">
        <w:rPr>
          <w:bCs/>
          <w:sz w:val="28"/>
          <w:szCs w:val="28"/>
        </w:rPr>
        <w:t xml:space="preserve">  организма спортсмена;</w:t>
      </w:r>
    </w:p>
    <w:p w:rsidR="00043315" w:rsidRPr="00B87E5F" w:rsidRDefault="00043315" w:rsidP="00B87E5F">
      <w:pPr>
        <w:pStyle w:val="af"/>
        <w:jc w:val="both"/>
        <w:rPr>
          <w:bCs/>
          <w:sz w:val="28"/>
          <w:szCs w:val="28"/>
        </w:rPr>
      </w:pPr>
      <w:r w:rsidRPr="00B87E5F">
        <w:rPr>
          <w:bCs/>
          <w:sz w:val="28"/>
          <w:szCs w:val="28"/>
        </w:rPr>
        <w:t>- обеспечение восстановления адаптационных возможностей организма за счет значительного снижения специальных тренировочных нагрузок и изменения их характера;</w:t>
      </w:r>
    </w:p>
    <w:p w:rsidR="00043315" w:rsidRPr="00B87E5F" w:rsidRDefault="00043315" w:rsidP="00B87E5F">
      <w:pPr>
        <w:pStyle w:val="af"/>
        <w:jc w:val="both"/>
        <w:rPr>
          <w:bCs/>
          <w:sz w:val="28"/>
          <w:szCs w:val="28"/>
        </w:rPr>
      </w:pPr>
      <w:r w:rsidRPr="00B87E5F">
        <w:rPr>
          <w:bCs/>
          <w:sz w:val="28"/>
          <w:szCs w:val="28"/>
        </w:rPr>
        <w:t>- временная утрата высокой спортивной формы с целью создания предпосылок для достиж</w:t>
      </w:r>
      <w:r w:rsidR="001F5BDA">
        <w:rPr>
          <w:bCs/>
          <w:sz w:val="28"/>
          <w:szCs w:val="28"/>
        </w:rPr>
        <w:t>ения ее более высокого уровня в</w:t>
      </w:r>
      <w:r w:rsidRPr="00B87E5F">
        <w:rPr>
          <w:bCs/>
          <w:sz w:val="28"/>
          <w:szCs w:val="28"/>
        </w:rPr>
        <w:t xml:space="preserve"> следующем макроцикле;</w:t>
      </w:r>
    </w:p>
    <w:p w:rsidR="00043315" w:rsidRPr="00B87E5F" w:rsidRDefault="00043315" w:rsidP="00B87E5F">
      <w:pPr>
        <w:pStyle w:val="af"/>
        <w:jc w:val="both"/>
        <w:rPr>
          <w:bCs/>
          <w:sz w:val="28"/>
          <w:szCs w:val="28"/>
        </w:rPr>
      </w:pPr>
      <w:r w:rsidRPr="00B87E5F">
        <w:rPr>
          <w:bCs/>
          <w:sz w:val="28"/>
          <w:szCs w:val="28"/>
        </w:rPr>
        <w:t>-</w:t>
      </w:r>
      <w:r w:rsidR="001F5BDA">
        <w:rPr>
          <w:bCs/>
          <w:sz w:val="28"/>
          <w:szCs w:val="28"/>
        </w:rPr>
        <w:t xml:space="preserve"> </w:t>
      </w:r>
      <w:r w:rsidRPr="00B87E5F">
        <w:rPr>
          <w:bCs/>
          <w:sz w:val="28"/>
          <w:szCs w:val="28"/>
        </w:rPr>
        <w:t>сохранение необходимого минимального уровня тренированности для обеспечения преемственности между закончившимся и новым макроциклом за счет снижения объема и изменения характера спортивной деятельности (переход к спортивным и подвижным играм, беговым и легкоатлетическим тренировкам, плаванию, лыжным кроссам, велопробегам, гребному спорту);</w:t>
      </w:r>
    </w:p>
    <w:p w:rsidR="00043315" w:rsidRDefault="00043315" w:rsidP="00B87E5F">
      <w:pPr>
        <w:pStyle w:val="af"/>
        <w:jc w:val="both"/>
        <w:rPr>
          <w:bCs/>
          <w:sz w:val="28"/>
          <w:szCs w:val="28"/>
        </w:rPr>
      </w:pPr>
      <w:r w:rsidRPr="00B87E5F">
        <w:rPr>
          <w:bCs/>
          <w:sz w:val="28"/>
          <w:szCs w:val="28"/>
        </w:rPr>
        <w:t>-</w:t>
      </w:r>
      <w:r w:rsidR="001F5BDA">
        <w:rPr>
          <w:bCs/>
          <w:sz w:val="28"/>
          <w:szCs w:val="28"/>
        </w:rPr>
        <w:t xml:space="preserve"> </w:t>
      </w:r>
      <w:r w:rsidRPr="00B87E5F">
        <w:rPr>
          <w:bCs/>
          <w:sz w:val="28"/>
          <w:szCs w:val="28"/>
        </w:rPr>
        <w:t>снятие психической усталости за счёт отсутствия технической и спарринговой подготовки, с включением активного и пассивного отдыха.</w:t>
      </w:r>
    </w:p>
    <w:p w:rsidR="001F5BDA" w:rsidRDefault="001F5BDA" w:rsidP="00B87E5F">
      <w:pPr>
        <w:pStyle w:val="af"/>
        <w:jc w:val="both"/>
        <w:rPr>
          <w:bCs/>
          <w:sz w:val="28"/>
          <w:szCs w:val="28"/>
        </w:rPr>
      </w:pPr>
    </w:p>
    <w:p w:rsidR="001F5BDA" w:rsidRDefault="001F5BDA" w:rsidP="00B87E5F">
      <w:pPr>
        <w:pStyle w:val="af"/>
        <w:jc w:val="both"/>
        <w:rPr>
          <w:bCs/>
          <w:sz w:val="28"/>
          <w:szCs w:val="28"/>
        </w:rPr>
      </w:pPr>
    </w:p>
    <w:p w:rsidR="00E445FE" w:rsidRDefault="00256FB2" w:rsidP="00AE4490">
      <w:pPr>
        <w:shd w:val="clear" w:color="auto" w:fill="FFFFFF"/>
        <w:ind w:left="360"/>
        <w:jc w:val="both"/>
        <w:rPr>
          <w:b/>
          <w:color w:val="333333"/>
        </w:rPr>
      </w:pPr>
      <w:r>
        <w:rPr>
          <w:b/>
          <w:color w:val="333333"/>
        </w:rPr>
        <w:t xml:space="preserve">ІV. </w:t>
      </w:r>
      <w:r w:rsidR="0083139F" w:rsidRPr="0083139F">
        <w:rPr>
          <w:b/>
          <w:color w:val="333333"/>
        </w:rPr>
        <w:t>УЧЕБНЫЙ ПЛАН</w:t>
      </w:r>
    </w:p>
    <w:p w:rsidR="001F5BDA" w:rsidRPr="0083139F" w:rsidRDefault="001F5BDA" w:rsidP="00AE4490">
      <w:pPr>
        <w:shd w:val="clear" w:color="auto" w:fill="FFFFFF"/>
        <w:ind w:left="360"/>
        <w:jc w:val="both"/>
        <w:rPr>
          <w:b/>
          <w:color w:val="333333"/>
        </w:rPr>
      </w:pPr>
    </w:p>
    <w:p w:rsidR="006C4A78" w:rsidRPr="00B87E5F" w:rsidRDefault="00633A94" w:rsidP="00B87E5F">
      <w:pPr>
        <w:pStyle w:val="af"/>
        <w:jc w:val="both"/>
        <w:rPr>
          <w:sz w:val="28"/>
          <w:szCs w:val="28"/>
        </w:rPr>
      </w:pPr>
      <w:r w:rsidRPr="00B87E5F">
        <w:rPr>
          <w:sz w:val="28"/>
          <w:szCs w:val="28"/>
        </w:rPr>
        <w:t xml:space="preserve">    </w:t>
      </w:r>
      <w:r w:rsidR="00365724" w:rsidRPr="00B87E5F">
        <w:rPr>
          <w:sz w:val="28"/>
          <w:szCs w:val="28"/>
        </w:rPr>
        <w:t>Одним из важнейших вопросов планирования учебно-тренировочного процесса является распределение программного материала по годам обуч</w:t>
      </w:r>
      <w:r w:rsidR="001F5BDA">
        <w:rPr>
          <w:sz w:val="28"/>
          <w:szCs w:val="28"/>
        </w:rPr>
        <w:t>ения, а так</w:t>
      </w:r>
      <w:r w:rsidR="00365724" w:rsidRPr="00B87E5F">
        <w:rPr>
          <w:sz w:val="28"/>
          <w:szCs w:val="28"/>
        </w:rPr>
        <w:t xml:space="preserve">же дальнейшая детализация по недельным циклам, по основным </w:t>
      </w:r>
      <w:r w:rsidR="00D666B5" w:rsidRPr="00B87E5F">
        <w:rPr>
          <w:sz w:val="28"/>
          <w:szCs w:val="28"/>
        </w:rPr>
        <w:t>структурным блокам планирования</w:t>
      </w:r>
      <w:r w:rsidR="00365724" w:rsidRPr="00B87E5F">
        <w:rPr>
          <w:sz w:val="28"/>
          <w:szCs w:val="28"/>
        </w:rPr>
        <w:t>.</w:t>
      </w:r>
      <w:r w:rsidRPr="00B87E5F">
        <w:rPr>
          <w:sz w:val="28"/>
          <w:szCs w:val="28"/>
        </w:rPr>
        <w:t xml:space="preserve"> Программный материал изложен в соответствии с режимом учебно-тренировочной работы в детско-юношеских спортивных школах. </w:t>
      </w:r>
    </w:p>
    <w:p w:rsidR="006C4A78" w:rsidRPr="00B87E5F" w:rsidRDefault="006C4A78" w:rsidP="00B87E5F">
      <w:pPr>
        <w:pStyle w:val="af"/>
        <w:jc w:val="both"/>
        <w:rPr>
          <w:sz w:val="28"/>
          <w:szCs w:val="28"/>
        </w:rPr>
      </w:pPr>
    </w:p>
    <w:p w:rsidR="00B87E5F" w:rsidRDefault="00636C63" w:rsidP="00B87E5F">
      <w:pPr>
        <w:pStyle w:val="af"/>
        <w:jc w:val="center"/>
        <w:rPr>
          <w:b/>
          <w:sz w:val="28"/>
          <w:szCs w:val="28"/>
        </w:rPr>
      </w:pPr>
      <w:r w:rsidRPr="00B87E5F">
        <w:rPr>
          <w:b/>
          <w:sz w:val="28"/>
          <w:szCs w:val="28"/>
        </w:rPr>
        <w:t>УЧЕБНЫЙ ПЛАН</w:t>
      </w:r>
    </w:p>
    <w:p w:rsidR="00636C63" w:rsidRPr="00B87E5F" w:rsidRDefault="00640DC0" w:rsidP="00B87E5F">
      <w:pPr>
        <w:pStyle w:val="af"/>
        <w:jc w:val="center"/>
        <w:rPr>
          <w:b/>
          <w:sz w:val="28"/>
          <w:szCs w:val="28"/>
        </w:rPr>
      </w:pPr>
      <w:r w:rsidRPr="00B87E5F">
        <w:rPr>
          <w:b/>
          <w:sz w:val="28"/>
          <w:szCs w:val="28"/>
        </w:rPr>
        <w:t xml:space="preserve"> </w:t>
      </w:r>
      <w:r w:rsidR="00636C63" w:rsidRPr="00B87E5F">
        <w:rPr>
          <w:b/>
          <w:sz w:val="28"/>
          <w:szCs w:val="28"/>
        </w:rPr>
        <w:t>распределения учебных часов</w:t>
      </w:r>
    </w:p>
    <w:p w:rsidR="00636C63" w:rsidRDefault="00636C63" w:rsidP="00636C63">
      <w:pPr>
        <w:rPr>
          <w:sz w:val="28"/>
        </w:rPr>
      </w:pPr>
      <w:r>
        <w:t xml:space="preserve">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1039"/>
        <w:gridCol w:w="1039"/>
        <w:gridCol w:w="1040"/>
        <w:gridCol w:w="793"/>
        <w:gridCol w:w="794"/>
        <w:gridCol w:w="794"/>
        <w:gridCol w:w="794"/>
        <w:gridCol w:w="794"/>
      </w:tblGrid>
      <w:tr w:rsidR="00636C63" w:rsidRPr="00572EF0" w:rsidTr="001F5BDA">
        <w:trPr>
          <w:trHeight w:val="617"/>
        </w:trPr>
        <w:tc>
          <w:tcPr>
            <w:tcW w:w="3120" w:type="dxa"/>
          </w:tcPr>
          <w:p w:rsidR="00636C63" w:rsidRPr="00572EF0" w:rsidRDefault="00636C63" w:rsidP="00572EF0">
            <w:pPr>
              <w:jc w:val="center"/>
              <w:rPr>
                <w:b/>
              </w:rPr>
            </w:pPr>
            <w:r w:rsidRPr="00572EF0">
              <w:rPr>
                <w:b/>
              </w:rPr>
              <w:t>Разделы</w:t>
            </w:r>
            <w:r w:rsidR="00572EF0" w:rsidRPr="00572EF0">
              <w:rPr>
                <w:b/>
              </w:rPr>
              <w:t xml:space="preserve"> и параметры подготовки</w:t>
            </w:r>
          </w:p>
        </w:tc>
        <w:tc>
          <w:tcPr>
            <w:tcW w:w="3118" w:type="dxa"/>
            <w:gridSpan w:val="3"/>
          </w:tcPr>
          <w:p w:rsidR="00636C63" w:rsidRPr="00572EF0" w:rsidRDefault="00636C63" w:rsidP="00572EF0">
            <w:pPr>
              <w:jc w:val="center"/>
              <w:rPr>
                <w:b/>
              </w:rPr>
            </w:pPr>
            <w:r w:rsidRPr="00572EF0">
              <w:rPr>
                <w:b/>
              </w:rPr>
              <w:t>Этап начальной подготовки</w:t>
            </w:r>
          </w:p>
        </w:tc>
        <w:tc>
          <w:tcPr>
            <w:tcW w:w="3969" w:type="dxa"/>
            <w:gridSpan w:val="5"/>
          </w:tcPr>
          <w:p w:rsidR="00636C63" w:rsidRPr="00572EF0" w:rsidRDefault="00636C63" w:rsidP="00572EF0">
            <w:pPr>
              <w:jc w:val="center"/>
              <w:rPr>
                <w:b/>
              </w:rPr>
            </w:pPr>
            <w:r w:rsidRPr="00572EF0">
              <w:rPr>
                <w:b/>
              </w:rPr>
              <w:t>Учебно-тренировочный этап</w:t>
            </w:r>
          </w:p>
        </w:tc>
      </w:tr>
      <w:tr w:rsidR="00636C63" w:rsidRPr="00572EF0" w:rsidTr="001F5BDA">
        <w:trPr>
          <w:trHeight w:val="617"/>
        </w:trPr>
        <w:tc>
          <w:tcPr>
            <w:tcW w:w="3120" w:type="dxa"/>
          </w:tcPr>
          <w:p w:rsidR="00636C63" w:rsidRPr="00572EF0" w:rsidRDefault="00636C63" w:rsidP="002648AD">
            <w:r w:rsidRPr="00572EF0">
              <w:t>Группы подготовки</w:t>
            </w:r>
          </w:p>
        </w:tc>
        <w:tc>
          <w:tcPr>
            <w:tcW w:w="1039" w:type="dxa"/>
          </w:tcPr>
          <w:p w:rsidR="00636C63" w:rsidRPr="00572EF0" w:rsidRDefault="00636C63" w:rsidP="002648AD">
            <w:r w:rsidRPr="00572EF0">
              <w:t>НП-1</w:t>
            </w:r>
          </w:p>
        </w:tc>
        <w:tc>
          <w:tcPr>
            <w:tcW w:w="1039" w:type="dxa"/>
          </w:tcPr>
          <w:p w:rsidR="00636C63" w:rsidRPr="00572EF0" w:rsidRDefault="00636C63" w:rsidP="002648AD">
            <w:r w:rsidRPr="00572EF0">
              <w:t>НП-2</w:t>
            </w:r>
          </w:p>
        </w:tc>
        <w:tc>
          <w:tcPr>
            <w:tcW w:w="1040" w:type="dxa"/>
          </w:tcPr>
          <w:p w:rsidR="00636C63" w:rsidRPr="00572EF0" w:rsidRDefault="00636C63" w:rsidP="002648AD">
            <w:r w:rsidRPr="00572EF0">
              <w:t>НП-3</w:t>
            </w:r>
          </w:p>
        </w:tc>
        <w:tc>
          <w:tcPr>
            <w:tcW w:w="793" w:type="dxa"/>
          </w:tcPr>
          <w:p w:rsidR="00636C63" w:rsidRPr="00572EF0" w:rsidRDefault="00636C63" w:rsidP="002648AD">
            <w:r w:rsidRPr="00572EF0">
              <w:t>УТ-1</w:t>
            </w:r>
          </w:p>
        </w:tc>
        <w:tc>
          <w:tcPr>
            <w:tcW w:w="794" w:type="dxa"/>
          </w:tcPr>
          <w:p w:rsidR="00636C63" w:rsidRPr="00572EF0" w:rsidRDefault="00636C63" w:rsidP="002648AD">
            <w:r w:rsidRPr="00572EF0">
              <w:t>УТ-2</w:t>
            </w:r>
          </w:p>
        </w:tc>
        <w:tc>
          <w:tcPr>
            <w:tcW w:w="794" w:type="dxa"/>
          </w:tcPr>
          <w:p w:rsidR="00636C63" w:rsidRPr="00572EF0" w:rsidRDefault="00636C63" w:rsidP="002648AD">
            <w:r w:rsidRPr="00572EF0">
              <w:t>УТ-3</w:t>
            </w:r>
          </w:p>
        </w:tc>
        <w:tc>
          <w:tcPr>
            <w:tcW w:w="794" w:type="dxa"/>
          </w:tcPr>
          <w:p w:rsidR="00636C63" w:rsidRPr="00572EF0" w:rsidRDefault="00636C63" w:rsidP="002648AD">
            <w:r w:rsidRPr="00572EF0">
              <w:t>УТ-4</w:t>
            </w:r>
          </w:p>
        </w:tc>
        <w:tc>
          <w:tcPr>
            <w:tcW w:w="794" w:type="dxa"/>
          </w:tcPr>
          <w:p w:rsidR="00636C63" w:rsidRPr="00572EF0" w:rsidRDefault="00636C63" w:rsidP="002648AD">
            <w:r w:rsidRPr="00572EF0">
              <w:t>УТ-5</w:t>
            </w:r>
          </w:p>
        </w:tc>
      </w:tr>
      <w:tr w:rsidR="00636C63" w:rsidRPr="00E37495" w:rsidTr="001F5BDA">
        <w:trPr>
          <w:trHeight w:val="617"/>
        </w:trPr>
        <w:tc>
          <w:tcPr>
            <w:tcW w:w="3120" w:type="dxa"/>
          </w:tcPr>
          <w:p w:rsidR="00636C63" w:rsidRPr="00E37495" w:rsidRDefault="00636C63" w:rsidP="002648AD">
            <w:pPr>
              <w:rPr>
                <w:sz w:val="28"/>
              </w:rPr>
            </w:pPr>
            <w:r>
              <w:lastRenderedPageBreak/>
              <w:t>Количество учебных недель</w:t>
            </w:r>
          </w:p>
          <w:p w:rsidR="00636C63" w:rsidRPr="00E37495" w:rsidRDefault="00636C63" w:rsidP="002648AD">
            <w:pPr>
              <w:rPr>
                <w:sz w:val="28"/>
              </w:rPr>
            </w:pPr>
          </w:p>
        </w:tc>
        <w:tc>
          <w:tcPr>
            <w:tcW w:w="1039" w:type="dxa"/>
          </w:tcPr>
          <w:p w:rsidR="00636C63" w:rsidRPr="00572EF0" w:rsidRDefault="00636C63" w:rsidP="00572EF0">
            <w:pPr>
              <w:jc w:val="center"/>
            </w:pPr>
            <w:r w:rsidRPr="00572EF0">
              <w:t>42</w:t>
            </w:r>
          </w:p>
        </w:tc>
        <w:tc>
          <w:tcPr>
            <w:tcW w:w="1039" w:type="dxa"/>
          </w:tcPr>
          <w:p w:rsidR="00636C63" w:rsidRPr="00572EF0" w:rsidRDefault="00636C63" w:rsidP="00572EF0">
            <w:pPr>
              <w:jc w:val="center"/>
            </w:pPr>
            <w:r w:rsidRPr="00572EF0">
              <w:t>42</w:t>
            </w:r>
          </w:p>
        </w:tc>
        <w:tc>
          <w:tcPr>
            <w:tcW w:w="1040" w:type="dxa"/>
          </w:tcPr>
          <w:p w:rsidR="00636C63" w:rsidRPr="00572EF0" w:rsidRDefault="00636C63" w:rsidP="00572EF0">
            <w:pPr>
              <w:jc w:val="center"/>
            </w:pPr>
            <w:r w:rsidRPr="00572EF0">
              <w:t>42</w:t>
            </w:r>
          </w:p>
        </w:tc>
        <w:tc>
          <w:tcPr>
            <w:tcW w:w="793" w:type="dxa"/>
          </w:tcPr>
          <w:p w:rsidR="00636C63" w:rsidRPr="00572EF0" w:rsidRDefault="00636C63" w:rsidP="00572EF0">
            <w:pPr>
              <w:jc w:val="center"/>
            </w:pPr>
            <w:r w:rsidRPr="00572EF0">
              <w:t>42</w:t>
            </w:r>
          </w:p>
        </w:tc>
        <w:tc>
          <w:tcPr>
            <w:tcW w:w="794" w:type="dxa"/>
          </w:tcPr>
          <w:p w:rsidR="00636C63" w:rsidRPr="00572EF0" w:rsidRDefault="00636C63" w:rsidP="00572EF0">
            <w:pPr>
              <w:jc w:val="center"/>
            </w:pPr>
            <w:r w:rsidRPr="00572EF0">
              <w:t>42</w:t>
            </w:r>
          </w:p>
        </w:tc>
        <w:tc>
          <w:tcPr>
            <w:tcW w:w="794" w:type="dxa"/>
          </w:tcPr>
          <w:p w:rsidR="00636C63" w:rsidRPr="00572EF0" w:rsidRDefault="00636C63" w:rsidP="00572EF0">
            <w:pPr>
              <w:jc w:val="center"/>
            </w:pPr>
            <w:r w:rsidRPr="00572EF0">
              <w:t>42</w:t>
            </w:r>
          </w:p>
        </w:tc>
        <w:tc>
          <w:tcPr>
            <w:tcW w:w="794" w:type="dxa"/>
          </w:tcPr>
          <w:p w:rsidR="00636C63" w:rsidRPr="00572EF0" w:rsidRDefault="00636C63" w:rsidP="00572EF0">
            <w:pPr>
              <w:jc w:val="center"/>
            </w:pPr>
            <w:r w:rsidRPr="00572EF0">
              <w:t>42</w:t>
            </w:r>
          </w:p>
        </w:tc>
        <w:tc>
          <w:tcPr>
            <w:tcW w:w="794" w:type="dxa"/>
          </w:tcPr>
          <w:p w:rsidR="00636C63" w:rsidRPr="00572EF0" w:rsidRDefault="00636C63" w:rsidP="00572EF0">
            <w:pPr>
              <w:jc w:val="center"/>
            </w:pPr>
            <w:r w:rsidRPr="00572EF0">
              <w:t>42</w:t>
            </w:r>
          </w:p>
        </w:tc>
      </w:tr>
      <w:tr w:rsidR="00636C63" w:rsidRPr="00E37495" w:rsidTr="001F5BDA">
        <w:trPr>
          <w:trHeight w:val="652"/>
        </w:trPr>
        <w:tc>
          <w:tcPr>
            <w:tcW w:w="3120" w:type="dxa"/>
          </w:tcPr>
          <w:p w:rsidR="00636C63" w:rsidRDefault="00636C63" w:rsidP="002648AD">
            <w:r>
              <w:t>Количество часов в неделю</w:t>
            </w:r>
          </w:p>
          <w:p w:rsidR="00636C63" w:rsidRPr="00E37495" w:rsidRDefault="00636C63" w:rsidP="002648AD">
            <w:pPr>
              <w:rPr>
                <w:sz w:val="28"/>
              </w:rPr>
            </w:pPr>
          </w:p>
        </w:tc>
        <w:tc>
          <w:tcPr>
            <w:tcW w:w="1039" w:type="dxa"/>
          </w:tcPr>
          <w:p w:rsidR="00636C63" w:rsidRPr="00572EF0" w:rsidRDefault="00636C63" w:rsidP="00572EF0">
            <w:pPr>
              <w:jc w:val="center"/>
            </w:pPr>
            <w:r w:rsidRPr="00572EF0">
              <w:t>6</w:t>
            </w:r>
          </w:p>
        </w:tc>
        <w:tc>
          <w:tcPr>
            <w:tcW w:w="1039" w:type="dxa"/>
          </w:tcPr>
          <w:p w:rsidR="00636C63" w:rsidRPr="00572EF0" w:rsidRDefault="00636C63" w:rsidP="00572EF0">
            <w:pPr>
              <w:jc w:val="center"/>
            </w:pPr>
            <w:r w:rsidRPr="00572EF0">
              <w:t>9</w:t>
            </w:r>
          </w:p>
        </w:tc>
        <w:tc>
          <w:tcPr>
            <w:tcW w:w="1040" w:type="dxa"/>
          </w:tcPr>
          <w:p w:rsidR="00636C63" w:rsidRPr="00572EF0" w:rsidRDefault="00636C63" w:rsidP="00572EF0">
            <w:pPr>
              <w:jc w:val="center"/>
            </w:pPr>
            <w:r w:rsidRPr="00572EF0">
              <w:t>9</w:t>
            </w:r>
          </w:p>
        </w:tc>
        <w:tc>
          <w:tcPr>
            <w:tcW w:w="793" w:type="dxa"/>
          </w:tcPr>
          <w:p w:rsidR="00636C63" w:rsidRPr="00572EF0" w:rsidRDefault="00636C63" w:rsidP="00572EF0">
            <w:pPr>
              <w:jc w:val="center"/>
            </w:pPr>
            <w:r w:rsidRPr="00572EF0">
              <w:t>12</w:t>
            </w:r>
          </w:p>
        </w:tc>
        <w:tc>
          <w:tcPr>
            <w:tcW w:w="794" w:type="dxa"/>
          </w:tcPr>
          <w:p w:rsidR="00636C63" w:rsidRPr="00572EF0" w:rsidRDefault="00636C63" w:rsidP="00572EF0">
            <w:pPr>
              <w:jc w:val="center"/>
            </w:pPr>
            <w:r w:rsidRPr="00572EF0">
              <w:t>14</w:t>
            </w:r>
          </w:p>
        </w:tc>
        <w:tc>
          <w:tcPr>
            <w:tcW w:w="794" w:type="dxa"/>
          </w:tcPr>
          <w:p w:rsidR="00636C63" w:rsidRPr="00572EF0" w:rsidRDefault="00636C63" w:rsidP="00572EF0">
            <w:pPr>
              <w:jc w:val="center"/>
            </w:pPr>
            <w:r w:rsidRPr="00572EF0">
              <w:t>16</w:t>
            </w:r>
          </w:p>
        </w:tc>
        <w:tc>
          <w:tcPr>
            <w:tcW w:w="794" w:type="dxa"/>
          </w:tcPr>
          <w:p w:rsidR="00636C63" w:rsidRPr="00572EF0" w:rsidRDefault="00636C63" w:rsidP="00572EF0">
            <w:pPr>
              <w:jc w:val="center"/>
            </w:pPr>
            <w:r w:rsidRPr="00572EF0">
              <w:t>18</w:t>
            </w:r>
          </w:p>
        </w:tc>
        <w:tc>
          <w:tcPr>
            <w:tcW w:w="794" w:type="dxa"/>
          </w:tcPr>
          <w:p w:rsidR="00636C63" w:rsidRPr="00572EF0" w:rsidRDefault="00636C63" w:rsidP="00572EF0">
            <w:pPr>
              <w:jc w:val="center"/>
            </w:pPr>
            <w:r w:rsidRPr="00572EF0">
              <w:t>18</w:t>
            </w:r>
          </w:p>
        </w:tc>
      </w:tr>
      <w:tr w:rsidR="00636C63" w:rsidRPr="00E37495" w:rsidTr="001F5BDA">
        <w:trPr>
          <w:trHeight w:val="617"/>
        </w:trPr>
        <w:tc>
          <w:tcPr>
            <w:tcW w:w="3120" w:type="dxa"/>
          </w:tcPr>
          <w:p w:rsidR="00636C63" w:rsidRPr="00E37495" w:rsidRDefault="006A1773" w:rsidP="002648AD">
            <w:pPr>
              <w:rPr>
                <w:sz w:val="28"/>
              </w:rPr>
            </w:pPr>
            <w:r>
              <w:t>Теоре</w:t>
            </w:r>
            <w:r w:rsidR="00636C63">
              <w:t>тическая,</w:t>
            </w:r>
            <w:r>
              <w:t xml:space="preserve"> </w:t>
            </w:r>
            <w:r w:rsidR="00636C63">
              <w:t>тактическая,</w:t>
            </w:r>
            <w:r>
              <w:t xml:space="preserve"> </w:t>
            </w:r>
            <w:r w:rsidR="00636C63">
              <w:t>психологическая  подготовка</w:t>
            </w:r>
          </w:p>
        </w:tc>
        <w:tc>
          <w:tcPr>
            <w:tcW w:w="1039" w:type="dxa"/>
          </w:tcPr>
          <w:p w:rsidR="00636C63" w:rsidRPr="00572EF0" w:rsidRDefault="00636C63" w:rsidP="00572EF0">
            <w:pPr>
              <w:jc w:val="center"/>
            </w:pPr>
            <w:r w:rsidRPr="00572EF0">
              <w:t>5</w:t>
            </w:r>
          </w:p>
        </w:tc>
        <w:tc>
          <w:tcPr>
            <w:tcW w:w="1039" w:type="dxa"/>
          </w:tcPr>
          <w:p w:rsidR="00636C63" w:rsidRPr="00572EF0" w:rsidRDefault="00636C63" w:rsidP="00572EF0">
            <w:pPr>
              <w:jc w:val="center"/>
            </w:pPr>
            <w:r w:rsidRPr="00572EF0">
              <w:t>8</w:t>
            </w:r>
          </w:p>
        </w:tc>
        <w:tc>
          <w:tcPr>
            <w:tcW w:w="1040" w:type="dxa"/>
          </w:tcPr>
          <w:p w:rsidR="00636C63" w:rsidRPr="00572EF0" w:rsidRDefault="00636C63" w:rsidP="00572EF0">
            <w:pPr>
              <w:jc w:val="center"/>
            </w:pPr>
            <w:r w:rsidRPr="00572EF0">
              <w:t>8</w:t>
            </w:r>
          </w:p>
        </w:tc>
        <w:tc>
          <w:tcPr>
            <w:tcW w:w="793" w:type="dxa"/>
          </w:tcPr>
          <w:p w:rsidR="00636C63" w:rsidRPr="00572EF0" w:rsidRDefault="00636C63" w:rsidP="00572EF0">
            <w:pPr>
              <w:jc w:val="center"/>
            </w:pPr>
            <w:r w:rsidRPr="00572EF0">
              <w:t>25</w:t>
            </w:r>
          </w:p>
        </w:tc>
        <w:tc>
          <w:tcPr>
            <w:tcW w:w="794" w:type="dxa"/>
          </w:tcPr>
          <w:p w:rsidR="00636C63" w:rsidRPr="00572EF0" w:rsidRDefault="00636C63" w:rsidP="00572EF0">
            <w:pPr>
              <w:jc w:val="center"/>
            </w:pPr>
            <w:r w:rsidRPr="00572EF0">
              <w:t>30</w:t>
            </w:r>
          </w:p>
        </w:tc>
        <w:tc>
          <w:tcPr>
            <w:tcW w:w="794" w:type="dxa"/>
          </w:tcPr>
          <w:p w:rsidR="00636C63" w:rsidRPr="00572EF0" w:rsidRDefault="00636C63" w:rsidP="00572EF0">
            <w:pPr>
              <w:jc w:val="center"/>
            </w:pPr>
            <w:r w:rsidRPr="00572EF0">
              <w:t>40</w:t>
            </w:r>
          </w:p>
        </w:tc>
        <w:tc>
          <w:tcPr>
            <w:tcW w:w="794" w:type="dxa"/>
          </w:tcPr>
          <w:p w:rsidR="00636C63" w:rsidRPr="00572EF0" w:rsidRDefault="00636C63" w:rsidP="00572EF0">
            <w:pPr>
              <w:jc w:val="center"/>
            </w:pPr>
            <w:r w:rsidRPr="00572EF0">
              <w:t>45</w:t>
            </w:r>
          </w:p>
        </w:tc>
        <w:tc>
          <w:tcPr>
            <w:tcW w:w="794" w:type="dxa"/>
          </w:tcPr>
          <w:p w:rsidR="00636C63" w:rsidRPr="00572EF0" w:rsidRDefault="00636C63" w:rsidP="00572EF0">
            <w:pPr>
              <w:jc w:val="center"/>
            </w:pPr>
            <w:r w:rsidRPr="00572EF0">
              <w:t>45</w:t>
            </w:r>
          </w:p>
        </w:tc>
      </w:tr>
      <w:tr w:rsidR="00636C63" w:rsidRPr="00E37495" w:rsidTr="001F5BDA">
        <w:trPr>
          <w:trHeight w:val="578"/>
        </w:trPr>
        <w:tc>
          <w:tcPr>
            <w:tcW w:w="3120" w:type="dxa"/>
          </w:tcPr>
          <w:p w:rsidR="00636C63" w:rsidRPr="00E37495" w:rsidRDefault="00636C63" w:rsidP="002648AD">
            <w:pPr>
              <w:rPr>
                <w:sz w:val="28"/>
              </w:rPr>
            </w:pPr>
            <w:r>
              <w:t>Общефизическая подготовка</w:t>
            </w:r>
          </w:p>
        </w:tc>
        <w:tc>
          <w:tcPr>
            <w:tcW w:w="1039" w:type="dxa"/>
          </w:tcPr>
          <w:p w:rsidR="00636C63" w:rsidRPr="00572EF0" w:rsidRDefault="00636C63" w:rsidP="00572EF0">
            <w:pPr>
              <w:jc w:val="center"/>
            </w:pPr>
            <w:r w:rsidRPr="00572EF0">
              <w:t>80</w:t>
            </w:r>
          </w:p>
        </w:tc>
        <w:tc>
          <w:tcPr>
            <w:tcW w:w="1039" w:type="dxa"/>
          </w:tcPr>
          <w:p w:rsidR="00636C63" w:rsidRPr="00572EF0" w:rsidRDefault="00636C63" w:rsidP="00572EF0">
            <w:pPr>
              <w:jc w:val="center"/>
            </w:pPr>
            <w:r w:rsidRPr="00572EF0">
              <w:t>132</w:t>
            </w:r>
          </w:p>
        </w:tc>
        <w:tc>
          <w:tcPr>
            <w:tcW w:w="1040" w:type="dxa"/>
          </w:tcPr>
          <w:p w:rsidR="00636C63" w:rsidRPr="00572EF0" w:rsidRDefault="00636C63" w:rsidP="00572EF0">
            <w:pPr>
              <w:jc w:val="center"/>
            </w:pPr>
            <w:r w:rsidRPr="00572EF0">
              <w:t>124</w:t>
            </w:r>
          </w:p>
        </w:tc>
        <w:tc>
          <w:tcPr>
            <w:tcW w:w="793" w:type="dxa"/>
          </w:tcPr>
          <w:p w:rsidR="00636C63" w:rsidRPr="00572EF0" w:rsidRDefault="00636C63" w:rsidP="00572EF0">
            <w:pPr>
              <w:jc w:val="center"/>
            </w:pPr>
            <w:r w:rsidRPr="00572EF0">
              <w:t>67</w:t>
            </w:r>
          </w:p>
        </w:tc>
        <w:tc>
          <w:tcPr>
            <w:tcW w:w="794" w:type="dxa"/>
          </w:tcPr>
          <w:p w:rsidR="00636C63" w:rsidRPr="00572EF0" w:rsidRDefault="00636C63" w:rsidP="00572EF0">
            <w:pPr>
              <w:jc w:val="center"/>
            </w:pPr>
            <w:r w:rsidRPr="00572EF0">
              <w:t>70</w:t>
            </w:r>
          </w:p>
        </w:tc>
        <w:tc>
          <w:tcPr>
            <w:tcW w:w="794" w:type="dxa"/>
          </w:tcPr>
          <w:p w:rsidR="00636C63" w:rsidRPr="00572EF0" w:rsidRDefault="00636C63" w:rsidP="00572EF0">
            <w:pPr>
              <w:jc w:val="center"/>
            </w:pPr>
            <w:r w:rsidRPr="00572EF0">
              <w:t>82</w:t>
            </w:r>
          </w:p>
        </w:tc>
        <w:tc>
          <w:tcPr>
            <w:tcW w:w="794" w:type="dxa"/>
          </w:tcPr>
          <w:p w:rsidR="00636C63" w:rsidRPr="00572EF0" w:rsidRDefault="00636C63" w:rsidP="00572EF0">
            <w:pPr>
              <w:jc w:val="center"/>
            </w:pPr>
            <w:r w:rsidRPr="00572EF0">
              <w:t>92</w:t>
            </w:r>
          </w:p>
        </w:tc>
        <w:tc>
          <w:tcPr>
            <w:tcW w:w="794" w:type="dxa"/>
          </w:tcPr>
          <w:p w:rsidR="00636C63" w:rsidRPr="00572EF0" w:rsidRDefault="00636C63" w:rsidP="00572EF0">
            <w:pPr>
              <w:jc w:val="center"/>
            </w:pPr>
            <w:r w:rsidRPr="00572EF0">
              <w:t>90</w:t>
            </w:r>
          </w:p>
        </w:tc>
      </w:tr>
      <w:tr w:rsidR="00636C63" w:rsidRPr="00E37495" w:rsidTr="001F5BDA">
        <w:trPr>
          <w:trHeight w:val="590"/>
        </w:trPr>
        <w:tc>
          <w:tcPr>
            <w:tcW w:w="3120" w:type="dxa"/>
          </w:tcPr>
          <w:p w:rsidR="00636C63" w:rsidRDefault="00636C63" w:rsidP="002648AD">
            <w:r>
              <w:t>Спе</w:t>
            </w:r>
            <w:r w:rsidR="006A1773">
              <w:t>ц</w:t>
            </w:r>
            <w:r w:rsidR="001F5BDA">
              <w:t>иальная физическая подготовка</w:t>
            </w:r>
          </w:p>
          <w:p w:rsidR="00636C63" w:rsidRPr="00E37495" w:rsidRDefault="00636C63" w:rsidP="002648AD">
            <w:pPr>
              <w:rPr>
                <w:sz w:val="28"/>
              </w:rPr>
            </w:pPr>
          </w:p>
        </w:tc>
        <w:tc>
          <w:tcPr>
            <w:tcW w:w="1039" w:type="dxa"/>
          </w:tcPr>
          <w:p w:rsidR="00636C63" w:rsidRPr="00572EF0" w:rsidRDefault="00636C63" w:rsidP="00572EF0">
            <w:pPr>
              <w:jc w:val="center"/>
            </w:pPr>
            <w:r w:rsidRPr="00572EF0">
              <w:t>37</w:t>
            </w:r>
          </w:p>
        </w:tc>
        <w:tc>
          <w:tcPr>
            <w:tcW w:w="1039" w:type="dxa"/>
          </w:tcPr>
          <w:p w:rsidR="00636C63" w:rsidRPr="00572EF0" w:rsidRDefault="00636C63" w:rsidP="00572EF0">
            <w:pPr>
              <w:jc w:val="center"/>
            </w:pPr>
            <w:r w:rsidRPr="00572EF0">
              <w:t>56</w:t>
            </w:r>
          </w:p>
        </w:tc>
        <w:tc>
          <w:tcPr>
            <w:tcW w:w="1040" w:type="dxa"/>
          </w:tcPr>
          <w:p w:rsidR="00636C63" w:rsidRPr="00572EF0" w:rsidRDefault="00636C63" w:rsidP="00572EF0">
            <w:pPr>
              <w:jc w:val="center"/>
            </w:pPr>
            <w:r w:rsidRPr="00572EF0">
              <w:t>60</w:t>
            </w:r>
          </w:p>
        </w:tc>
        <w:tc>
          <w:tcPr>
            <w:tcW w:w="793" w:type="dxa"/>
          </w:tcPr>
          <w:p w:rsidR="00636C63" w:rsidRPr="00572EF0" w:rsidRDefault="00636C63" w:rsidP="00572EF0">
            <w:pPr>
              <w:jc w:val="center"/>
            </w:pPr>
            <w:r w:rsidRPr="00572EF0">
              <w:t>110</w:t>
            </w:r>
          </w:p>
        </w:tc>
        <w:tc>
          <w:tcPr>
            <w:tcW w:w="794" w:type="dxa"/>
          </w:tcPr>
          <w:p w:rsidR="00636C63" w:rsidRPr="00572EF0" w:rsidRDefault="00636C63" w:rsidP="00572EF0">
            <w:pPr>
              <w:jc w:val="center"/>
            </w:pPr>
            <w:r w:rsidRPr="00572EF0">
              <w:t>130</w:t>
            </w:r>
          </w:p>
        </w:tc>
        <w:tc>
          <w:tcPr>
            <w:tcW w:w="794" w:type="dxa"/>
          </w:tcPr>
          <w:p w:rsidR="00636C63" w:rsidRPr="00572EF0" w:rsidRDefault="00636C63" w:rsidP="00572EF0">
            <w:pPr>
              <w:jc w:val="center"/>
            </w:pPr>
            <w:r w:rsidRPr="00572EF0">
              <w:t>147</w:t>
            </w:r>
          </w:p>
        </w:tc>
        <w:tc>
          <w:tcPr>
            <w:tcW w:w="794" w:type="dxa"/>
          </w:tcPr>
          <w:p w:rsidR="00636C63" w:rsidRPr="00572EF0" w:rsidRDefault="00636C63" w:rsidP="00572EF0">
            <w:pPr>
              <w:jc w:val="center"/>
            </w:pPr>
            <w:r w:rsidRPr="00572EF0">
              <w:t>166</w:t>
            </w:r>
          </w:p>
        </w:tc>
        <w:tc>
          <w:tcPr>
            <w:tcW w:w="794" w:type="dxa"/>
          </w:tcPr>
          <w:p w:rsidR="00636C63" w:rsidRPr="00572EF0" w:rsidRDefault="00636C63" w:rsidP="00572EF0">
            <w:pPr>
              <w:jc w:val="center"/>
            </w:pPr>
            <w:r w:rsidRPr="00572EF0">
              <w:t>168</w:t>
            </w:r>
          </w:p>
        </w:tc>
      </w:tr>
      <w:tr w:rsidR="00636C63" w:rsidRPr="00E37495" w:rsidTr="001F5BDA">
        <w:trPr>
          <w:trHeight w:val="578"/>
        </w:trPr>
        <w:tc>
          <w:tcPr>
            <w:tcW w:w="3120" w:type="dxa"/>
          </w:tcPr>
          <w:p w:rsidR="00636C63" w:rsidRPr="00E37495" w:rsidRDefault="006A1773" w:rsidP="002648AD">
            <w:pPr>
              <w:rPr>
                <w:sz w:val="28"/>
              </w:rPr>
            </w:pPr>
            <w:r>
              <w:t>С</w:t>
            </w:r>
            <w:r w:rsidR="00636C63">
              <w:t>портивно-техническая подготовка</w:t>
            </w:r>
          </w:p>
        </w:tc>
        <w:tc>
          <w:tcPr>
            <w:tcW w:w="1039" w:type="dxa"/>
          </w:tcPr>
          <w:p w:rsidR="00636C63" w:rsidRPr="00572EF0" w:rsidRDefault="00636C63" w:rsidP="00572EF0">
            <w:pPr>
              <w:jc w:val="center"/>
            </w:pPr>
            <w:r w:rsidRPr="00572EF0">
              <w:t>120</w:t>
            </w:r>
          </w:p>
        </w:tc>
        <w:tc>
          <w:tcPr>
            <w:tcW w:w="1039" w:type="dxa"/>
          </w:tcPr>
          <w:p w:rsidR="00636C63" w:rsidRPr="00572EF0" w:rsidRDefault="00636C63" w:rsidP="00572EF0">
            <w:pPr>
              <w:jc w:val="center"/>
            </w:pPr>
            <w:r w:rsidRPr="00572EF0">
              <w:t>188</w:t>
            </w:r>
          </w:p>
        </w:tc>
        <w:tc>
          <w:tcPr>
            <w:tcW w:w="1040" w:type="dxa"/>
          </w:tcPr>
          <w:p w:rsidR="00636C63" w:rsidRPr="00572EF0" w:rsidRDefault="00636C63" w:rsidP="00572EF0">
            <w:pPr>
              <w:jc w:val="center"/>
            </w:pPr>
            <w:r w:rsidRPr="00572EF0">
              <w:t>172</w:t>
            </w:r>
          </w:p>
        </w:tc>
        <w:tc>
          <w:tcPr>
            <w:tcW w:w="793" w:type="dxa"/>
          </w:tcPr>
          <w:p w:rsidR="00636C63" w:rsidRPr="00572EF0" w:rsidRDefault="00636C63" w:rsidP="00572EF0">
            <w:pPr>
              <w:jc w:val="center"/>
            </w:pPr>
            <w:r w:rsidRPr="00572EF0">
              <w:t>252</w:t>
            </w:r>
          </w:p>
        </w:tc>
        <w:tc>
          <w:tcPr>
            <w:tcW w:w="794" w:type="dxa"/>
          </w:tcPr>
          <w:p w:rsidR="00636C63" w:rsidRPr="00572EF0" w:rsidRDefault="00636C63" w:rsidP="00572EF0">
            <w:pPr>
              <w:jc w:val="center"/>
            </w:pPr>
            <w:r w:rsidRPr="00572EF0">
              <w:t>294</w:t>
            </w:r>
          </w:p>
        </w:tc>
        <w:tc>
          <w:tcPr>
            <w:tcW w:w="794" w:type="dxa"/>
          </w:tcPr>
          <w:p w:rsidR="00636C63" w:rsidRPr="00572EF0" w:rsidRDefault="00636C63" w:rsidP="00572EF0">
            <w:pPr>
              <w:jc w:val="center"/>
            </w:pPr>
            <w:r w:rsidRPr="00572EF0">
              <w:t>336</w:t>
            </w:r>
          </w:p>
        </w:tc>
        <w:tc>
          <w:tcPr>
            <w:tcW w:w="794" w:type="dxa"/>
          </w:tcPr>
          <w:p w:rsidR="00636C63" w:rsidRPr="00572EF0" w:rsidRDefault="00636C63" w:rsidP="00572EF0">
            <w:pPr>
              <w:jc w:val="center"/>
            </w:pPr>
            <w:r w:rsidRPr="00572EF0">
              <w:t>379</w:t>
            </w:r>
          </w:p>
        </w:tc>
        <w:tc>
          <w:tcPr>
            <w:tcW w:w="794" w:type="dxa"/>
          </w:tcPr>
          <w:p w:rsidR="00636C63" w:rsidRPr="00572EF0" w:rsidRDefault="00636C63" w:rsidP="00572EF0">
            <w:pPr>
              <w:jc w:val="center"/>
            </w:pPr>
            <w:r w:rsidRPr="00572EF0">
              <w:t>379</w:t>
            </w:r>
          </w:p>
        </w:tc>
      </w:tr>
      <w:tr w:rsidR="00636C63" w:rsidRPr="00E37495" w:rsidTr="001F5BDA">
        <w:trPr>
          <w:trHeight w:val="617"/>
        </w:trPr>
        <w:tc>
          <w:tcPr>
            <w:tcW w:w="3120" w:type="dxa"/>
          </w:tcPr>
          <w:p w:rsidR="00636C63" w:rsidRPr="00D07ED3" w:rsidRDefault="00636C63" w:rsidP="002648AD">
            <w:r>
              <w:t>Контрольно</w:t>
            </w:r>
            <w:r w:rsidR="00F23E81">
              <w:t xml:space="preserve"> </w:t>
            </w:r>
            <w:r>
              <w:t>-  переводные испытания</w:t>
            </w:r>
            <w:proofErr w:type="gramStart"/>
            <w:r>
              <w:t>.</w:t>
            </w:r>
            <w:proofErr w:type="gramEnd"/>
            <w:r>
              <w:t xml:space="preserve"> </w:t>
            </w:r>
            <w:proofErr w:type="gramStart"/>
            <w:r>
              <w:t>а</w:t>
            </w:r>
            <w:proofErr w:type="gramEnd"/>
            <w:r>
              <w:t>ттестация</w:t>
            </w:r>
          </w:p>
        </w:tc>
        <w:tc>
          <w:tcPr>
            <w:tcW w:w="1039" w:type="dxa"/>
          </w:tcPr>
          <w:p w:rsidR="00636C63" w:rsidRPr="00572EF0" w:rsidRDefault="00636C63" w:rsidP="00572EF0">
            <w:pPr>
              <w:jc w:val="center"/>
            </w:pPr>
            <w:r w:rsidRPr="00572EF0">
              <w:t>8</w:t>
            </w:r>
          </w:p>
        </w:tc>
        <w:tc>
          <w:tcPr>
            <w:tcW w:w="1039" w:type="dxa"/>
          </w:tcPr>
          <w:p w:rsidR="00636C63" w:rsidRPr="00572EF0" w:rsidRDefault="00636C63" w:rsidP="00572EF0">
            <w:pPr>
              <w:jc w:val="center"/>
            </w:pPr>
            <w:r w:rsidRPr="00572EF0">
              <w:t>8</w:t>
            </w:r>
          </w:p>
        </w:tc>
        <w:tc>
          <w:tcPr>
            <w:tcW w:w="1040" w:type="dxa"/>
          </w:tcPr>
          <w:p w:rsidR="00636C63" w:rsidRPr="00572EF0" w:rsidRDefault="00636C63" w:rsidP="00572EF0">
            <w:pPr>
              <w:jc w:val="center"/>
            </w:pPr>
            <w:r w:rsidRPr="00572EF0">
              <w:t>8</w:t>
            </w:r>
          </w:p>
        </w:tc>
        <w:tc>
          <w:tcPr>
            <w:tcW w:w="793" w:type="dxa"/>
          </w:tcPr>
          <w:p w:rsidR="00636C63" w:rsidRPr="00572EF0" w:rsidRDefault="00636C63" w:rsidP="00572EF0">
            <w:pPr>
              <w:jc w:val="center"/>
            </w:pPr>
            <w:r w:rsidRPr="00572EF0">
              <w:t>10</w:t>
            </w:r>
          </w:p>
        </w:tc>
        <w:tc>
          <w:tcPr>
            <w:tcW w:w="794" w:type="dxa"/>
          </w:tcPr>
          <w:p w:rsidR="00636C63" w:rsidRPr="00572EF0" w:rsidRDefault="00636C63" w:rsidP="00572EF0">
            <w:pPr>
              <w:jc w:val="center"/>
            </w:pPr>
            <w:r w:rsidRPr="00572EF0">
              <w:t>10</w:t>
            </w:r>
          </w:p>
        </w:tc>
        <w:tc>
          <w:tcPr>
            <w:tcW w:w="794" w:type="dxa"/>
          </w:tcPr>
          <w:p w:rsidR="00636C63" w:rsidRPr="00572EF0" w:rsidRDefault="00636C63" w:rsidP="00572EF0">
            <w:pPr>
              <w:jc w:val="center"/>
            </w:pPr>
            <w:r w:rsidRPr="00572EF0">
              <w:t>12</w:t>
            </w:r>
          </w:p>
        </w:tc>
        <w:tc>
          <w:tcPr>
            <w:tcW w:w="794" w:type="dxa"/>
          </w:tcPr>
          <w:p w:rsidR="00636C63" w:rsidRPr="00572EF0" w:rsidRDefault="00636C63" w:rsidP="00572EF0">
            <w:pPr>
              <w:jc w:val="center"/>
            </w:pPr>
            <w:r w:rsidRPr="00572EF0">
              <w:t>16</w:t>
            </w:r>
          </w:p>
        </w:tc>
        <w:tc>
          <w:tcPr>
            <w:tcW w:w="794" w:type="dxa"/>
          </w:tcPr>
          <w:p w:rsidR="00636C63" w:rsidRPr="00572EF0" w:rsidRDefault="00636C63" w:rsidP="00572EF0">
            <w:pPr>
              <w:jc w:val="center"/>
            </w:pPr>
            <w:r w:rsidRPr="00572EF0">
              <w:t>16</w:t>
            </w:r>
          </w:p>
        </w:tc>
      </w:tr>
      <w:tr w:rsidR="00636C63" w:rsidRPr="00E37495" w:rsidTr="001F5BDA">
        <w:trPr>
          <w:trHeight w:val="617"/>
        </w:trPr>
        <w:tc>
          <w:tcPr>
            <w:tcW w:w="3120" w:type="dxa"/>
          </w:tcPr>
          <w:p w:rsidR="00636C63" w:rsidRDefault="00636C63" w:rsidP="002648AD">
            <w:r>
              <w:t>Участие в соревнованиях.</w:t>
            </w:r>
          </w:p>
          <w:p w:rsidR="00636C63" w:rsidRPr="00E37495" w:rsidRDefault="00636C63" w:rsidP="002648AD">
            <w:pPr>
              <w:rPr>
                <w:sz w:val="28"/>
              </w:rPr>
            </w:pPr>
          </w:p>
        </w:tc>
        <w:tc>
          <w:tcPr>
            <w:tcW w:w="1039" w:type="dxa"/>
          </w:tcPr>
          <w:p w:rsidR="00636C63" w:rsidRPr="00572EF0" w:rsidRDefault="00636C63" w:rsidP="00572EF0">
            <w:pPr>
              <w:jc w:val="center"/>
            </w:pPr>
            <w:r w:rsidRPr="00572EF0">
              <w:t>2</w:t>
            </w:r>
          </w:p>
        </w:tc>
        <w:tc>
          <w:tcPr>
            <w:tcW w:w="1039" w:type="dxa"/>
          </w:tcPr>
          <w:p w:rsidR="00636C63" w:rsidRPr="00572EF0" w:rsidRDefault="00636C63" w:rsidP="00572EF0">
            <w:pPr>
              <w:jc w:val="center"/>
            </w:pPr>
            <w:r w:rsidRPr="00572EF0">
              <w:t>4</w:t>
            </w:r>
          </w:p>
        </w:tc>
        <w:tc>
          <w:tcPr>
            <w:tcW w:w="1040" w:type="dxa"/>
          </w:tcPr>
          <w:p w:rsidR="00636C63" w:rsidRPr="00572EF0" w:rsidRDefault="00636C63" w:rsidP="00572EF0">
            <w:pPr>
              <w:jc w:val="center"/>
            </w:pPr>
            <w:r w:rsidRPr="00572EF0">
              <w:t>6</w:t>
            </w:r>
          </w:p>
        </w:tc>
        <w:tc>
          <w:tcPr>
            <w:tcW w:w="793" w:type="dxa"/>
          </w:tcPr>
          <w:p w:rsidR="00636C63" w:rsidRPr="00572EF0" w:rsidRDefault="00636C63" w:rsidP="00572EF0">
            <w:pPr>
              <w:jc w:val="center"/>
            </w:pPr>
            <w:r w:rsidRPr="00572EF0">
              <w:t>36</w:t>
            </w:r>
          </w:p>
        </w:tc>
        <w:tc>
          <w:tcPr>
            <w:tcW w:w="794" w:type="dxa"/>
          </w:tcPr>
          <w:p w:rsidR="00636C63" w:rsidRPr="00572EF0" w:rsidRDefault="00636C63" w:rsidP="00572EF0">
            <w:pPr>
              <w:jc w:val="center"/>
            </w:pPr>
            <w:r w:rsidRPr="00572EF0">
              <w:t>44</w:t>
            </w:r>
          </w:p>
        </w:tc>
        <w:tc>
          <w:tcPr>
            <w:tcW w:w="794" w:type="dxa"/>
          </w:tcPr>
          <w:p w:rsidR="00636C63" w:rsidRPr="00572EF0" w:rsidRDefault="00636C63" w:rsidP="00572EF0">
            <w:pPr>
              <w:jc w:val="center"/>
            </w:pPr>
            <w:r w:rsidRPr="00572EF0">
              <w:t>50</w:t>
            </w:r>
          </w:p>
        </w:tc>
        <w:tc>
          <w:tcPr>
            <w:tcW w:w="794" w:type="dxa"/>
          </w:tcPr>
          <w:p w:rsidR="00636C63" w:rsidRPr="00572EF0" w:rsidRDefault="00636C63" w:rsidP="00572EF0">
            <w:pPr>
              <w:jc w:val="center"/>
            </w:pPr>
            <w:r w:rsidRPr="00572EF0">
              <w:t>52</w:t>
            </w:r>
          </w:p>
        </w:tc>
        <w:tc>
          <w:tcPr>
            <w:tcW w:w="794" w:type="dxa"/>
          </w:tcPr>
          <w:p w:rsidR="00636C63" w:rsidRPr="00572EF0" w:rsidRDefault="00636C63" w:rsidP="00572EF0">
            <w:pPr>
              <w:jc w:val="center"/>
            </w:pPr>
            <w:r w:rsidRPr="00572EF0">
              <w:t>52</w:t>
            </w:r>
          </w:p>
        </w:tc>
      </w:tr>
      <w:tr w:rsidR="00636C63" w:rsidRPr="00E37495" w:rsidTr="001F5BDA">
        <w:trPr>
          <w:trHeight w:val="617"/>
        </w:trPr>
        <w:tc>
          <w:tcPr>
            <w:tcW w:w="3120" w:type="dxa"/>
          </w:tcPr>
          <w:p w:rsidR="00636C63" w:rsidRPr="00E37495" w:rsidRDefault="00636C63" w:rsidP="002648AD">
            <w:pPr>
              <w:rPr>
                <w:sz w:val="28"/>
              </w:rPr>
            </w:pPr>
            <w:r>
              <w:t>Инструкторская и судейская практика</w:t>
            </w:r>
          </w:p>
        </w:tc>
        <w:tc>
          <w:tcPr>
            <w:tcW w:w="1039" w:type="dxa"/>
          </w:tcPr>
          <w:p w:rsidR="00636C63" w:rsidRPr="00572EF0" w:rsidRDefault="00636C63" w:rsidP="00572EF0">
            <w:pPr>
              <w:jc w:val="center"/>
            </w:pPr>
            <w:r w:rsidRPr="00572EF0">
              <w:t>-</w:t>
            </w:r>
          </w:p>
        </w:tc>
        <w:tc>
          <w:tcPr>
            <w:tcW w:w="1039" w:type="dxa"/>
          </w:tcPr>
          <w:p w:rsidR="00636C63" w:rsidRPr="00572EF0" w:rsidRDefault="00636C63" w:rsidP="00572EF0">
            <w:pPr>
              <w:jc w:val="center"/>
            </w:pPr>
            <w:r w:rsidRPr="00572EF0">
              <w:t>-</w:t>
            </w:r>
          </w:p>
        </w:tc>
        <w:tc>
          <w:tcPr>
            <w:tcW w:w="1040" w:type="dxa"/>
          </w:tcPr>
          <w:p w:rsidR="00636C63" w:rsidRPr="00572EF0" w:rsidRDefault="00636C63" w:rsidP="00572EF0">
            <w:pPr>
              <w:jc w:val="center"/>
            </w:pPr>
          </w:p>
        </w:tc>
        <w:tc>
          <w:tcPr>
            <w:tcW w:w="793" w:type="dxa"/>
          </w:tcPr>
          <w:p w:rsidR="00636C63" w:rsidRPr="00572EF0" w:rsidRDefault="00636C63" w:rsidP="00572EF0">
            <w:pPr>
              <w:jc w:val="center"/>
            </w:pPr>
            <w:r w:rsidRPr="00572EF0">
              <w:t>4</w:t>
            </w:r>
          </w:p>
        </w:tc>
        <w:tc>
          <w:tcPr>
            <w:tcW w:w="794" w:type="dxa"/>
          </w:tcPr>
          <w:p w:rsidR="00636C63" w:rsidRPr="00572EF0" w:rsidRDefault="00636C63" w:rsidP="00572EF0">
            <w:pPr>
              <w:jc w:val="center"/>
            </w:pPr>
            <w:r w:rsidRPr="00572EF0">
              <w:t>8</w:t>
            </w:r>
          </w:p>
        </w:tc>
        <w:tc>
          <w:tcPr>
            <w:tcW w:w="794" w:type="dxa"/>
          </w:tcPr>
          <w:p w:rsidR="00636C63" w:rsidRPr="00572EF0" w:rsidRDefault="00636C63" w:rsidP="00572EF0">
            <w:pPr>
              <w:jc w:val="center"/>
            </w:pPr>
            <w:r w:rsidRPr="00572EF0">
              <w:t>9</w:t>
            </w:r>
          </w:p>
        </w:tc>
        <w:tc>
          <w:tcPr>
            <w:tcW w:w="794" w:type="dxa"/>
          </w:tcPr>
          <w:p w:rsidR="00636C63" w:rsidRPr="00572EF0" w:rsidRDefault="00636C63" w:rsidP="00572EF0">
            <w:pPr>
              <w:jc w:val="center"/>
            </w:pPr>
            <w:r w:rsidRPr="00572EF0">
              <w:t>12</w:t>
            </w:r>
          </w:p>
        </w:tc>
        <w:tc>
          <w:tcPr>
            <w:tcW w:w="794" w:type="dxa"/>
          </w:tcPr>
          <w:p w:rsidR="00636C63" w:rsidRPr="00572EF0" w:rsidRDefault="00636C63" w:rsidP="00572EF0">
            <w:pPr>
              <w:jc w:val="center"/>
            </w:pPr>
            <w:r w:rsidRPr="00572EF0">
              <w:t>12</w:t>
            </w:r>
          </w:p>
        </w:tc>
      </w:tr>
      <w:tr w:rsidR="00636C63" w:rsidRPr="00E37495" w:rsidTr="001F5BDA">
        <w:trPr>
          <w:trHeight w:val="617"/>
        </w:trPr>
        <w:tc>
          <w:tcPr>
            <w:tcW w:w="3120" w:type="dxa"/>
          </w:tcPr>
          <w:p w:rsidR="00636C63" w:rsidRDefault="00636C63" w:rsidP="002648AD">
            <w:r>
              <w:t>Вос</w:t>
            </w:r>
            <w:r w:rsidR="00CC0CC9">
              <w:t>с</w:t>
            </w:r>
            <w:r>
              <w:t>тановительные мероприятия</w:t>
            </w:r>
          </w:p>
          <w:p w:rsidR="00636C63" w:rsidRPr="00E37495" w:rsidRDefault="00636C63" w:rsidP="002648AD">
            <w:pPr>
              <w:rPr>
                <w:sz w:val="28"/>
              </w:rPr>
            </w:pPr>
          </w:p>
        </w:tc>
        <w:tc>
          <w:tcPr>
            <w:tcW w:w="1039" w:type="dxa"/>
          </w:tcPr>
          <w:p w:rsidR="00636C63" w:rsidRPr="00572EF0" w:rsidRDefault="00636C63" w:rsidP="00572EF0">
            <w:pPr>
              <w:jc w:val="center"/>
            </w:pPr>
          </w:p>
        </w:tc>
        <w:tc>
          <w:tcPr>
            <w:tcW w:w="1039" w:type="dxa"/>
          </w:tcPr>
          <w:p w:rsidR="00636C63" w:rsidRPr="00572EF0" w:rsidRDefault="00636C63" w:rsidP="00572EF0">
            <w:pPr>
              <w:jc w:val="center"/>
            </w:pPr>
          </w:p>
        </w:tc>
        <w:tc>
          <w:tcPr>
            <w:tcW w:w="1040" w:type="dxa"/>
          </w:tcPr>
          <w:p w:rsidR="00636C63" w:rsidRPr="00572EF0" w:rsidRDefault="00636C63" w:rsidP="00572EF0">
            <w:pPr>
              <w:jc w:val="center"/>
            </w:pPr>
          </w:p>
        </w:tc>
        <w:tc>
          <w:tcPr>
            <w:tcW w:w="793" w:type="dxa"/>
          </w:tcPr>
          <w:p w:rsidR="00636C63" w:rsidRPr="00572EF0" w:rsidRDefault="00636C63" w:rsidP="00572EF0">
            <w:pPr>
              <w:jc w:val="center"/>
            </w:pPr>
          </w:p>
        </w:tc>
        <w:tc>
          <w:tcPr>
            <w:tcW w:w="794" w:type="dxa"/>
          </w:tcPr>
          <w:p w:rsidR="00636C63" w:rsidRPr="00572EF0" w:rsidRDefault="00636C63" w:rsidP="00572EF0">
            <w:pPr>
              <w:jc w:val="center"/>
            </w:pPr>
          </w:p>
        </w:tc>
        <w:tc>
          <w:tcPr>
            <w:tcW w:w="794" w:type="dxa"/>
          </w:tcPr>
          <w:p w:rsidR="00636C63" w:rsidRPr="00572EF0" w:rsidRDefault="00636C63" w:rsidP="00572EF0">
            <w:pPr>
              <w:jc w:val="center"/>
            </w:pPr>
          </w:p>
        </w:tc>
        <w:tc>
          <w:tcPr>
            <w:tcW w:w="794" w:type="dxa"/>
          </w:tcPr>
          <w:p w:rsidR="00636C63" w:rsidRPr="00572EF0" w:rsidRDefault="00636C63" w:rsidP="00572EF0">
            <w:pPr>
              <w:jc w:val="center"/>
            </w:pPr>
          </w:p>
        </w:tc>
        <w:tc>
          <w:tcPr>
            <w:tcW w:w="794" w:type="dxa"/>
          </w:tcPr>
          <w:p w:rsidR="00636C63" w:rsidRPr="00572EF0" w:rsidRDefault="00636C63" w:rsidP="00572EF0">
            <w:pPr>
              <w:jc w:val="center"/>
            </w:pPr>
          </w:p>
        </w:tc>
      </w:tr>
      <w:tr w:rsidR="00636C63" w:rsidRPr="00E37495" w:rsidTr="001F5BDA">
        <w:trPr>
          <w:trHeight w:val="608"/>
        </w:trPr>
        <w:tc>
          <w:tcPr>
            <w:tcW w:w="3120" w:type="dxa"/>
          </w:tcPr>
          <w:p w:rsidR="00636C63" w:rsidRPr="005960A5" w:rsidRDefault="00572EF0" w:rsidP="002648AD">
            <w:r>
              <w:t xml:space="preserve"> </w:t>
            </w:r>
            <w:r w:rsidR="00636C63">
              <w:t>Всего учебных часов в год</w:t>
            </w:r>
          </w:p>
        </w:tc>
        <w:tc>
          <w:tcPr>
            <w:tcW w:w="1039" w:type="dxa"/>
          </w:tcPr>
          <w:p w:rsidR="00636C63" w:rsidRPr="001F5BDA" w:rsidRDefault="00636C63" w:rsidP="00572EF0">
            <w:pPr>
              <w:jc w:val="center"/>
              <w:rPr>
                <w:b/>
              </w:rPr>
            </w:pPr>
            <w:r w:rsidRPr="001F5BDA">
              <w:rPr>
                <w:b/>
              </w:rPr>
              <w:t>252</w:t>
            </w:r>
          </w:p>
        </w:tc>
        <w:tc>
          <w:tcPr>
            <w:tcW w:w="1039" w:type="dxa"/>
          </w:tcPr>
          <w:p w:rsidR="00636C63" w:rsidRPr="001F5BDA" w:rsidRDefault="00636C63" w:rsidP="00572EF0">
            <w:pPr>
              <w:jc w:val="center"/>
              <w:rPr>
                <w:b/>
              </w:rPr>
            </w:pPr>
            <w:r w:rsidRPr="001F5BDA">
              <w:rPr>
                <w:b/>
              </w:rPr>
              <w:t>378</w:t>
            </w:r>
          </w:p>
        </w:tc>
        <w:tc>
          <w:tcPr>
            <w:tcW w:w="1040" w:type="dxa"/>
          </w:tcPr>
          <w:p w:rsidR="00636C63" w:rsidRPr="001F5BDA" w:rsidRDefault="00636C63" w:rsidP="00572EF0">
            <w:pPr>
              <w:jc w:val="center"/>
              <w:rPr>
                <w:b/>
              </w:rPr>
            </w:pPr>
            <w:r w:rsidRPr="001F5BDA">
              <w:rPr>
                <w:b/>
              </w:rPr>
              <w:t>378</w:t>
            </w:r>
          </w:p>
        </w:tc>
        <w:tc>
          <w:tcPr>
            <w:tcW w:w="793" w:type="dxa"/>
          </w:tcPr>
          <w:p w:rsidR="00636C63" w:rsidRPr="001F5BDA" w:rsidRDefault="00636C63" w:rsidP="00572EF0">
            <w:pPr>
              <w:jc w:val="center"/>
              <w:rPr>
                <w:b/>
              </w:rPr>
            </w:pPr>
            <w:r w:rsidRPr="001F5BDA">
              <w:rPr>
                <w:b/>
              </w:rPr>
              <w:t>504</w:t>
            </w:r>
          </w:p>
        </w:tc>
        <w:tc>
          <w:tcPr>
            <w:tcW w:w="794" w:type="dxa"/>
          </w:tcPr>
          <w:p w:rsidR="00636C63" w:rsidRPr="001F5BDA" w:rsidRDefault="00636C63" w:rsidP="00572EF0">
            <w:pPr>
              <w:jc w:val="center"/>
              <w:rPr>
                <w:b/>
              </w:rPr>
            </w:pPr>
            <w:r w:rsidRPr="001F5BDA">
              <w:rPr>
                <w:b/>
              </w:rPr>
              <w:t>588</w:t>
            </w:r>
          </w:p>
        </w:tc>
        <w:tc>
          <w:tcPr>
            <w:tcW w:w="794" w:type="dxa"/>
          </w:tcPr>
          <w:p w:rsidR="00636C63" w:rsidRPr="001F5BDA" w:rsidRDefault="00636C63" w:rsidP="00572EF0">
            <w:pPr>
              <w:jc w:val="center"/>
              <w:rPr>
                <w:b/>
              </w:rPr>
            </w:pPr>
            <w:r w:rsidRPr="001F5BDA">
              <w:rPr>
                <w:b/>
              </w:rPr>
              <w:t>672</w:t>
            </w:r>
          </w:p>
        </w:tc>
        <w:tc>
          <w:tcPr>
            <w:tcW w:w="794" w:type="dxa"/>
          </w:tcPr>
          <w:p w:rsidR="00636C63" w:rsidRPr="001F5BDA" w:rsidRDefault="00636C63" w:rsidP="00572EF0">
            <w:pPr>
              <w:jc w:val="center"/>
              <w:rPr>
                <w:b/>
              </w:rPr>
            </w:pPr>
            <w:r w:rsidRPr="001F5BDA">
              <w:rPr>
                <w:b/>
              </w:rPr>
              <w:t>756</w:t>
            </w:r>
          </w:p>
        </w:tc>
        <w:tc>
          <w:tcPr>
            <w:tcW w:w="794" w:type="dxa"/>
          </w:tcPr>
          <w:p w:rsidR="00636C63" w:rsidRPr="001F5BDA" w:rsidRDefault="00636C63" w:rsidP="00572EF0">
            <w:pPr>
              <w:jc w:val="center"/>
              <w:rPr>
                <w:b/>
              </w:rPr>
            </w:pPr>
            <w:r w:rsidRPr="001F5BDA">
              <w:rPr>
                <w:b/>
              </w:rPr>
              <w:t>756</w:t>
            </w:r>
          </w:p>
        </w:tc>
      </w:tr>
    </w:tbl>
    <w:p w:rsidR="00636C63" w:rsidRPr="00365724" w:rsidRDefault="00636C63" w:rsidP="00C87271">
      <w:pPr>
        <w:spacing w:after="240"/>
        <w:jc w:val="center"/>
        <w:rPr>
          <w:b/>
          <w:bCs/>
        </w:rPr>
      </w:pPr>
    </w:p>
    <w:p w:rsidR="008348F8" w:rsidRPr="008348F8" w:rsidRDefault="00256FB2" w:rsidP="006C4A78">
      <w:pPr>
        <w:jc w:val="center"/>
        <w:rPr>
          <w:color w:val="000000"/>
        </w:rPr>
      </w:pPr>
      <w:r>
        <w:rPr>
          <w:b/>
          <w:bCs/>
          <w:color w:val="000000"/>
        </w:rPr>
        <w:t>V</w:t>
      </w:r>
      <w:r w:rsidR="008348F8" w:rsidRPr="008348F8">
        <w:rPr>
          <w:b/>
          <w:bCs/>
          <w:color w:val="000000"/>
        </w:rPr>
        <w:t xml:space="preserve">. </w:t>
      </w:r>
      <w:r w:rsidR="00820B1F" w:rsidRPr="008348F8">
        <w:rPr>
          <w:b/>
          <w:bCs/>
          <w:color w:val="000000"/>
        </w:rPr>
        <w:t>СОДЕРЖАНИЕ ПРОГРАММЫ</w:t>
      </w:r>
    </w:p>
    <w:p w:rsidR="008E1A3B" w:rsidRDefault="008E1A3B" w:rsidP="008E1A3B">
      <w:pPr>
        <w:autoSpaceDE w:val="0"/>
        <w:autoSpaceDN w:val="0"/>
        <w:adjustRightInd w:val="0"/>
        <w:rPr>
          <w:rFonts w:eastAsia="TimesNewRomanPSMT"/>
        </w:rPr>
      </w:pPr>
    </w:p>
    <w:p w:rsidR="008E1A3B" w:rsidRPr="00601C51" w:rsidRDefault="000360E0" w:rsidP="00B87E5F">
      <w:pPr>
        <w:pStyle w:val="af"/>
        <w:jc w:val="both"/>
        <w:rPr>
          <w:sz w:val="28"/>
          <w:szCs w:val="28"/>
          <w:u w:val="single"/>
        </w:rPr>
      </w:pPr>
      <w:r w:rsidRPr="00601C51">
        <w:rPr>
          <w:sz w:val="28"/>
          <w:szCs w:val="28"/>
          <w:u w:val="single"/>
        </w:rPr>
        <w:t>5.1.</w:t>
      </w:r>
      <w:r w:rsidR="00FC0922" w:rsidRPr="00601C51">
        <w:rPr>
          <w:sz w:val="28"/>
          <w:szCs w:val="28"/>
          <w:u w:val="single"/>
        </w:rPr>
        <w:t xml:space="preserve"> Теоретическая  подготовка</w:t>
      </w:r>
    </w:p>
    <w:p w:rsidR="009B4CDA" w:rsidRPr="00B87E5F" w:rsidRDefault="009B4CDA" w:rsidP="00B87E5F">
      <w:pPr>
        <w:pStyle w:val="af"/>
        <w:jc w:val="both"/>
        <w:rPr>
          <w:color w:val="000000"/>
          <w:sz w:val="28"/>
          <w:szCs w:val="28"/>
        </w:rPr>
      </w:pPr>
      <w:r w:rsidRPr="00B87E5F">
        <w:rPr>
          <w:color w:val="000000"/>
          <w:sz w:val="28"/>
          <w:szCs w:val="28"/>
        </w:rPr>
        <w:t xml:space="preserve">      Теория каратэ рассматривает вопро</w:t>
      </w:r>
      <w:r w:rsidRPr="00B87E5F">
        <w:rPr>
          <w:color w:val="000000"/>
          <w:sz w:val="28"/>
          <w:szCs w:val="28"/>
        </w:rPr>
        <w:softHyphen/>
        <w:t>сы, связанные с содержанием каратэ как спортивно-педагогической дисциплины, как предмета познания и практической деятельности с её задачами, местом и значением в системе физического вос</w:t>
      </w:r>
      <w:r w:rsidRPr="00B87E5F">
        <w:rPr>
          <w:color w:val="000000"/>
          <w:sz w:val="28"/>
          <w:szCs w:val="28"/>
        </w:rPr>
        <w:softHyphen/>
        <w:t>питания людей. По всем изучаемым в курсе обучения каратэ темам  изучаются потенциальные возможности каратэ в подготовке к здоровому образу жизни, к учебной, трудовой деятельности и воинской службе.</w:t>
      </w:r>
    </w:p>
    <w:p w:rsidR="009B4CDA" w:rsidRPr="00B87E5F" w:rsidRDefault="001F5BDA" w:rsidP="00B87E5F">
      <w:pPr>
        <w:pStyle w:val="af"/>
        <w:jc w:val="both"/>
        <w:rPr>
          <w:color w:val="000000"/>
          <w:sz w:val="28"/>
          <w:szCs w:val="28"/>
        </w:rPr>
      </w:pPr>
      <w:r>
        <w:rPr>
          <w:color w:val="000000"/>
          <w:sz w:val="28"/>
          <w:szCs w:val="28"/>
        </w:rPr>
        <w:t xml:space="preserve">   </w:t>
      </w:r>
      <w:r w:rsidR="009B4CDA" w:rsidRPr="00B87E5F">
        <w:rPr>
          <w:color w:val="000000"/>
          <w:sz w:val="28"/>
          <w:szCs w:val="28"/>
        </w:rPr>
        <w:t>Теоретическая подготовка проводится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знаний и усложняется по уровню подготовленности обучающихся.</w:t>
      </w:r>
    </w:p>
    <w:p w:rsidR="00FC0922" w:rsidRPr="00B87E5F" w:rsidRDefault="001F5BDA" w:rsidP="00B87E5F">
      <w:pPr>
        <w:pStyle w:val="af"/>
        <w:jc w:val="both"/>
        <w:rPr>
          <w:color w:val="226644"/>
          <w:sz w:val="28"/>
          <w:szCs w:val="28"/>
        </w:rPr>
      </w:pPr>
      <w:r>
        <w:rPr>
          <w:sz w:val="28"/>
          <w:szCs w:val="28"/>
        </w:rPr>
        <w:t xml:space="preserve">   </w:t>
      </w:r>
      <w:r w:rsidR="00FC0922" w:rsidRPr="00B87E5F">
        <w:rPr>
          <w:sz w:val="28"/>
          <w:szCs w:val="28"/>
        </w:rPr>
        <w:t xml:space="preserve">На тренировках </w:t>
      </w:r>
      <w:proofErr w:type="gramStart"/>
      <w:r w:rsidR="00FC0922" w:rsidRPr="00B87E5F">
        <w:rPr>
          <w:sz w:val="28"/>
          <w:szCs w:val="28"/>
        </w:rPr>
        <w:t>обучающиеся</w:t>
      </w:r>
      <w:proofErr w:type="gramEnd"/>
      <w:r w:rsidR="00FC0922" w:rsidRPr="00B87E5F">
        <w:rPr>
          <w:sz w:val="28"/>
          <w:szCs w:val="28"/>
        </w:rPr>
        <w:t xml:space="preserve">  знакомятся не только с изучением того или иного приема, но и изучают теоретическую б</w:t>
      </w:r>
      <w:r w:rsidR="009B4CDA" w:rsidRPr="00B87E5F">
        <w:rPr>
          <w:sz w:val="28"/>
          <w:szCs w:val="28"/>
        </w:rPr>
        <w:t xml:space="preserve">азу. </w:t>
      </w:r>
      <w:r w:rsidR="00FC0922" w:rsidRPr="00B87E5F">
        <w:rPr>
          <w:sz w:val="28"/>
          <w:szCs w:val="28"/>
        </w:rPr>
        <w:t xml:space="preserve"> В теоретических занятиях также используется различная видеотехника (просмотр соревнований и последующий их анализ). На учебно-тренировочных занятиях обучающиеся знакомятся не только с основами каратэ, как вида спорт</w:t>
      </w:r>
      <w:r>
        <w:rPr>
          <w:sz w:val="28"/>
          <w:szCs w:val="28"/>
        </w:rPr>
        <w:t>а, но и с восточной культурой, а</w:t>
      </w:r>
      <w:r w:rsidR="00FC0922" w:rsidRPr="00B87E5F">
        <w:rPr>
          <w:sz w:val="28"/>
          <w:szCs w:val="28"/>
        </w:rPr>
        <w:t xml:space="preserve">нализируются и сравниваются основные принципы обучения в восточных и </w:t>
      </w:r>
      <w:r w:rsidR="00FC0922" w:rsidRPr="00B87E5F">
        <w:rPr>
          <w:sz w:val="28"/>
          <w:szCs w:val="28"/>
        </w:rPr>
        <w:lastRenderedPageBreak/>
        <w:t>Российских школах каратэ</w:t>
      </w:r>
      <w:r w:rsidR="00FC0922" w:rsidRPr="00B87E5F">
        <w:rPr>
          <w:color w:val="226644"/>
          <w:sz w:val="28"/>
          <w:szCs w:val="28"/>
        </w:rPr>
        <w:t xml:space="preserve">. </w:t>
      </w:r>
    </w:p>
    <w:p w:rsidR="008E1A3B" w:rsidRPr="001F5BDA" w:rsidRDefault="00FC0922" w:rsidP="00B87E5F">
      <w:pPr>
        <w:pStyle w:val="af"/>
        <w:jc w:val="both"/>
        <w:rPr>
          <w:b/>
          <w:sz w:val="28"/>
          <w:szCs w:val="28"/>
        </w:rPr>
      </w:pPr>
      <w:r w:rsidRPr="00B87E5F">
        <w:rPr>
          <w:color w:val="226644"/>
          <w:sz w:val="28"/>
          <w:szCs w:val="28"/>
        </w:rPr>
        <w:br/>
      </w:r>
      <w:r w:rsidRPr="001F5BDA">
        <w:rPr>
          <w:b/>
          <w:sz w:val="28"/>
          <w:szCs w:val="28"/>
        </w:rPr>
        <w:t>Программный материал по теоретической подготовке</w:t>
      </w:r>
      <w:r w:rsidR="001F5BDA" w:rsidRPr="001F5BDA">
        <w:rPr>
          <w:b/>
          <w:sz w:val="28"/>
          <w:szCs w:val="28"/>
        </w:rPr>
        <w:t>.</w:t>
      </w:r>
    </w:p>
    <w:p w:rsidR="008E1A3B" w:rsidRPr="00B87E5F" w:rsidRDefault="00043315" w:rsidP="00B87E5F">
      <w:pPr>
        <w:pStyle w:val="af"/>
        <w:jc w:val="both"/>
        <w:rPr>
          <w:sz w:val="28"/>
          <w:szCs w:val="28"/>
        </w:rPr>
      </w:pPr>
      <w:r w:rsidRPr="00B87E5F">
        <w:rPr>
          <w:sz w:val="28"/>
          <w:szCs w:val="28"/>
        </w:rPr>
        <w:t>1. Физ</w:t>
      </w:r>
      <w:r w:rsidR="00572EF0" w:rsidRPr="00B87E5F">
        <w:rPr>
          <w:sz w:val="28"/>
          <w:szCs w:val="28"/>
        </w:rPr>
        <w:t>культура и спо</w:t>
      </w:r>
      <w:proofErr w:type="gramStart"/>
      <w:r w:rsidR="00572EF0" w:rsidRPr="00B87E5F">
        <w:rPr>
          <w:sz w:val="28"/>
          <w:szCs w:val="28"/>
        </w:rPr>
        <w:t>рт в РФ</w:t>
      </w:r>
      <w:proofErr w:type="gramEnd"/>
      <w:r w:rsidR="00572EF0" w:rsidRPr="00B87E5F">
        <w:rPr>
          <w:sz w:val="28"/>
          <w:szCs w:val="28"/>
        </w:rPr>
        <w:t xml:space="preserve">. </w:t>
      </w:r>
      <w:r w:rsidRPr="00B87E5F">
        <w:rPr>
          <w:sz w:val="28"/>
          <w:szCs w:val="28"/>
        </w:rPr>
        <w:t xml:space="preserve"> М</w:t>
      </w:r>
      <w:r w:rsidR="008E1A3B" w:rsidRPr="00B87E5F">
        <w:rPr>
          <w:sz w:val="28"/>
          <w:szCs w:val="28"/>
        </w:rPr>
        <w:t>есто Киокусинкай каратэ в общей</w:t>
      </w:r>
      <w:r w:rsidRPr="00B87E5F">
        <w:rPr>
          <w:sz w:val="28"/>
          <w:szCs w:val="28"/>
        </w:rPr>
        <w:t xml:space="preserve"> системе физического воспитания.  Р</w:t>
      </w:r>
      <w:r w:rsidR="008E1A3B" w:rsidRPr="00B87E5F">
        <w:rPr>
          <w:sz w:val="28"/>
          <w:szCs w:val="28"/>
        </w:rPr>
        <w:t>оссийские соревнования юниоров;</w:t>
      </w:r>
      <w:r w:rsidRPr="00B87E5F">
        <w:rPr>
          <w:sz w:val="28"/>
          <w:szCs w:val="28"/>
        </w:rPr>
        <w:t xml:space="preserve"> </w:t>
      </w:r>
      <w:r w:rsidR="008E1A3B" w:rsidRPr="00B87E5F">
        <w:rPr>
          <w:sz w:val="28"/>
          <w:szCs w:val="28"/>
        </w:rPr>
        <w:t xml:space="preserve"> личное и общее значение занятий физической культурой и спортом</w:t>
      </w:r>
      <w:r w:rsidRPr="00B87E5F">
        <w:rPr>
          <w:sz w:val="28"/>
          <w:szCs w:val="28"/>
        </w:rPr>
        <w:t>. П</w:t>
      </w:r>
      <w:r w:rsidR="008E1A3B" w:rsidRPr="00B87E5F">
        <w:rPr>
          <w:sz w:val="28"/>
          <w:szCs w:val="28"/>
        </w:rPr>
        <w:t>рикладное знач</w:t>
      </w:r>
      <w:r w:rsidR="00572EF0" w:rsidRPr="00B87E5F">
        <w:rPr>
          <w:sz w:val="28"/>
          <w:szCs w:val="28"/>
        </w:rPr>
        <w:t>ение занятий Киокус</w:t>
      </w:r>
      <w:r w:rsidRPr="00B87E5F">
        <w:rPr>
          <w:sz w:val="28"/>
          <w:szCs w:val="28"/>
        </w:rPr>
        <w:t>инкай каратэ. М</w:t>
      </w:r>
      <w:r w:rsidR="008E1A3B" w:rsidRPr="00B87E5F">
        <w:rPr>
          <w:sz w:val="28"/>
          <w:szCs w:val="28"/>
        </w:rPr>
        <w:t>еждународные спортивные связи российских спортсменов.</w:t>
      </w:r>
    </w:p>
    <w:p w:rsidR="008E1A3B" w:rsidRPr="00B87E5F" w:rsidRDefault="008E1A3B" w:rsidP="00B87E5F">
      <w:pPr>
        <w:pStyle w:val="af"/>
        <w:jc w:val="both"/>
        <w:rPr>
          <w:sz w:val="28"/>
          <w:szCs w:val="28"/>
        </w:rPr>
      </w:pPr>
      <w:r w:rsidRPr="00B87E5F">
        <w:rPr>
          <w:sz w:val="28"/>
          <w:szCs w:val="28"/>
        </w:rPr>
        <w:t>2. История развития Киокусинкай каратэ</w:t>
      </w:r>
      <w:r w:rsidR="00043315" w:rsidRPr="00B87E5F">
        <w:rPr>
          <w:sz w:val="28"/>
          <w:szCs w:val="28"/>
        </w:rPr>
        <w:t>. В</w:t>
      </w:r>
      <w:r w:rsidRPr="00B87E5F">
        <w:rPr>
          <w:sz w:val="28"/>
          <w:szCs w:val="28"/>
        </w:rPr>
        <w:t>осточные единоборства и место Киокусинкай каратэ в них</w:t>
      </w:r>
      <w:r w:rsidR="00043315" w:rsidRPr="00B87E5F">
        <w:rPr>
          <w:sz w:val="28"/>
          <w:szCs w:val="28"/>
        </w:rPr>
        <w:t>. О</w:t>
      </w:r>
      <w:r w:rsidRPr="00B87E5F">
        <w:rPr>
          <w:sz w:val="28"/>
          <w:szCs w:val="28"/>
        </w:rPr>
        <w:t>снователь стиля Ки</w:t>
      </w:r>
      <w:r w:rsidR="001F5BDA">
        <w:rPr>
          <w:sz w:val="28"/>
          <w:szCs w:val="28"/>
        </w:rPr>
        <w:t xml:space="preserve">окусинкай каратэ </w:t>
      </w:r>
      <w:proofErr w:type="spellStart"/>
      <w:r w:rsidR="001F5BDA">
        <w:rPr>
          <w:sz w:val="28"/>
          <w:szCs w:val="28"/>
        </w:rPr>
        <w:t>Масутацу</w:t>
      </w:r>
      <w:proofErr w:type="spellEnd"/>
      <w:r w:rsidR="001F5BDA">
        <w:rPr>
          <w:sz w:val="28"/>
          <w:szCs w:val="28"/>
        </w:rPr>
        <w:t xml:space="preserve"> </w:t>
      </w:r>
      <w:proofErr w:type="spellStart"/>
      <w:r w:rsidR="001F5BDA">
        <w:rPr>
          <w:sz w:val="28"/>
          <w:szCs w:val="28"/>
        </w:rPr>
        <w:t>Ояма</w:t>
      </w:r>
      <w:proofErr w:type="spellEnd"/>
      <w:r w:rsidR="001F5BDA">
        <w:rPr>
          <w:sz w:val="28"/>
          <w:szCs w:val="28"/>
        </w:rPr>
        <w:t xml:space="preserve">: </w:t>
      </w:r>
      <w:r w:rsidRPr="00B87E5F">
        <w:rPr>
          <w:sz w:val="28"/>
          <w:szCs w:val="28"/>
        </w:rPr>
        <w:t>жизнь и судьба</w:t>
      </w:r>
      <w:r w:rsidR="00043315" w:rsidRPr="00B87E5F">
        <w:rPr>
          <w:sz w:val="28"/>
          <w:szCs w:val="28"/>
        </w:rPr>
        <w:t xml:space="preserve">. </w:t>
      </w:r>
      <w:r w:rsidRPr="00B87E5F">
        <w:rPr>
          <w:sz w:val="28"/>
          <w:szCs w:val="28"/>
        </w:rPr>
        <w:t>Киокусинкай каратэ в мире;</w:t>
      </w:r>
      <w:r w:rsidR="00043315" w:rsidRPr="00B87E5F">
        <w:rPr>
          <w:sz w:val="28"/>
          <w:szCs w:val="28"/>
        </w:rPr>
        <w:t xml:space="preserve"> </w:t>
      </w:r>
      <w:r w:rsidRPr="00B87E5F">
        <w:rPr>
          <w:sz w:val="28"/>
          <w:szCs w:val="28"/>
        </w:rPr>
        <w:t>развитие Киокусинкай к</w:t>
      </w:r>
      <w:r w:rsidR="00043315" w:rsidRPr="00B87E5F">
        <w:rPr>
          <w:sz w:val="28"/>
          <w:szCs w:val="28"/>
        </w:rPr>
        <w:t>аратэ в РФ и на Дальнем Востоке.</w:t>
      </w:r>
    </w:p>
    <w:p w:rsidR="008E1A3B" w:rsidRPr="00B87E5F" w:rsidRDefault="008E1A3B" w:rsidP="00B87E5F">
      <w:pPr>
        <w:pStyle w:val="af"/>
        <w:jc w:val="both"/>
        <w:rPr>
          <w:sz w:val="28"/>
          <w:szCs w:val="28"/>
        </w:rPr>
      </w:pPr>
      <w:r w:rsidRPr="00B87E5F">
        <w:rPr>
          <w:sz w:val="28"/>
          <w:szCs w:val="28"/>
        </w:rPr>
        <w:t>3. Краткие сведения о строении и функциях организма человека</w:t>
      </w:r>
      <w:r w:rsidR="00043315" w:rsidRPr="00B87E5F">
        <w:rPr>
          <w:sz w:val="28"/>
          <w:szCs w:val="28"/>
        </w:rPr>
        <w:t>. О</w:t>
      </w:r>
      <w:r w:rsidRPr="00B87E5F">
        <w:rPr>
          <w:sz w:val="28"/>
          <w:szCs w:val="28"/>
        </w:rPr>
        <w:t>бщие понятия о строении организма человека, взаимодействии органов и систем</w:t>
      </w:r>
      <w:r w:rsidR="00043315" w:rsidRPr="00B87E5F">
        <w:rPr>
          <w:sz w:val="28"/>
          <w:szCs w:val="28"/>
        </w:rPr>
        <w:t>. О</w:t>
      </w:r>
      <w:r w:rsidRPr="00B87E5F">
        <w:rPr>
          <w:sz w:val="28"/>
          <w:szCs w:val="28"/>
        </w:rPr>
        <w:t>знакомление с расположением основных мышечных групп</w:t>
      </w:r>
      <w:r w:rsidR="00043315" w:rsidRPr="00B87E5F">
        <w:rPr>
          <w:sz w:val="28"/>
          <w:szCs w:val="28"/>
        </w:rPr>
        <w:t>. Р</w:t>
      </w:r>
      <w:r w:rsidRPr="00B87E5F">
        <w:rPr>
          <w:sz w:val="28"/>
          <w:szCs w:val="28"/>
        </w:rPr>
        <w:t>аботоспособность</w:t>
      </w:r>
      <w:r w:rsidR="00043315" w:rsidRPr="00B87E5F">
        <w:rPr>
          <w:sz w:val="28"/>
          <w:szCs w:val="28"/>
        </w:rPr>
        <w:t xml:space="preserve"> мышц и подвижность  в суставах. В</w:t>
      </w:r>
      <w:r w:rsidRPr="00B87E5F">
        <w:rPr>
          <w:sz w:val="28"/>
          <w:szCs w:val="28"/>
        </w:rPr>
        <w:t>лияние физических упражнений на увеличение мышечной ткани</w:t>
      </w:r>
      <w:r w:rsidR="00043315" w:rsidRPr="00B87E5F">
        <w:rPr>
          <w:sz w:val="28"/>
          <w:szCs w:val="28"/>
        </w:rPr>
        <w:t>. Д</w:t>
      </w:r>
      <w:r w:rsidRPr="00B87E5F">
        <w:rPr>
          <w:sz w:val="28"/>
          <w:szCs w:val="28"/>
        </w:rPr>
        <w:t>ыхание и газообмен. Значение дыхания для жизнедеятельности организма</w:t>
      </w:r>
      <w:r w:rsidR="00043315" w:rsidRPr="00B87E5F">
        <w:rPr>
          <w:sz w:val="28"/>
          <w:szCs w:val="28"/>
        </w:rPr>
        <w:t>. В</w:t>
      </w:r>
      <w:r w:rsidRPr="00B87E5F">
        <w:rPr>
          <w:sz w:val="28"/>
          <w:szCs w:val="28"/>
        </w:rPr>
        <w:t>оздействие физических упражнений на дыхательную систему</w:t>
      </w:r>
      <w:r w:rsidR="00043315" w:rsidRPr="00B87E5F">
        <w:rPr>
          <w:sz w:val="28"/>
          <w:szCs w:val="28"/>
        </w:rPr>
        <w:t>.  П</w:t>
      </w:r>
      <w:r w:rsidRPr="00B87E5F">
        <w:rPr>
          <w:sz w:val="28"/>
          <w:szCs w:val="28"/>
        </w:rPr>
        <w:t>онятие об утомлении и переутомлении</w:t>
      </w:r>
      <w:r w:rsidR="00043315" w:rsidRPr="00B87E5F">
        <w:rPr>
          <w:sz w:val="28"/>
          <w:szCs w:val="28"/>
        </w:rPr>
        <w:t>. З</w:t>
      </w:r>
      <w:r w:rsidRPr="00B87E5F">
        <w:rPr>
          <w:sz w:val="28"/>
          <w:szCs w:val="28"/>
        </w:rPr>
        <w:t>адачи и порядок прохождения медицинского контроля.</w:t>
      </w:r>
    </w:p>
    <w:p w:rsidR="008E1A3B" w:rsidRPr="00B87E5F" w:rsidRDefault="008E1A3B" w:rsidP="00B87E5F">
      <w:pPr>
        <w:pStyle w:val="af"/>
        <w:jc w:val="both"/>
        <w:rPr>
          <w:sz w:val="28"/>
          <w:szCs w:val="28"/>
        </w:rPr>
      </w:pPr>
      <w:r w:rsidRPr="00B87E5F">
        <w:rPr>
          <w:sz w:val="28"/>
          <w:szCs w:val="28"/>
        </w:rPr>
        <w:t>4. Гигиена, закаливание, врачебный контроль и самоконтроль:</w:t>
      </w:r>
    </w:p>
    <w:p w:rsidR="008E1A3B" w:rsidRPr="00B87E5F" w:rsidRDefault="008E1A3B" w:rsidP="00B87E5F">
      <w:pPr>
        <w:pStyle w:val="af"/>
        <w:jc w:val="both"/>
        <w:rPr>
          <w:sz w:val="28"/>
          <w:szCs w:val="28"/>
        </w:rPr>
      </w:pPr>
      <w:r w:rsidRPr="00B87E5F">
        <w:rPr>
          <w:sz w:val="28"/>
          <w:szCs w:val="28"/>
        </w:rPr>
        <w:t>- гигиенические требования к местам проведения занятий;</w:t>
      </w:r>
    </w:p>
    <w:p w:rsidR="008E1A3B" w:rsidRPr="00B87E5F" w:rsidRDefault="008E1A3B" w:rsidP="00B87E5F">
      <w:pPr>
        <w:pStyle w:val="af"/>
        <w:jc w:val="both"/>
        <w:rPr>
          <w:sz w:val="28"/>
          <w:szCs w:val="28"/>
        </w:rPr>
      </w:pPr>
      <w:r w:rsidRPr="00B87E5F">
        <w:rPr>
          <w:sz w:val="28"/>
          <w:szCs w:val="28"/>
        </w:rPr>
        <w:t>- причины травм и их профилактика;</w:t>
      </w:r>
    </w:p>
    <w:p w:rsidR="008E1A3B" w:rsidRPr="00B87E5F" w:rsidRDefault="008E1A3B" w:rsidP="00B87E5F">
      <w:pPr>
        <w:pStyle w:val="af"/>
        <w:jc w:val="both"/>
        <w:rPr>
          <w:sz w:val="28"/>
          <w:szCs w:val="28"/>
        </w:rPr>
      </w:pPr>
      <w:r w:rsidRPr="00B87E5F">
        <w:rPr>
          <w:sz w:val="28"/>
          <w:szCs w:val="28"/>
        </w:rPr>
        <w:t>- массаж и самомассаж;</w:t>
      </w:r>
    </w:p>
    <w:p w:rsidR="008E1A3B" w:rsidRPr="00B87E5F" w:rsidRDefault="008E1A3B" w:rsidP="00B87E5F">
      <w:pPr>
        <w:pStyle w:val="af"/>
        <w:jc w:val="both"/>
        <w:rPr>
          <w:sz w:val="28"/>
          <w:szCs w:val="28"/>
        </w:rPr>
      </w:pPr>
      <w:r w:rsidRPr="00B87E5F">
        <w:rPr>
          <w:sz w:val="28"/>
          <w:szCs w:val="28"/>
        </w:rPr>
        <w:t>- личная гигиена;</w:t>
      </w:r>
    </w:p>
    <w:p w:rsidR="008E1A3B" w:rsidRPr="00B87E5F" w:rsidRDefault="008E1A3B" w:rsidP="00B87E5F">
      <w:pPr>
        <w:pStyle w:val="af"/>
        <w:jc w:val="both"/>
        <w:rPr>
          <w:sz w:val="28"/>
          <w:szCs w:val="28"/>
        </w:rPr>
      </w:pPr>
      <w:r w:rsidRPr="00B87E5F">
        <w:rPr>
          <w:sz w:val="28"/>
          <w:szCs w:val="28"/>
        </w:rPr>
        <w:t>- вред курения и алкоголя;</w:t>
      </w:r>
    </w:p>
    <w:p w:rsidR="008E1A3B" w:rsidRPr="00B87E5F" w:rsidRDefault="008E1A3B" w:rsidP="00B87E5F">
      <w:pPr>
        <w:pStyle w:val="af"/>
        <w:jc w:val="both"/>
        <w:rPr>
          <w:sz w:val="28"/>
          <w:szCs w:val="28"/>
        </w:rPr>
      </w:pPr>
      <w:r w:rsidRPr="00B87E5F">
        <w:rPr>
          <w:sz w:val="28"/>
          <w:szCs w:val="28"/>
        </w:rPr>
        <w:t>- правильное питание спортсмена;</w:t>
      </w:r>
    </w:p>
    <w:p w:rsidR="008E1A3B" w:rsidRPr="00B87E5F" w:rsidRDefault="008E1A3B" w:rsidP="00B87E5F">
      <w:pPr>
        <w:pStyle w:val="af"/>
        <w:jc w:val="both"/>
        <w:rPr>
          <w:sz w:val="28"/>
          <w:szCs w:val="28"/>
        </w:rPr>
      </w:pPr>
      <w:r w:rsidRPr="00B87E5F">
        <w:rPr>
          <w:sz w:val="28"/>
          <w:szCs w:val="28"/>
        </w:rPr>
        <w:t>- врачебный контроль и самоконтроль;</w:t>
      </w:r>
    </w:p>
    <w:p w:rsidR="008E1A3B" w:rsidRPr="00B87E5F" w:rsidRDefault="008E1A3B" w:rsidP="00B87E5F">
      <w:pPr>
        <w:pStyle w:val="af"/>
        <w:jc w:val="both"/>
        <w:rPr>
          <w:sz w:val="28"/>
          <w:szCs w:val="28"/>
        </w:rPr>
      </w:pPr>
      <w:r w:rsidRPr="00B87E5F">
        <w:rPr>
          <w:sz w:val="28"/>
          <w:szCs w:val="28"/>
        </w:rPr>
        <w:t>- оказание первой медицинской помощи при обмороке, растяжении, ушибах и переломах;</w:t>
      </w:r>
    </w:p>
    <w:p w:rsidR="008E1A3B" w:rsidRPr="00B87E5F" w:rsidRDefault="008E1A3B" w:rsidP="00B87E5F">
      <w:pPr>
        <w:pStyle w:val="af"/>
        <w:jc w:val="both"/>
        <w:rPr>
          <w:sz w:val="28"/>
          <w:szCs w:val="28"/>
        </w:rPr>
      </w:pPr>
      <w:r w:rsidRPr="00B87E5F">
        <w:rPr>
          <w:sz w:val="28"/>
          <w:szCs w:val="28"/>
        </w:rPr>
        <w:t>- дисциплина и поведение во время учебно-тренировочных занятий и соревнований с целью предупреждения т</w:t>
      </w:r>
      <w:r w:rsidR="00601C51">
        <w:rPr>
          <w:sz w:val="28"/>
          <w:szCs w:val="28"/>
        </w:rPr>
        <w:t>равматизма и несчастных случаев.</w:t>
      </w:r>
    </w:p>
    <w:p w:rsidR="008E1A3B" w:rsidRPr="00B87E5F" w:rsidRDefault="008E1A3B" w:rsidP="00B87E5F">
      <w:pPr>
        <w:pStyle w:val="af"/>
        <w:jc w:val="both"/>
        <w:rPr>
          <w:sz w:val="28"/>
          <w:szCs w:val="28"/>
        </w:rPr>
      </w:pPr>
      <w:r w:rsidRPr="00B87E5F">
        <w:rPr>
          <w:sz w:val="28"/>
          <w:szCs w:val="28"/>
        </w:rPr>
        <w:t>5. Основы техники Киокусинкай каратэ:</w:t>
      </w:r>
    </w:p>
    <w:p w:rsidR="008E1A3B" w:rsidRPr="00B87E5F" w:rsidRDefault="008E1A3B" w:rsidP="00B87E5F">
      <w:pPr>
        <w:pStyle w:val="af"/>
        <w:jc w:val="both"/>
        <w:rPr>
          <w:sz w:val="28"/>
          <w:szCs w:val="28"/>
        </w:rPr>
      </w:pPr>
      <w:r w:rsidRPr="00B87E5F">
        <w:rPr>
          <w:sz w:val="28"/>
          <w:szCs w:val="28"/>
        </w:rPr>
        <w:t>- общая характеристика;</w:t>
      </w:r>
    </w:p>
    <w:p w:rsidR="008E1A3B" w:rsidRPr="00B87E5F" w:rsidRDefault="008E1A3B" w:rsidP="00B87E5F">
      <w:pPr>
        <w:pStyle w:val="af"/>
        <w:jc w:val="both"/>
        <w:rPr>
          <w:sz w:val="28"/>
          <w:szCs w:val="28"/>
        </w:rPr>
      </w:pPr>
      <w:r w:rsidRPr="00B87E5F">
        <w:rPr>
          <w:sz w:val="28"/>
          <w:szCs w:val="28"/>
        </w:rPr>
        <w:t>- индивидуальны особенности выполнения;</w:t>
      </w:r>
    </w:p>
    <w:p w:rsidR="008E1A3B" w:rsidRPr="00B87E5F" w:rsidRDefault="008E1A3B" w:rsidP="00B87E5F">
      <w:pPr>
        <w:pStyle w:val="af"/>
        <w:jc w:val="both"/>
        <w:rPr>
          <w:sz w:val="28"/>
          <w:szCs w:val="28"/>
        </w:rPr>
      </w:pPr>
      <w:r w:rsidRPr="00B87E5F">
        <w:rPr>
          <w:sz w:val="28"/>
          <w:szCs w:val="28"/>
        </w:rPr>
        <w:t>- взаимосвязь техники и тактики во время спортивных соревнований и ведения поединка;</w:t>
      </w:r>
    </w:p>
    <w:p w:rsidR="008E1A3B" w:rsidRPr="00B87E5F" w:rsidRDefault="008E1A3B" w:rsidP="00B87E5F">
      <w:pPr>
        <w:pStyle w:val="af"/>
        <w:jc w:val="both"/>
        <w:rPr>
          <w:sz w:val="28"/>
          <w:szCs w:val="28"/>
        </w:rPr>
      </w:pPr>
      <w:r w:rsidRPr="00B87E5F">
        <w:rPr>
          <w:sz w:val="28"/>
          <w:szCs w:val="28"/>
        </w:rPr>
        <w:t>- качественные показатели техники – эффективность и экономичность движений каратиста.</w:t>
      </w:r>
    </w:p>
    <w:p w:rsidR="008E1A3B" w:rsidRPr="00B87E5F" w:rsidRDefault="00601C51" w:rsidP="00B87E5F">
      <w:pPr>
        <w:pStyle w:val="af"/>
        <w:jc w:val="both"/>
        <w:rPr>
          <w:sz w:val="28"/>
          <w:szCs w:val="28"/>
        </w:rPr>
      </w:pPr>
      <w:r>
        <w:rPr>
          <w:sz w:val="28"/>
          <w:szCs w:val="28"/>
        </w:rPr>
        <w:t>6</w:t>
      </w:r>
      <w:r w:rsidR="008E1A3B" w:rsidRPr="00B87E5F">
        <w:rPr>
          <w:sz w:val="28"/>
          <w:szCs w:val="28"/>
        </w:rPr>
        <w:t>. Методика обучения и тренировка:</w:t>
      </w:r>
    </w:p>
    <w:p w:rsidR="008E1A3B" w:rsidRPr="00B87E5F" w:rsidRDefault="008E1A3B" w:rsidP="00B87E5F">
      <w:pPr>
        <w:pStyle w:val="af"/>
        <w:jc w:val="both"/>
        <w:rPr>
          <w:sz w:val="28"/>
          <w:szCs w:val="28"/>
        </w:rPr>
      </w:pPr>
      <w:r w:rsidRPr="00B87E5F">
        <w:rPr>
          <w:sz w:val="28"/>
          <w:szCs w:val="28"/>
        </w:rPr>
        <w:t>- обучение и тренировка как единый процесс формирования и совершенствования двигательных навыков, физических и волевых качеств;</w:t>
      </w:r>
    </w:p>
    <w:p w:rsidR="008E1A3B" w:rsidRPr="00B87E5F" w:rsidRDefault="008E1A3B" w:rsidP="00B87E5F">
      <w:pPr>
        <w:pStyle w:val="af"/>
        <w:jc w:val="both"/>
        <w:rPr>
          <w:sz w:val="28"/>
          <w:szCs w:val="28"/>
        </w:rPr>
      </w:pPr>
      <w:r w:rsidRPr="00B87E5F">
        <w:rPr>
          <w:sz w:val="28"/>
          <w:szCs w:val="28"/>
        </w:rPr>
        <w:t>- важность соблюдения режима для достижения спортивных результатов;</w:t>
      </w:r>
    </w:p>
    <w:p w:rsidR="008E1A3B" w:rsidRPr="00B87E5F" w:rsidRDefault="008E1A3B" w:rsidP="00B87E5F">
      <w:pPr>
        <w:pStyle w:val="af"/>
        <w:jc w:val="both"/>
        <w:rPr>
          <w:sz w:val="28"/>
          <w:szCs w:val="28"/>
        </w:rPr>
      </w:pPr>
      <w:r w:rsidRPr="00B87E5F">
        <w:rPr>
          <w:sz w:val="28"/>
          <w:szCs w:val="28"/>
        </w:rPr>
        <w:t>- определение и исправление ошибок;</w:t>
      </w:r>
    </w:p>
    <w:p w:rsidR="008E1A3B" w:rsidRPr="00B87E5F" w:rsidRDefault="008E1A3B" w:rsidP="00B87E5F">
      <w:pPr>
        <w:pStyle w:val="af"/>
        <w:jc w:val="both"/>
        <w:rPr>
          <w:sz w:val="28"/>
          <w:szCs w:val="28"/>
        </w:rPr>
      </w:pPr>
      <w:r w:rsidRPr="00B87E5F">
        <w:rPr>
          <w:sz w:val="28"/>
          <w:szCs w:val="28"/>
        </w:rPr>
        <w:t>- особенности организации и планирования учебно-тренировочных занятий с детьми-подростками, юношами;</w:t>
      </w:r>
    </w:p>
    <w:p w:rsidR="008E1A3B" w:rsidRPr="00B87E5F" w:rsidRDefault="008E1A3B" w:rsidP="00B87E5F">
      <w:pPr>
        <w:pStyle w:val="af"/>
        <w:jc w:val="both"/>
        <w:rPr>
          <w:sz w:val="28"/>
          <w:szCs w:val="28"/>
        </w:rPr>
      </w:pPr>
      <w:r w:rsidRPr="00B87E5F">
        <w:rPr>
          <w:sz w:val="28"/>
          <w:szCs w:val="28"/>
        </w:rPr>
        <w:lastRenderedPageBreak/>
        <w:t>- перспективное планирование;</w:t>
      </w:r>
    </w:p>
    <w:p w:rsidR="008E1A3B" w:rsidRPr="00B87E5F" w:rsidRDefault="008E1A3B" w:rsidP="00B87E5F">
      <w:pPr>
        <w:pStyle w:val="af"/>
        <w:jc w:val="both"/>
        <w:rPr>
          <w:sz w:val="28"/>
          <w:szCs w:val="28"/>
        </w:rPr>
      </w:pPr>
      <w:r w:rsidRPr="00B87E5F">
        <w:rPr>
          <w:sz w:val="28"/>
          <w:szCs w:val="28"/>
        </w:rPr>
        <w:t>- индивидуальный план и дневники;</w:t>
      </w:r>
    </w:p>
    <w:p w:rsidR="008E1A3B" w:rsidRPr="00B87E5F" w:rsidRDefault="008E1A3B" w:rsidP="00B87E5F">
      <w:pPr>
        <w:pStyle w:val="af"/>
        <w:jc w:val="both"/>
        <w:rPr>
          <w:sz w:val="28"/>
          <w:szCs w:val="28"/>
        </w:rPr>
      </w:pPr>
      <w:r w:rsidRPr="00B87E5F">
        <w:rPr>
          <w:sz w:val="28"/>
          <w:szCs w:val="28"/>
        </w:rPr>
        <w:t>- разминка, ее значение;</w:t>
      </w:r>
    </w:p>
    <w:p w:rsidR="008E1A3B" w:rsidRPr="00B87E5F" w:rsidRDefault="008E1A3B" w:rsidP="00B87E5F">
      <w:pPr>
        <w:pStyle w:val="af"/>
        <w:jc w:val="both"/>
        <w:rPr>
          <w:sz w:val="28"/>
          <w:szCs w:val="28"/>
        </w:rPr>
      </w:pPr>
      <w:r w:rsidRPr="00B87E5F">
        <w:rPr>
          <w:sz w:val="28"/>
          <w:szCs w:val="28"/>
        </w:rPr>
        <w:t>- участие в соревнованиях.</w:t>
      </w:r>
    </w:p>
    <w:p w:rsidR="008E1A3B" w:rsidRPr="00B87E5F" w:rsidRDefault="00601C51" w:rsidP="00B87E5F">
      <w:pPr>
        <w:pStyle w:val="af"/>
        <w:jc w:val="both"/>
        <w:rPr>
          <w:sz w:val="28"/>
          <w:szCs w:val="28"/>
        </w:rPr>
      </w:pPr>
      <w:r>
        <w:rPr>
          <w:sz w:val="28"/>
          <w:szCs w:val="28"/>
        </w:rPr>
        <w:t>7</w:t>
      </w:r>
      <w:r w:rsidR="008E1A3B" w:rsidRPr="00B87E5F">
        <w:rPr>
          <w:sz w:val="28"/>
          <w:szCs w:val="28"/>
        </w:rPr>
        <w:t>. Инструкторская и судейская практика</w:t>
      </w:r>
      <w:r w:rsidR="00B469E2" w:rsidRPr="00B87E5F">
        <w:rPr>
          <w:sz w:val="28"/>
          <w:szCs w:val="28"/>
        </w:rPr>
        <w:t>, техника безопасности</w:t>
      </w:r>
      <w:r w:rsidR="008E1A3B" w:rsidRPr="00B87E5F">
        <w:rPr>
          <w:sz w:val="28"/>
          <w:szCs w:val="28"/>
        </w:rPr>
        <w:t>:</w:t>
      </w:r>
    </w:p>
    <w:p w:rsidR="008E1A3B" w:rsidRPr="00B87E5F" w:rsidRDefault="008E1A3B" w:rsidP="00B87E5F">
      <w:pPr>
        <w:pStyle w:val="af"/>
        <w:jc w:val="both"/>
        <w:rPr>
          <w:sz w:val="28"/>
          <w:szCs w:val="28"/>
        </w:rPr>
      </w:pPr>
      <w:r w:rsidRPr="00B87E5F">
        <w:rPr>
          <w:sz w:val="28"/>
          <w:szCs w:val="28"/>
        </w:rPr>
        <w:t>- виды соревнований;</w:t>
      </w:r>
    </w:p>
    <w:p w:rsidR="008E1A3B" w:rsidRPr="00B87E5F" w:rsidRDefault="008E1A3B" w:rsidP="00B87E5F">
      <w:pPr>
        <w:pStyle w:val="af"/>
        <w:jc w:val="both"/>
        <w:rPr>
          <w:sz w:val="28"/>
          <w:szCs w:val="28"/>
        </w:rPr>
      </w:pPr>
      <w:r w:rsidRPr="00B87E5F">
        <w:rPr>
          <w:sz w:val="28"/>
          <w:szCs w:val="28"/>
        </w:rPr>
        <w:t>- ознакомление с правилами проведения соревнований;</w:t>
      </w:r>
    </w:p>
    <w:p w:rsidR="008E1A3B" w:rsidRPr="00B87E5F" w:rsidRDefault="008E1A3B" w:rsidP="00B87E5F">
      <w:pPr>
        <w:pStyle w:val="af"/>
        <w:jc w:val="both"/>
        <w:rPr>
          <w:sz w:val="28"/>
          <w:szCs w:val="28"/>
        </w:rPr>
      </w:pPr>
      <w:r w:rsidRPr="00B87E5F">
        <w:rPr>
          <w:sz w:val="28"/>
          <w:szCs w:val="28"/>
        </w:rPr>
        <w:t>- подготовка мест проведения занятий и соревнований;</w:t>
      </w:r>
    </w:p>
    <w:p w:rsidR="008E1A3B" w:rsidRPr="00B87E5F" w:rsidRDefault="008E1A3B" w:rsidP="00B87E5F">
      <w:pPr>
        <w:pStyle w:val="af"/>
        <w:jc w:val="both"/>
        <w:rPr>
          <w:sz w:val="28"/>
          <w:szCs w:val="28"/>
        </w:rPr>
      </w:pPr>
      <w:r w:rsidRPr="00B87E5F">
        <w:rPr>
          <w:sz w:val="28"/>
          <w:szCs w:val="28"/>
        </w:rPr>
        <w:t>- правила и обязанности судей, участников, тренеров-преподавателей, руководителей команд;</w:t>
      </w:r>
    </w:p>
    <w:p w:rsidR="008E1A3B" w:rsidRPr="00B87E5F" w:rsidRDefault="008E1A3B" w:rsidP="00B87E5F">
      <w:pPr>
        <w:pStyle w:val="af"/>
        <w:jc w:val="both"/>
        <w:rPr>
          <w:sz w:val="28"/>
          <w:szCs w:val="28"/>
        </w:rPr>
      </w:pPr>
      <w:r w:rsidRPr="00B87E5F">
        <w:rPr>
          <w:sz w:val="28"/>
          <w:szCs w:val="28"/>
        </w:rPr>
        <w:t>- положения о соревнованиях для различных возрастных групп;</w:t>
      </w:r>
    </w:p>
    <w:p w:rsidR="008E1A3B" w:rsidRPr="00B87E5F" w:rsidRDefault="008E1A3B" w:rsidP="00B87E5F">
      <w:pPr>
        <w:pStyle w:val="af"/>
        <w:jc w:val="both"/>
        <w:rPr>
          <w:sz w:val="28"/>
          <w:szCs w:val="28"/>
        </w:rPr>
      </w:pPr>
      <w:r w:rsidRPr="00B87E5F">
        <w:rPr>
          <w:sz w:val="28"/>
          <w:szCs w:val="28"/>
        </w:rPr>
        <w:t>- терминология Киокусинкай каратэ;</w:t>
      </w:r>
    </w:p>
    <w:p w:rsidR="008E1A3B" w:rsidRPr="00B87E5F" w:rsidRDefault="008E1A3B" w:rsidP="00B87E5F">
      <w:pPr>
        <w:pStyle w:val="af"/>
        <w:jc w:val="both"/>
        <w:rPr>
          <w:sz w:val="28"/>
          <w:szCs w:val="28"/>
        </w:rPr>
      </w:pPr>
      <w:r w:rsidRPr="00B87E5F">
        <w:rPr>
          <w:sz w:val="28"/>
          <w:szCs w:val="28"/>
        </w:rPr>
        <w:t>- принципы составления расписания соревнований;</w:t>
      </w:r>
    </w:p>
    <w:p w:rsidR="008E1A3B" w:rsidRPr="00B87E5F" w:rsidRDefault="008E1A3B" w:rsidP="00B87E5F">
      <w:pPr>
        <w:pStyle w:val="af"/>
        <w:jc w:val="both"/>
        <w:rPr>
          <w:sz w:val="28"/>
          <w:szCs w:val="28"/>
        </w:rPr>
      </w:pPr>
      <w:r w:rsidRPr="00B87E5F">
        <w:rPr>
          <w:sz w:val="28"/>
          <w:szCs w:val="28"/>
        </w:rPr>
        <w:t>- обеспечение безопасности во время проведения учебно-тренировочных занятий и соревнований.</w:t>
      </w:r>
    </w:p>
    <w:p w:rsidR="00802B01" w:rsidRPr="00B87E5F" w:rsidRDefault="00601C51" w:rsidP="00B87E5F">
      <w:pPr>
        <w:pStyle w:val="af"/>
        <w:jc w:val="both"/>
        <w:rPr>
          <w:color w:val="000000"/>
          <w:sz w:val="28"/>
          <w:szCs w:val="28"/>
        </w:rPr>
      </w:pPr>
      <w:r>
        <w:rPr>
          <w:color w:val="000000"/>
          <w:sz w:val="28"/>
          <w:szCs w:val="28"/>
        </w:rPr>
        <w:t>8</w:t>
      </w:r>
      <w:r w:rsidR="00D92886" w:rsidRPr="00B87E5F">
        <w:rPr>
          <w:color w:val="000000"/>
          <w:sz w:val="28"/>
          <w:szCs w:val="28"/>
        </w:rPr>
        <w:t>. Основы законодательства в спорте.</w:t>
      </w:r>
      <w:r w:rsidR="00056B62" w:rsidRPr="00B87E5F">
        <w:rPr>
          <w:color w:val="000000"/>
          <w:sz w:val="28"/>
          <w:szCs w:val="28"/>
        </w:rPr>
        <w:t xml:space="preserve"> Правила, нормы, требования и условия выполнения разрядов,  федеральные стандарты спортивной подготовки, общероссийские общедопинговые правила. Ответственность спортсмена.</w:t>
      </w:r>
    </w:p>
    <w:p w:rsidR="00D92886" w:rsidRPr="00B87E5F" w:rsidRDefault="00D92886" w:rsidP="00B87E5F">
      <w:pPr>
        <w:pStyle w:val="af"/>
        <w:jc w:val="both"/>
        <w:rPr>
          <w:color w:val="000000"/>
          <w:sz w:val="28"/>
          <w:szCs w:val="28"/>
        </w:rPr>
      </w:pPr>
    </w:p>
    <w:p w:rsidR="00572EF0" w:rsidRPr="00601C51" w:rsidRDefault="000360E0" w:rsidP="00B87E5F">
      <w:pPr>
        <w:pStyle w:val="af"/>
        <w:jc w:val="both"/>
        <w:rPr>
          <w:sz w:val="28"/>
          <w:szCs w:val="28"/>
          <w:u w:val="single"/>
        </w:rPr>
      </w:pPr>
      <w:r w:rsidRPr="00601C51">
        <w:rPr>
          <w:color w:val="000000"/>
          <w:sz w:val="28"/>
          <w:szCs w:val="28"/>
          <w:u w:val="single"/>
        </w:rPr>
        <w:t>5.2.</w:t>
      </w:r>
      <w:r w:rsidR="00802B01" w:rsidRPr="00601C51">
        <w:rPr>
          <w:color w:val="000000"/>
          <w:sz w:val="28"/>
          <w:szCs w:val="28"/>
          <w:u w:val="single"/>
        </w:rPr>
        <w:t xml:space="preserve"> </w:t>
      </w:r>
      <w:r w:rsidR="00802B01" w:rsidRPr="00601C51">
        <w:rPr>
          <w:sz w:val="28"/>
          <w:szCs w:val="28"/>
          <w:u w:val="single"/>
        </w:rPr>
        <w:t xml:space="preserve"> Общая  физическая подготовка</w:t>
      </w:r>
      <w:r w:rsidR="00572EF0" w:rsidRPr="00601C51">
        <w:rPr>
          <w:sz w:val="28"/>
          <w:szCs w:val="28"/>
          <w:u w:val="single"/>
        </w:rPr>
        <w:t>.</w:t>
      </w:r>
    </w:p>
    <w:p w:rsidR="00802B01" w:rsidRPr="00B87E5F" w:rsidRDefault="00802B01" w:rsidP="00B87E5F">
      <w:pPr>
        <w:pStyle w:val="af"/>
        <w:jc w:val="both"/>
        <w:rPr>
          <w:sz w:val="28"/>
          <w:szCs w:val="28"/>
        </w:rPr>
      </w:pPr>
      <w:r w:rsidRPr="00B87E5F">
        <w:rPr>
          <w:sz w:val="28"/>
          <w:szCs w:val="28"/>
        </w:rPr>
        <w:br/>
        <w:t>1.</w:t>
      </w:r>
      <w:r w:rsidR="00CF4F7D" w:rsidRPr="00B87E5F">
        <w:rPr>
          <w:sz w:val="28"/>
          <w:szCs w:val="28"/>
        </w:rPr>
        <w:t>У</w:t>
      </w:r>
      <w:r w:rsidRPr="00B87E5F">
        <w:rPr>
          <w:sz w:val="28"/>
          <w:szCs w:val="28"/>
        </w:rPr>
        <w:t xml:space="preserve">пражнения для укрепления мышц плечевого пояса; упражнения для развития силы мышц рук; упражнения для развития мышц брюшного пресса; упражнения для развития мышц спины; </w:t>
      </w:r>
      <w:r w:rsidR="00056B62" w:rsidRPr="00B87E5F">
        <w:rPr>
          <w:sz w:val="28"/>
          <w:szCs w:val="28"/>
        </w:rPr>
        <w:t>упра</w:t>
      </w:r>
      <w:r w:rsidRPr="00B87E5F">
        <w:rPr>
          <w:sz w:val="28"/>
          <w:szCs w:val="28"/>
        </w:rPr>
        <w:t>жнения для развития мышц ног, связок голеностопного сустава; упражнения для развития выносливости; упражнения на гиб</w:t>
      </w:r>
      <w:r w:rsidR="00CF4F7D" w:rsidRPr="00B87E5F">
        <w:rPr>
          <w:sz w:val="28"/>
          <w:szCs w:val="28"/>
        </w:rPr>
        <w:t>кость и подвижности в суставах.</w:t>
      </w:r>
    </w:p>
    <w:p w:rsidR="00802B01" w:rsidRPr="00B87E5F" w:rsidRDefault="00802B01" w:rsidP="00B87E5F">
      <w:pPr>
        <w:pStyle w:val="af"/>
        <w:jc w:val="both"/>
        <w:rPr>
          <w:sz w:val="28"/>
          <w:szCs w:val="28"/>
        </w:rPr>
      </w:pPr>
      <w:r w:rsidRPr="00B87E5F">
        <w:rPr>
          <w:sz w:val="28"/>
          <w:szCs w:val="28"/>
        </w:rPr>
        <w:t>2.Упражн</w:t>
      </w:r>
      <w:r w:rsidR="00CF4F7D" w:rsidRPr="00B87E5F">
        <w:rPr>
          <w:sz w:val="28"/>
          <w:szCs w:val="28"/>
        </w:rPr>
        <w:t>ения для развития координации.</w:t>
      </w:r>
      <w:r w:rsidR="00296912" w:rsidRPr="00B87E5F">
        <w:rPr>
          <w:sz w:val="28"/>
          <w:szCs w:val="28"/>
        </w:rPr>
        <w:t xml:space="preserve">  </w:t>
      </w:r>
    </w:p>
    <w:p w:rsidR="00802B01" w:rsidRPr="00B87E5F" w:rsidRDefault="00296912" w:rsidP="00B87E5F">
      <w:pPr>
        <w:pStyle w:val="af"/>
        <w:jc w:val="both"/>
        <w:rPr>
          <w:sz w:val="28"/>
          <w:szCs w:val="28"/>
        </w:rPr>
      </w:pPr>
      <w:r w:rsidRPr="00B87E5F">
        <w:rPr>
          <w:sz w:val="28"/>
          <w:szCs w:val="28"/>
        </w:rPr>
        <w:t>3</w:t>
      </w:r>
      <w:r w:rsidR="00601C51">
        <w:rPr>
          <w:sz w:val="28"/>
          <w:szCs w:val="28"/>
        </w:rPr>
        <w:t>. Выполнение  обще-развивающих упражнений</w:t>
      </w:r>
      <w:r w:rsidR="00802B01" w:rsidRPr="00B87E5F">
        <w:rPr>
          <w:sz w:val="28"/>
          <w:szCs w:val="28"/>
        </w:rPr>
        <w:t xml:space="preserve">  в движении</w:t>
      </w:r>
      <w:r w:rsidR="00CF4F7D" w:rsidRPr="00B87E5F">
        <w:rPr>
          <w:sz w:val="28"/>
          <w:szCs w:val="28"/>
        </w:rPr>
        <w:t>.</w:t>
      </w:r>
    </w:p>
    <w:p w:rsidR="00802B01" w:rsidRPr="00B87E5F" w:rsidRDefault="00296912" w:rsidP="00B87E5F">
      <w:pPr>
        <w:pStyle w:val="af"/>
        <w:jc w:val="both"/>
        <w:rPr>
          <w:sz w:val="28"/>
          <w:szCs w:val="28"/>
        </w:rPr>
      </w:pPr>
      <w:r w:rsidRPr="00B87E5F">
        <w:rPr>
          <w:sz w:val="28"/>
          <w:szCs w:val="28"/>
        </w:rPr>
        <w:t>4</w:t>
      </w:r>
      <w:r w:rsidR="00802B01" w:rsidRPr="00B87E5F">
        <w:rPr>
          <w:sz w:val="28"/>
          <w:szCs w:val="28"/>
        </w:rPr>
        <w:t xml:space="preserve">. Выполнение физических упражнений в различных режимах физических нагрузок (различные сочетания объема и интенсивности, </w:t>
      </w:r>
      <w:proofErr w:type="gramStart"/>
      <w:r w:rsidR="00802B01" w:rsidRPr="00B87E5F">
        <w:rPr>
          <w:sz w:val="28"/>
          <w:szCs w:val="28"/>
        </w:rPr>
        <w:t>интервальный</w:t>
      </w:r>
      <w:proofErr w:type="gramEnd"/>
      <w:r w:rsidR="00802B01" w:rsidRPr="00B87E5F">
        <w:rPr>
          <w:sz w:val="28"/>
          <w:szCs w:val="28"/>
        </w:rPr>
        <w:t xml:space="preserve"> и повторный методы, работа в аэробном и анаэробном режимах). </w:t>
      </w:r>
    </w:p>
    <w:p w:rsidR="00802B01" w:rsidRPr="00B87E5F" w:rsidRDefault="00296912" w:rsidP="00B87E5F">
      <w:pPr>
        <w:pStyle w:val="af"/>
        <w:jc w:val="both"/>
        <w:rPr>
          <w:sz w:val="28"/>
          <w:szCs w:val="28"/>
        </w:rPr>
      </w:pPr>
      <w:r w:rsidRPr="00B87E5F">
        <w:rPr>
          <w:sz w:val="28"/>
          <w:szCs w:val="28"/>
        </w:rPr>
        <w:t xml:space="preserve"> 5. У</w:t>
      </w:r>
      <w:r w:rsidR="00802B01" w:rsidRPr="00B87E5F">
        <w:rPr>
          <w:sz w:val="28"/>
          <w:szCs w:val="28"/>
        </w:rPr>
        <w:t>пражнения из других видов спорта для улучше</w:t>
      </w:r>
      <w:r w:rsidR="00601C51">
        <w:rPr>
          <w:sz w:val="28"/>
          <w:szCs w:val="28"/>
        </w:rPr>
        <w:t>ния двигательных качеств:</w:t>
      </w:r>
      <w:r w:rsidRPr="00B87E5F">
        <w:rPr>
          <w:sz w:val="28"/>
          <w:szCs w:val="28"/>
        </w:rPr>
        <w:t xml:space="preserve"> </w:t>
      </w:r>
      <w:r w:rsidR="00CF4F7D" w:rsidRPr="00B87E5F">
        <w:rPr>
          <w:sz w:val="28"/>
          <w:szCs w:val="28"/>
        </w:rPr>
        <w:t>акробатика,</w:t>
      </w:r>
      <w:r w:rsidRPr="00B87E5F">
        <w:rPr>
          <w:sz w:val="28"/>
          <w:szCs w:val="28"/>
        </w:rPr>
        <w:t xml:space="preserve"> лыжи.</w:t>
      </w:r>
    </w:p>
    <w:p w:rsidR="00802B01" w:rsidRPr="00B87E5F" w:rsidRDefault="00CF4F7D" w:rsidP="00B87E5F">
      <w:pPr>
        <w:pStyle w:val="af"/>
        <w:jc w:val="both"/>
        <w:rPr>
          <w:color w:val="000000"/>
          <w:sz w:val="28"/>
          <w:szCs w:val="28"/>
        </w:rPr>
      </w:pPr>
      <w:r w:rsidRPr="00B87E5F">
        <w:rPr>
          <w:color w:val="000000"/>
          <w:sz w:val="28"/>
          <w:szCs w:val="28"/>
        </w:rPr>
        <w:t>8</w:t>
      </w:r>
      <w:r w:rsidR="00802B01" w:rsidRPr="00B87E5F">
        <w:rPr>
          <w:color w:val="000000"/>
          <w:sz w:val="28"/>
          <w:szCs w:val="28"/>
        </w:rPr>
        <w:t>  Бег</w:t>
      </w:r>
      <w:r w:rsidRPr="00B87E5F">
        <w:rPr>
          <w:color w:val="000000"/>
          <w:sz w:val="28"/>
          <w:szCs w:val="28"/>
        </w:rPr>
        <w:t xml:space="preserve">, </w:t>
      </w:r>
      <w:r w:rsidR="00802B01" w:rsidRPr="00B87E5F">
        <w:rPr>
          <w:color w:val="000000"/>
          <w:sz w:val="28"/>
          <w:szCs w:val="28"/>
        </w:rPr>
        <w:t>бег</w:t>
      </w:r>
      <w:r w:rsidRPr="00B87E5F">
        <w:rPr>
          <w:color w:val="000000"/>
          <w:sz w:val="28"/>
          <w:szCs w:val="28"/>
        </w:rPr>
        <w:t>овые упражнения</w:t>
      </w:r>
      <w:r w:rsidR="00601C51">
        <w:rPr>
          <w:color w:val="000000"/>
          <w:sz w:val="28"/>
          <w:szCs w:val="28"/>
        </w:rPr>
        <w:t>.</w:t>
      </w:r>
      <w:r w:rsidRPr="00B87E5F">
        <w:rPr>
          <w:color w:val="000000"/>
          <w:sz w:val="28"/>
          <w:szCs w:val="28"/>
          <w:u w:val="single"/>
        </w:rPr>
        <w:t xml:space="preserve"> </w:t>
      </w:r>
    </w:p>
    <w:p w:rsidR="00802B01" w:rsidRPr="00B87E5F" w:rsidRDefault="00CF4F7D" w:rsidP="00B87E5F">
      <w:pPr>
        <w:pStyle w:val="af"/>
        <w:jc w:val="both"/>
        <w:rPr>
          <w:color w:val="000000"/>
          <w:sz w:val="28"/>
          <w:szCs w:val="28"/>
          <w:u w:val="single"/>
        </w:rPr>
      </w:pPr>
      <w:r w:rsidRPr="00B87E5F">
        <w:rPr>
          <w:color w:val="000000"/>
          <w:sz w:val="28"/>
          <w:szCs w:val="28"/>
        </w:rPr>
        <w:t>9.</w:t>
      </w:r>
      <w:r w:rsidR="00802B01" w:rsidRPr="00B87E5F">
        <w:rPr>
          <w:color w:val="000000"/>
          <w:sz w:val="28"/>
          <w:szCs w:val="28"/>
        </w:rPr>
        <w:t>  Прыжки</w:t>
      </w:r>
      <w:r w:rsidRPr="00B87E5F">
        <w:rPr>
          <w:color w:val="000000"/>
          <w:sz w:val="28"/>
          <w:szCs w:val="28"/>
        </w:rPr>
        <w:t>, прыжковые упражнения</w:t>
      </w:r>
      <w:r w:rsidR="00601C51" w:rsidRPr="00601C51">
        <w:rPr>
          <w:color w:val="000000"/>
          <w:sz w:val="28"/>
          <w:szCs w:val="28"/>
        </w:rPr>
        <w:t>.</w:t>
      </w:r>
    </w:p>
    <w:p w:rsidR="00CF4F7D" w:rsidRPr="00B87E5F" w:rsidRDefault="00CF4F7D" w:rsidP="00B87E5F">
      <w:pPr>
        <w:pStyle w:val="af"/>
        <w:jc w:val="both"/>
        <w:rPr>
          <w:color w:val="000000"/>
          <w:sz w:val="28"/>
          <w:szCs w:val="28"/>
        </w:rPr>
      </w:pPr>
      <w:r w:rsidRPr="00B87E5F">
        <w:rPr>
          <w:color w:val="000000"/>
          <w:sz w:val="28"/>
          <w:szCs w:val="28"/>
        </w:rPr>
        <w:t>10 Подвижные игры, эстафеты, спортивные игры.</w:t>
      </w:r>
    </w:p>
    <w:p w:rsidR="00585FD0" w:rsidRPr="00B87E5F" w:rsidRDefault="00585FD0" w:rsidP="00B87E5F">
      <w:pPr>
        <w:pStyle w:val="af"/>
        <w:jc w:val="both"/>
        <w:rPr>
          <w:color w:val="000000"/>
          <w:sz w:val="28"/>
          <w:szCs w:val="28"/>
        </w:rPr>
      </w:pPr>
    </w:p>
    <w:p w:rsidR="00802B01" w:rsidRPr="00601C51" w:rsidRDefault="000360E0" w:rsidP="00B87E5F">
      <w:pPr>
        <w:pStyle w:val="af"/>
        <w:jc w:val="both"/>
        <w:rPr>
          <w:sz w:val="28"/>
          <w:szCs w:val="28"/>
          <w:u w:val="single"/>
        </w:rPr>
      </w:pPr>
      <w:r w:rsidRPr="00601C51">
        <w:rPr>
          <w:sz w:val="28"/>
          <w:szCs w:val="28"/>
          <w:u w:val="single"/>
        </w:rPr>
        <w:t>5.3</w:t>
      </w:r>
      <w:r w:rsidR="00802B01" w:rsidRPr="00601C51">
        <w:rPr>
          <w:sz w:val="28"/>
          <w:szCs w:val="28"/>
          <w:u w:val="single"/>
        </w:rPr>
        <w:t>. Специальная физическая подготовка</w:t>
      </w:r>
    </w:p>
    <w:p w:rsidR="00802B01" w:rsidRPr="00B87E5F" w:rsidRDefault="00FE035E"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Челночный бег  3</w:t>
      </w:r>
      <w:r w:rsidR="00802B01" w:rsidRPr="00B87E5F">
        <w:rPr>
          <w:rFonts w:eastAsia="TimesNewRomanPSMT"/>
          <w:color w:val="000000"/>
          <w:sz w:val="28"/>
          <w:szCs w:val="28"/>
        </w:rPr>
        <w:t>х10</w:t>
      </w:r>
      <w:r w:rsidRPr="00B87E5F">
        <w:rPr>
          <w:rFonts w:eastAsia="TimesNewRomanPSMT"/>
          <w:color w:val="000000"/>
          <w:sz w:val="28"/>
          <w:szCs w:val="28"/>
        </w:rPr>
        <w:t>, 5х10м.</w:t>
      </w:r>
    </w:p>
    <w:p w:rsidR="00802B01" w:rsidRPr="00B87E5F" w:rsidRDefault="00802B01"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 xml:space="preserve">Бег </w:t>
      </w:r>
      <w:r w:rsidR="00FE035E" w:rsidRPr="00B87E5F">
        <w:rPr>
          <w:rFonts w:eastAsia="TimesNewRomanPSMT"/>
          <w:color w:val="000000"/>
          <w:sz w:val="28"/>
          <w:szCs w:val="28"/>
        </w:rPr>
        <w:t>100</w:t>
      </w:r>
      <w:r w:rsidRPr="00B87E5F">
        <w:rPr>
          <w:rFonts w:eastAsia="TimesNewRomanPSMT"/>
          <w:color w:val="000000"/>
          <w:sz w:val="28"/>
          <w:szCs w:val="28"/>
        </w:rPr>
        <w:t>0м</w:t>
      </w:r>
      <w:r w:rsidR="00FE035E" w:rsidRPr="00B87E5F">
        <w:rPr>
          <w:rFonts w:eastAsia="TimesNewRomanPSMT"/>
          <w:color w:val="000000"/>
          <w:sz w:val="28"/>
          <w:szCs w:val="28"/>
        </w:rPr>
        <w:t>, 6 минутный бег.</w:t>
      </w:r>
    </w:p>
    <w:p w:rsidR="00802B01" w:rsidRPr="00B87E5F" w:rsidRDefault="00802B01"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Подтягивание в висе</w:t>
      </w:r>
      <w:r w:rsidR="00601C51">
        <w:rPr>
          <w:rFonts w:eastAsia="TimesNewRomanPSMT"/>
          <w:color w:val="000000"/>
          <w:sz w:val="28"/>
          <w:szCs w:val="28"/>
        </w:rPr>
        <w:t>.</w:t>
      </w:r>
    </w:p>
    <w:p w:rsidR="00802B01" w:rsidRPr="00B87E5F" w:rsidRDefault="00802B01"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Поднимание ног до прямого угла в висе на гимнастической стенке.</w:t>
      </w:r>
    </w:p>
    <w:p w:rsidR="00802B01" w:rsidRPr="00B87E5F" w:rsidRDefault="00802B01"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Угол в висе.</w:t>
      </w:r>
    </w:p>
    <w:p w:rsidR="00802B01" w:rsidRPr="00B87E5F" w:rsidRDefault="00802B01"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Отжимание в упоре лежа.</w:t>
      </w:r>
    </w:p>
    <w:p w:rsidR="00802B01" w:rsidRPr="00B87E5F" w:rsidRDefault="00802B01"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Отжимание в упоре на брусьях.</w:t>
      </w:r>
    </w:p>
    <w:p w:rsidR="00802B01" w:rsidRPr="00B87E5F" w:rsidRDefault="00802B01"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lastRenderedPageBreak/>
        <w:t>Поднимание прямых ног из виса у</w:t>
      </w:r>
      <w:r w:rsidR="00601C51">
        <w:rPr>
          <w:rFonts w:eastAsia="TimesNewRomanPSMT"/>
          <w:color w:val="000000"/>
          <w:sz w:val="28"/>
          <w:szCs w:val="28"/>
        </w:rPr>
        <w:t xml:space="preserve">глом в высокий угол в висе на гимнастической </w:t>
      </w:r>
      <w:r w:rsidRPr="00B87E5F">
        <w:rPr>
          <w:rFonts w:eastAsia="TimesNewRomanPSMT"/>
          <w:color w:val="000000"/>
          <w:sz w:val="28"/>
          <w:szCs w:val="28"/>
        </w:rPr>
        <w:t>стенке.</w:t>
      </w:r>
    </w:p>
    <w:p w:rsidR="00FE035E" w:rsidRPr="00B87E5F" w:rsidRDefault="00802B01"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Упражнения на гибкость: шпагаты, наклон вперед</w:t>
      </w:r>
      <w:r w:rsidR="00601C51">
        <w:rPr>
          <w:rFonts w:eastAsia="TimesNewRomanPSMT"/>
          <w:color w:val="000000"/>
          <w:sz w:val="28"/>
          <w:szCs w:val="28"/>
        </w:rPr>
        <w:t>.</w:t>
      </w:r>
    </w:p>
    <w:p w:rsidR="00802B01" w:rsidRPr="00B87E5F" w:rsidRDefault="00056B62"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Переворот в</w:t>
      </w:r>
      <w:r w:rsidR="00802B01" w:rsidRPr="00B87E5F">
        <w:rPr>
          <w:rFonts w:eastAsia="TimesNewRomanPSMT"/>
          <w:color w:val="000000"/>
          <w:sz w:val="28"/>
          <w:szCs w:val="28"/>
        </w:rPr>
        <w:t xml:space="preserve"> упор силой</w:t>
      </w:r>
      <w:r w:rsidR="00EF6E36" w:rsidRPr="00B87E5F">
        <w:rPr>
          <w:rFonts w:eastAsia="TimesNewRomanPSMT"/>
          <w:color w:val="000000"/>
          <w:sz w:val="28"/>
          <w:szCs w:val="28"/>
        </w:rPr>
        <w:t>.</w:t>
      </w:r>
    </w:p>
    <w:p w:rsidR="00CF4F7D" w:rsidRPr="00B87E5F" w:rsidRDefault="00CF4F7D"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Упражнения с поясами.</w:t>
      </w:r>
    </w:p>
    <w:p w:rsidR="00CF4F7D" w:rsidRPr="00B87E5F" w:rsidRDefault="00CF4F7D" w:rsidP="00601C51">
      <w:pPr>
        <w:pStyle w:val="af"/>
        <w:numPr>
          <w:ilvl w:val="0"/>
          <w:numId w:val="23"/>
        </w:numPr>
        <w:jc w:val="both"/>
        <w:rPr>
          <w:rFonts w:eastAsia="TimesNewRomanPSMT"/>
          <w:color w:val="000000"/>
          <w:sz w:val="28"/>
          <w:szCs w:val="28"/>
        </w:rPr>
      </w:pPr>
      <w:r w:rsidRPr="00B87E5F">
        <w:rPr>
          <w:rFonts w:eastAsia="TimesNewRomanPSMT"/>
          <w:color w:val="000000"/>
          <w:sz w:val="28"/>
          <w:szCs w:val="28"/>
        </w:rPr>
        <w:t>Парные и групповые взаимодействия</w:t>
      </w:r>
      <w:r w:rsidR="00EF6E36" w:rsidRPr="00B87E5F">
        <w:rPr>
          <w:rFonts w:eastAsia="TimesNewRomanPSMT"/>
          <w:color w:val="000000"/>
          <w:sz w:val="28"/>
          <w:szCs w:val="28"/>
        </w:rPr>
        <w:t>.</w:t>
      </w:r>
    </w:p>
    <w:p w:rsidR="00FE035E" w:rsidRPr="00B87E5F" w:rsidRDefault="00FE035E" w:rsidP="00601C51">
      <w:pPr>
        <w:pStyle w:val="af"/>
        <w:numPr>
          <w:ilvl w:val="0"/>
          <w:numId w:val="23"/>
        </w:numPr>
        <w:jc w:val="both"/>
        <w:rPr>
          <w:color w:val="000000"/>
          <w:sz w:val="28"/>
          <w:szCs w:val="28"/>
        </w:rPr>
      </w:pPr>
      <w:r w:rsidRPr="00B87E5F">
        <w:rPr>
          <w:iCs/>
          <w:color w:val="000000"/>
          <w:sz w:val="28"/>
          <w:szCs w:val="28"/>
        </w:rPr>
        <w:t>Специально-подготовительные си</w:t>
      </w:r>
      <w:r w:rsidRPr="00B87E5F">
        <w:rPr>
          <w:iCs/>
          <w:color w:val="000000"/>
          <w:sz w:val="28"/>
          <w:szCs w:val="28"/>
        </w:rPr>
        <w:softHyphen/>
        <w:t xml:space="preserve">ловые упражнения </w:t>
      </w:r>
      <w:r w:rsidRPr="00B87E5F">
        <w:rPr>
          <w:color w:val="000000"/>
          <w:sz w:val="28"/>
          <w:szCs w:val="28"/>
        </w:rPr>
        <w:t xml:space="preserve"> (удары, приседания с отягощением).</w:t>
      </w:r>
    </w:p>
    <w:p w:rsidR="00FE035E" w:rsidRPr="00B87E5F" w:rsidRDefault="00FE035E" w:rsidP="00601C51">
      <w:pPr>
        <w:pStyle w:val="af"/>
        <w:numPr>
          <w:ilvl w:val="0"/>
          <w:numId w:val="23"/>
        </w:numPr>
        <w:jc w:val="both"/>
        <w:rPr>
          <w:rFonts w:eastAsia="TimesNewRomanPSMT"/>
          <w:color w:val="000000"/>
          <w:sz w:val="28"/>
          <w:szCs w:val="28"/>
        </w:rPr>
      </w:pPr>
      <w:r w:rsidRPr="00B87E5F">
        <w:rPr>
          <w:iCs/>
          <w:color w:val="000000"/>
          <w:sz w:val="28"/>
          <w:szCs w:val="28"/>
        </w:rPr>
        <w:t>Тренировочные формы соревновательных упражнений с небольшими отягощениями.</w:t>
      </w:r>
    </w:p>
    <w:p w:rsidR="00802B01" w:rsidRPr="00601C51" w:rsidRDefault="00AA0F67" w:rsidP="00B87E5F">
      <w:pPr>
        <w:pStyle w:val="af"/>
        <w:numPr>
          <w:ilvl w:val="0"/>
          <w:numId w:val="23"/>
        </w:numPr>
        <w:jc w:val="both"/>
        <w:rPr>
          <w:color w:val="000000"/>
          <w:sz w:val="28"/>
          <w:szCs w:val="28"/>
        </w:rPr>
      </w:pPr>
      <w:r w:rsidRPr="00601C51">
        <w:rPr>
          <w:iCs/>
          <w:color w:val="000000"/>
          <w:sz w:val="28"/>
          <w:szCs w:val="28"/>
        </w:rPr>
        <w:t xml:space="preserve">Имитация ударов рукой и ногой с дополнительным отягощением </w:t>
      </w:r>
      <w:r w:rsidR="00601C51">
        <w:rPr>
          <w:color w:val="000000"/>
          <w:sz w:val="28"/>
          <w:szCs w:val="28"/>
        </w:rPr>
        <w:t>(манже</w:t>
      </w:r>
      <w:r w:rsidR="00601C51">
        <w:rPr>
          <w:color w:val="000000"/>
          <w:sz w:val="28"/>
          <w:szCs w:val="28"/>
        </w:rPr>
        <w:softHyphen/>
        <w:t xml:space="preserve">тами, </w:t>
      </w:r>
      <w:r w:rsidRPr="00601C51">
        <w:rPr>
          <w:color w:val="000000"/>
          <w:sz w:val="28"/>
          <w:szCs w:val="28"/>
        </w:rPr>
        <w:t>накладками, гантелями) или с со</w:t>
      </w:r>
      <w:r w:rsidRPr="00601C51">
        <w:rPr>
          <w:color w:val="000000"/>
          <w:sz w:val="28"/>
          <w:szCs w:val="28"/>
        </w:rPr>
        <w:softHyphen/>
        <w:t>противлением резинового амортизатора</w:t>
      </w:r>
      <w:r w:rsidR="00EF6E36" w:rsidRPr="00601C51">
        <w:rPr>
          <w:color w:val="000000"/>
          <w:sz w:val="28"/>
          <w:szCs w:val="28"/>
        </w:rPr>
        <w:t>.</w:t>
      </w:r>
    </w:p>
    <w:p w:rsidR="00B469E2" w:rsidRPr="00B87E5F" w:rsidRDefault="00E445FE" w:rsidP="00601C51">
      <w:pPr>
        <w:pStyle w:val="af"/>
        <w:numPr>
          <w:ilvl w:val="0"/>
          <w:numId w:val="23"/>
        </w:numPr>
        <w:jc w:val="both"/>
        <w:rPr>
          <w:color w:val="000000"/>
          <w:sz w:val="28"/>
          <w:szCs w:val="28"/>
        </w:rPr>
      </w:pPr>
      <w:r w:rsidRPr="00B87E5F">
        <w:rPr>
          <w:color w:val="000000"/>
          <w:sz w:val="28"/>
          <w:szCs w:val="28"/>
        </w:rPr>
        <w:t xml:space="preserve">Упражнения </w:t>
      </w:r>
      <w:r w:rsidR="00B469E2" w:rsidRPr="00B87E5F">
        <w:rPr>
          <w:color w:val="000000"/>
          <w:sz w:val="28"/>
          <w:szCs w:val="28"/>
        </w:rPr>
        <w:t xml:space="preserve"> в координа</w:t>
      </w:r>
      <w:r w:rsidR="00B469E2" w:rsidRPr="00B87E5F">
        <w:rPr>
          <w:color w:val="000000"/>
          <w:sz w:val="28"/>
          <w:szCs w:val="28"/>
        </w:rPr>
        <w:softHyphen/>
        <w:t>ци</w:t>
      </w:r>
      <w:r w:rsidR="00EF6E36" w:rsidRPr="00B87E5F">
        <w:rPr>
          <w:color w:val="000000"/>
          <w:sz w:val="28"/>
          <w:szCs w:val="28"/>
        </w:rPr>
        <w:t>и движений при ударах и защитах.</w:t>
      </w:r>
    </w:p>
    <w:p w:rsidR="00B469E2" w:rsidRPr="00B87E5F" w:rsidRDefault="00E445FE" w:rsidP="00601C51">
      <w:pPr>
        <w:pStyle w:val="af"/>
        <w:numPr>
          <w:ilvl w:val="0"/>
          <w:numId w:val="23"/>
        </w:numPr>
        <w:jc w:val="both"/>
        <w:rPr>
          <w:color w:val="000000"/>
          <w:sz w:val="28"/>
          <w:szCs w:val="28"/>
        </w:rPr>
      </w:pPr>
      <w:r w:rsidRPr="00B87E5F">
        <w:rPr>
          <w:color w:val="000000"/>
          <w:sz w:val="28"/>
          <w:szCs w:val="28"/>
        </w:rPr>
        <w:t xml:space="preserve">Упражнения </w:t>
      </w:r>
      <w:r w:rsidR="00B469E2" w:rsidRPr="00B87E5F">
        <w:rPr>
          <w:color w:val="000000"/>
          <w:sz w:val="28"/>
          <w:szCs w:val="28"/>
        </w:rPr>
        <w:t xml:space="preserve"> в пере</w:t>
      </w:r>
      <w:r w:rsidR="00EF6E36" w:rsidRPr="00B87E5F">
        <w:rPr>
          <w:color w:val="000000"/>
          <w:sz w:val="28"/>
          <w:szCs w:val="28"/>
        </w:rPr>
        <w:t>движении.</w:t>
      </w:r>
    </w:p>
    <w:p w:rsidR="00E445FE" w:rsidRPr="00B87E5F" w:rsidRDefault="00E445FE" w:rsidP="00601C51">
      <w:pPr>
        <w:pStyle w:val="af"/>
        <w:numPr>
          <w:ilvl w:val="0"/>
          <w:numId w:val="23"/>
        </w:numPr>
        <w:jc w:val="both"/>
        <w:rPr>
          <w:color w:val="000000"/>
          <w:sz w:val="28"/>
          <w:szCs w:val="28"/>
        </w:rPr>
      </w:pPr>
      <w:r w:rsidRPr="00B87E5F">
        <w:rPr>
          <w:color w:val="000000"/>
          <w:sz w:val="28"/>
          <w:szCs w:val="28"/>
        </w:rPr>
        <w:t>И</w:t>
      </w:r>
      <w:r w:rsidR="00B469E2" w:rsidRPr="00B87E5F">
        <w:rPr>
          <w:color w:val="000000"/>
          <w:sz w:val="28"/>
          <w:szCs w:val="28"/>
        </w:rPr>
        <w:t>гровые упражнения со специальными снарядами (</w:t>
      </w:r>
      <w:r w:rsidR="00EF6E36" w:rsidRPr="00B87E5F">
        <w:rPr>
          <w:color w:val="000000"/>
          <w:sz w:val="28"/>
          <w:szCs w:val="28"/>
        </w:rPr>
        <w:t xml:space="preserve">мешок, лапа, </w:t>
      </w:r>
      <w:proofErr w:type="spellStart"/>
      <w:r w:rsidR="00EF6E36" w:rsidRPr="00B87E5F">
        <w:rPr>
          <w:color w:val="000000"/>
          <w:sz w:val="28"/>
          <w:szCs w:val="28"/>
        </w:rPr>
        <w:t>макивара</w:t>
      </w:r>
      <w:proofErr w:type="spellEnd"/>
      <w:r w:rsidR="00EF6E36" w:rsidRPr="00B87E5F">
        <w:rPr>
          <w:color w:val="000000"/>
          <w:sz w:val="28"/>
          <w:szCs w:val="28"/>
        </w:rPr>
        <w:t xml:space="preserve"> и др.).</w:t>
      </w:r>
    </w:p>
    <w:p w:rsidR="00B469E2" w:rsidRPr="00B87E5F" w:rsidRDefault="00E445FE" w:rsidP="00601C51">
      <w:pPr>
        <w:pStyle w:val="af"/>
        <w:numPr>
          <w:ilvl w:val="0"/>
          <w:numId w:val="23"/>
        </w:numPr>
        <w:jc w:val="both"/>
        <w:rPr>
          <w:color w:val="000000"/>
          <w:sz w:val="28"/>
          <w:szCs w:val="28"/>
        </w:rPr>
      </w:pPr>
      <w:r w:rsidRPr="00B87E5F">
        <w:rPr>
          <w:color w:val="000000"/>
          <w:sz w:val="28"/>
          <w:szCs w:val="28"/>
        </w:rPr>
        <w:t>С</w:t>
      </w:r>
      <w:r w:rsidR="00B469E2" w:rsidRPr="00B87E5F">
        <w:rPr>
          <w:color w:val="000000"/>
          <w:sz w:val="28"/>
          <w:szCs w:val="28"/>
        </w:rPr>
        <w:t>пециальные упраж</w:t>
      </w:r>
      <w:r w:rsidR="00B469E2" w:rsidRPr="00B87E5F">
        <w:rPr>
          <w:color w:val="000000"/>
          <w:sz w:val="28"/>
          <w:szCs w:val="28"/>
        </w:rPr>
        <w:softHyphen/>
        <w:t>нения с партнером.</w:t>
      </w:r>
    </w:p>
    <w:p w:rsidR="00B469E2" w:rsidRPr="00B87E5F" w:rsidRDefault="00E445FE" w:rsidP="00601C51">
      <w:pPr>
        <w:pStyle w:val="af"/>
        <w:numPr>
          <w:ilvl w:val="0"/>
          <w:numId w:val="23"/>
        </w:numPr>
        <w:jc w:val="both"/>
        <w:rPr>
          <w:color w:val="000000"/>
          <w:sz w:val="28"/>
          <w:szCs w:val="28"/>
        </w:rPr>
      </w:pPr>
      <w:r w:rsidRPr="00B87E5F">
        <w:rPr>
          <w:color w:val="000000"/>
          <w:sz w:val="28"/>
          <w:szCs w:val="28"/>
        </w:rPr>
        <w:t>М</w:t>
      </w:r>
      <w:r w:rsidR="00EF6E36" w:rsidRPr="00B87E5F">
        <w:rPr>
          <w:color w:val="000000"/>
          <w:sz w:val="28"/>
          <w:szCs w:val="28"/>
        </w:rPr>
        <w:t>аховые движения ногами.</w:t>
      </w:r>
    </w:p>
    <w:p w:rsidR="00B469E2" w:rsidRPr="00B87E5F" w:rsidRDefault="00E445FE" w:rsidP="00601C51">
      <w:pPr>
        <w:pStyle w:val="af"/>
        <w:numPr>
          <w:ilvl w:val="0"/>
          <w:numId w:val="23"/>
        </w:numPr>
        <w:jc w:val="both"/>
        <w:rPr>
          <w:color w:val="000000"/>
          <w:sz w:val="28"/>
          <w:szCs w:val="28"/>
        </w:rPr>
      </w:pPr>
      <w:r w:rsidRPr="00B87E5F">
        <w:rPr>
          <w:color w:val="000000"/>
          <w:sz w:val="28"/>
          <w:szCs w:val="28"/>
        </w:rPr>
        <w:t>П</w:t>
      </w:r>
      <w:r w:rsidR="00B469E2" w:rsidRPr="00B87E5F">
        <w:rPr>
          <w:color w:val="000000"/>
          <w:sz w:val="28"/>
          <w:szCs w:val="28"/>
        </w:rPr>
        <w:t>рыжки, бег в переменном темпе н</w:t>
      </w:r>
      <w:r w:rsidRPr="00B87E5F">
        <w:rPr>
          <w:color w:val="000000"/>
          <w:sz w:val="28"/>
          <w:szCs w:val="28"/>
        </w:rPr>
        <w:t>а ко</w:t>
      </w:r>
      <w:r w:rsidRPr="00B87E5F">
        <w:rPr>
          <w:color w:val="000000"/>
          <w:sz w:val="28"/>
          <w:szCs w:val="28"/>
        </w:rPr>
        <w:softHyphen/>
        <w:t>роткие и средние дистанции</w:t>
      </w:r>
      <w:r w:rsidR="00EF6E36" w:rsidRPr="00B87E5F">
        <w:rPr>
          <w:color w:val="000000"/>
          <w:sz w:val="28"/>
          <w:szCs w:val="28"/>
        </w:rPr>
        <w:t>.</w:t>
      </w:r>
    </w:p>
    <w:p w:rsidR="00B469E2" w:rsidRPr="00B87E5F" w:rsidRDefault="00E445FE" w:rsidP="00601C51">
      <w:pPr>
        <w:pStyle w:val="af"/>
        <w:numPr>
          <w:ilvl w:val="0"/>
          <w:numId w:val="23"/>
        </w:numPr>
        <w:jc w:val="both"/>
        <w:rPr>
          <w:color w:val="000000"/>
          <w:sz w:val="28"/>
          <w:szCs w:val="28"/>
        </w:rPr>
      </w:pPr>
      <w:r w:rsidRPr="00B87E5F">
        <w:rPr>
          <w:color w:val="000000"/>
          <w:sz w:val="28"/>
          <w:szCs w:val="28"/>
        </w:rPr>
        <w:t xml:space="preserve">Упражнения </w:t>
      </w:r>
      <w:r w:rsidR="00EF6E36" w:rsidRPr="00B87E5F">
        <w:rPr>
          <w:color w:val="000000"/>
          <w:sz w:val="28"/>
          <w:szCs w:val="28"/>
        </w:rPr>
        <w:t>с техническими приемами.</w:t>
      </w:r>
    </w:p>
    <w:p w:rsidR="00B469E2" w:rsidRPr="00B87E5F" w:rsidRDefault="00E445FE" w:rsidP="00601C51">
      <w:pPr>
        <w:pStyle w:val="af"/>
        <w:numPr>
          <w:ilvl w:val="0"/>
          <w:numId w:val="23"/>
        </w:numPr>
        <w:jc w:val="both"/>
        <w:rPr>
          <w:color w:val="000000"/>
          <w:sz w:val="28"/>
          <w:szCs w:val="28"/>
        </w:rPr>
      </w:pPr>
      <w:r w:rsidRPr="00B87E5F">
        <w:rPr>
          <w:color w:val="000000"/>
          <w:sz w:val="28"/>
          <w:szCs w:val="28"/>
        </w:rPr>
        <w:t>Силовые  упражнения</w:t>
      </w:r>
      <w:r w:rsidR="00EF6E36" w:rsidRPr="00B87E5F">
        <w:rPr>
          <w:color w:val="000000"/>
          <w:sz w:val="28"/>
          <w:szCs w:val="28"/>
        </w:rPr>
        <w:t>.</w:t>
      </w:r>
    </w:p>
    <w:p w:rsidR="00B469E2" w:rsidRPr="00B87E5F" w:rsidRDefault="00E445FE" w:rsidP="00601C51">
      <w:pPr>
        <w:pStyle w:val="af"/>
        <w:numPr>
          <w:ilvl w:val="0"/>
          <w:numId w:val="23"/>
        </w:numPr>
        <w:jc w:val="both"/>
        <w:rPr>
          <w:color w:val="000000"/>
          <w:sz w:val="28"/>
          <w:szCs w:val="28"/>
        </w:rPr>
      </w:pPr>
      <w:r w:rsidRPr="00B87E5F">
        <w:rPr>
          <w:color w:val="000000"/>
          <w:sz w:val="28"/>
          <w:szCs w:val="28"/>
        </w:rPr>
        <w:t>К</w:t>
      </w:r>
      <w:r w:rsidR="00EF6E36" w:rsidRPr="00B87E5F">
        <w:rPr>
          <w:color w:val="000000"/>
          <w:sz w:val="28"/>
          <w:szCs w:val="28"/>
        </w:rPr>
        <w:t>оординационные  уп</w:t>
      </w:r>
      <w:r w:rsidR="00EF6E36" w:rsidRPr="00B87E5F">
        <w:rPr>
          <w:color w:val="000000"/>
          <w:sz w:val="28"/>
          <w:szCs w:val="28"/>
        </w:rPr>
        <w:softHyphen/>
        <w:t>ражнения.</w:t>
      </w:r>
    </w:p>
    <w:p w:rsidR="00802B01" w:rsidRPr="00B87E5F" w:rsidRDefault="00E445FE" w:rsidP="00601C51">
      <w:pPr>
        <w:pStyle w:val="af"/>
        <w:numPr>
          <w:ilvl w:val="0"/>
          <w:numId w:val="23"/>
        </w:numPr>
        <w:jc w:val="both"/>
        <w:rPr>
          <w:color w:val="000000"/>
          <w:sz w:val="28"/>
          <w:szCs w:val="28"/>
        </w:rPr>
      </w:pPr>
      <w:r w:rsidRPr="00B87E5F">
        <w:rPr>
          <w:color w:val="000000"/>
          <w:sz w:val="28"/>
          <w:szCs w:val="28"/>
        </w:rPr>
        <w:t>С</w:t>
      </w:r>
      <w:r w:rsidR="00B469E2" w:rsidRPr="00B87E5F">
        <w:rPr>
          <w:color w:val="000000"/>
          <w:sz w:val="28"/>
          <w:szCs w:val="28"/>
        </w:rPr>
        <w:t xml:space="preserve">татической нагрузкой, создавая многообразие форм скоростно-силовой и </w:t>
      </w:r>
      <w:r w:rsidR="00601C51">
        <w:rPr>
          <w:color w:val="000000"/>
          <w:sz w:val="28"/>
          <w:szCs w:val="28"/>
        </w:rPr>
        <w:t xml:space="preserve">  </w:t>
      </w:r>
      <w:r w:rsidR="00B469E2" w:rsidRPr="00B87E5F">
        <w:rPr>
          <w:color w:val="000000"/>
          <w:sz w:val="28"/>
          <w:szCs w:val="28"/>
        </w:rPr>
        <w:t>скоростно-</w:t>
      </w:r>
      <w:r w:rsidR="000360E0" w:rsidRPr="00B87E5F">
        <w:rPr>
          <w:color w:val="000000"/>
          <w:sz w:val="28"/>
          <w:szCs w:val="28"/>
        </w:rPr>
        <w:t>координационно</w:t>
      </w:r>
      <w:r w:rsidR="00B469E2" w:rsidRPr="00B87E5F">
        <w:rPr>
          <w:color w:val="000000"/>
          <w:sz w:val="28"/>
          <w:szCs w:val="28"/>
        </w:rPr>
        <w:t>й подготовки.</w:t>
      </w:r>
    </w:p>
    <w:p w:rsidR="00601C51" w:rsidRDefault="00601C51" w:rsidP="00B87E5F">
      <w:pPr>
        <w:pStyle w:val="af"/>
        <w:jc w:val="both"/>
        <w:rPr>
          <w:i/>
          <w:iCs/>
          <w:color w:val="000000"/>
          <w:sz w:val="28"/>
          <w:szCs w:val="28"/>
        </w:rPr>
      </w:pPr>
    </w:p>
    <w:p w:rsidR="00802B01" w:rsidRPr="00B87E5F" w:rsidRDefault="00B9075F" w:rsidP="00B87E5F">
      <w:pPr>
        <w:pStyle w:val="af"/>
        <w:jc w:val="both"/>
        <w:rPr>
          <w:color w:val="000000"/>
          <w:sz w:val="28"/>
          <w:szCs w:val="28"/>
        </w:rPr>
      </w:pPr>
      <w:r w:rsidRPr="00601C51">
        <w:rPr>
          <w:i/>
          <w:iCs/>
          <w:color w:val="000000"/>
          <w:sz w:val="28"/>
          <w:szCs w:val="28"/>
          <w:u w:val="single"/>
        </w:rPr>
        <w:t>5.3</w:t>
      </w:r>
      <w:r w:rsidR="005858DD" w:rsidRPr="00601C51">
        <w:rPr>
          <w:i/>
          <w:iCs/>
          <w:color w:val="000000"/>
          <w:sz w:val="28"/>
          <w:szCs w:val="28"/>
          <w:u w:val="single"/>
        </w:rPr>
        <w:t>.</w:t>
      </w:r>
      <w:r w:rsidRPr="00601C51">
        <w:rPr>
          <w:i/>
          <w:iCs/>
          <w:color w:val="000000"/>
          <w:sz w:val="28"/>
          <w:szCs w:val="28"/>
          <w:u w:val="single"/>
        </w:rPr>
        <w:t>1</w:t>
      </w:r>
      <w:r w:rsidR="00802B01" w:rsidRPr="00601C51">
        <w:rPr>
          <w:i/>
          <w:iCs/>
          <w:color w:val="000000"/>
          <w:sz w:val="28"/>
          <w:szCs w:val="28"/>
          <w:u w:val="single"/>
        </w:rPr>
        <w:t>Средства развития силы</w:t>
      </w:r>
      <w:r w:rsidR="00601C51">
        <w:rPr>
          <w:i/>
          <w:iCs/>
          <w:color w:val="000000"/>
          <w:sz w:val="28"/>
          <w:szCs w:val="28"/>
          <w:u w:val="single"/>
        </w:rPr>
        <w:t xml:space="preserve"> и </w:t>
      </w:r>
      <w:r w:rsidR="00802B01" w:rsidRPr="00B87E5F">
        <w:rPr>
          <w:color w:val="000000"/>
          <w:sz w:val="28"/>
          <w:szCs w:val="28"/>
        </w:rPr>
        <w:t xml:space="preserve"> </w:t>
      </w:r>
      <w:r w:rsidR="00802B01" w:rsidRPr="00B87E5F">
        <w:rPr>
          <w:i/>
          <w:iCs/>
          <w:color w:val="000000"/>
          <w:sz w:val="28"/>
          <w:szCs w:val="28"/>
          <w:u w:val="single"/>
        </w:rPr>
        <w:t>работа с</w:t>
      </w:r>
      <w:r w:rsidR="00802B01" w:rsidRPr="00B87E5F">
        <w:rPr>
          <w:color w:val="000000"/>
          <w:sz w:val="28"/>
          <w:szCs w:val="28"/>
        </w:rPr>
        <w:t xml:space="preserve"> </w:t>
      </w:r>
      <w:r w:rsidR="00802B01" w:rsidRPr="00B87E5F">
        <w:rPr>
          <w:i/>
          <w:iCs/>
          <w:color w:val="000000"/>
          <w:sz w:val="28"/>
          <w:szCs w:val="28"/>
          <w:u w:val="single"/>
        </w:rPr>
        <w:t>собственным телом</w:t>
      </w:r>
      <w:r w:rsidR="00802B01" w:rsidRPr="00B87E5F">
        <w:rPr>
          <w:color w:val="000000"/>
          <w:sz w:val="28"/>
          <w:szCs w:val="28"/>
          <w:u w:val="single"/>
        </w:rPr>
        <w:t>:</w:t>
      </w:r>
    </w:p>
    <w:p w:rsidR="00802B01" w:rsidRPr="00B87E5F" w:rsidRDefault="00802B01" w:rsidP="00B87E5F">
      <w:pPr>
        <w:pStyle w:val="af"/>
        <w:jc w:val="both"/>
        <w:rPr>
          <w:color w:val="000000"/>
          <w:sz w:val="28"/>
          <w:szCs w:val="28"/>
        </w:rPr>
      </w:pPr>
      <w:r w:rsidRPr="00B87E5F">
        <w:rPr>
          <w:color w:val="000000"/>
          <w:sz w:val="28"/>
          <w:szCs w:val="28"/>
        </w:rPr>
        <w:t xml:space="preserve">- </w:t>
      </w:r>
      <w:r w:rsidRPr="00B87E5F">
        <w:rPr>
          <w:color w:val="000000"/>
          <w:sz w:val="28"/>
          <w:szCs w:val="28"/>
          <w:u w:val="single"/>
        </w:rPr>
        <w:t>отжимания в упоре</w:t>
      </w:r>
      <w:r w:rsidRPr="00B87E5F">
        <w:rPr>
          <w:color w:val="000000"/>
          <w:sz w:val="28"/>
          <w:szCs w:val="28"/>
        </w:rPr>
        <w:t xml:space="preserve"> (на ладонях, кулаках, с разворотом ладо</w:t>
      </w:r>
      <w:r w:rsidRPr="00B87E5F">
        <w:rPr>
          <w:color w:val="000000"/>
          <w:sz w:val="28"/>
          <w:szCs w:val="28"/>
        </w:rPr>
        <w:softHyphen/>
        <w:t>ней пальцами в сторону ног, с близко рас</w:t>
      </w:r>
      <w:r w:rsidRPr="00B87E5F">
        <w:rPr>
          <w:color w:val="000000"/>
          <w:sz w:val="28"/>
          <w:szCs w:val="28"/>
        </w:rPr>
        <w:softHyphen/>
        <w:t>положенными ладонями, волнами вперед и назад, с перекатами с одной руки на другую и т. п.), отжимания</w:t>
      </w:r>
      <w:r w:rsidR="00601C51">
        <w:rPr>
          <w:color w:val="000000"/>
          <w:sz w:val="28"/>
          <w:szCs w:val="28"/>
        </w:rPr>
        <w:t>,</w:t>
      </w:r>
      <w:r w:rsidRPr="00B87E5F">
        <w:rPr>
          <w:color w:val="000000"/>
          <w:sz w:val="28"/>
          <w:szCs w:val="28"/>
        </w:rPr>
        <w:t xml:space="preserve"> стоя на руках у стенки, отжимания на одной руке и т. п.</w:t>
      </w:r>
      <w:r w:rsidR="00601C51">
        <w:rPr>
          <w:color w:val="000000"/>
          <w:sz w:val="28"/>
          <w:szCs w:val="28"/>
        </w:rPr>
        <w:t>);</w:t>
      </w:r>
    </w:p>
    <w:p w:rsidR="00802B01" w:rsidRPr="00B87E5F" w:rsidRDefault="00802B01" w:rsidP="00B87E5F">
      <w:pPr>
        <w:pStyle w:val="af"/>
        <w:jc w:val="both"/>
        <w:rPr>
          <w:color w:val="000000"/>
          <w:sz w:val="28"/>
          <w:szCs w:val="28"/>
        </w:rPr>
      </w:pPr>
      <w:r w:rsidRPr="00B87E5F">
        <w:rPr>
          <w:color w:val="000000"/>
          <w:sz w:val="28"/>
          <w:szCs w:val="28"/>
        </w:rPr>
        <w:t xml:space="preserve">-  </w:t>
      </w:r>
      <w:r w:rsidRPr="00B87E5F">
        <w:rPr>
          <w:color w:val="000000"/>
          <w:sz w:val="28"/>
          <w:szCs w:val="28"/>
          <w:u w:val="single"/>
        </w:rPr>
        <w:t>упражнения на подтягива</w:t>
      </w:r>
      <w:r w:rsidRPr="00B87E5F">
        <w:rPr>
          <w:color w:val="000000"/>
          <w:sz w:val="28"/>
          <w:szCs w:val="28"/>
          <w:u w:val="single"/>
        </w:rPr>
        <w:softHyphen/>
        <w:t>ние</w:t>
      </w:r>
      <w:r w:rsidRPr="00B87E5F">
        <w:rPr>
          <w:color w:val="000000"/>
          <w:sz w:val="28"/>
          <w:szCs w:val="28"/>
        </w:rPr>
        <w:t xml:space="preserve"> своего веса из положения виса, выхо</w:t>
      </w:r>
      <w:r w:rsidRPr="00B87E5F">
        <w:rPr>
          <w:color w:val="000000"/>
          <w:sz w:val="28"/>
          <w:szCs w:val="28"/>
        </w:rPr>
        <w:softHyphen/>
        <w:t>ды переворотом из виса, выходы силой из виса, вис с переворотом и выходом в п</w:t>
      </w:r>
      <w:r w:rsidR="00601C51">
        <w:rPr>
          <w:color w:val="000000"/>
          <w:sz w:val="28"/>
          <w:szCs w:val="28"/>
        </w:rPr>
        <w:t>о</w:t>
      </w:r>
      <w:r w:rsidR="00601C51">
        <w:rPr>
          <w:color w:val="000000"/>
          <w:sz w:val="28"/>
          <w:szCs w:val="28"/>
        </w:rPr>
        <w:softHyphen/>
        <w:t>ложение с выкрученными руками;</w:t>
      </w:r>
    </w:p>
    <w:p w:rsidR="00802B01" w:rsidRPr="00B87E5F" w:rsidRDefault="00802B01" w:rsidP="00B87E5F">
      <w:pPr>
        <w:pStyle w:val="af"/>
        <w:jc w:val="both"/>
        <w:rPr>
          <w:color w:val="000000"/>
          <w:sz w:val="28"/>
          <w:szCs w:val="28"/>
        </w:rPr>
      </w:pPr>
      <w:r w:rsidRPr="00B87E5F">
        <w:rPr>
          <w:color w:val="000000"/>
          <w:sz w:val="28"/>
          <w:szCs w:val="28"/>
        </w:rPr>
        <w:t xml:space="preserve">- </w:t>
      </w:r>
      <w:r w:rsidRPr="00B87E5F">
        <w:rPr>
          <w:color w:val="000000"/>
          <w:sz w:val="28"/>
          <w:szCs w:val="28"/>
          <w:u w:val="single"/>
        </w:rPr>
        <w:t>при</w:t>
      </w:r>
      <w:r w:rsidRPr="00B87E5F">
        <w:rPr>
          <w:color w:val="000000"/>
          <w:sz w:val="28"/>
          <w:szCs w:val="28"/>
          <w:u w:val="single"/>
        </w:rPr>
        <w:softHyphen/>
        <w:t xml:space="preserve">седания </w:t>
      </w:r>
      <w:r w:rsidRPr="00B87E5F">
        <w:rPr>
          <w:color w:val="000000"/>
          <w:sz w:val="28"/>
          <w:szCs w:val="28"/>
        </w:rPr>
        <w:t xml:space="preserve">и приседания с выпрыгиванием </w:t>
      </w:r>
      <w:r w:rsidR="00601C51">
        <w:rPr>
          <w:color w:val="000000"/>
          <w:sz w:val="28"/>
          <w:szCs w:val="28"/>
        </w:rPr>
        <w:t>вверх, приседания на одной ноге;</w:t>
      </w:r>
    </w:p>
    <w:p w:rsidR="00802B01" w:rsidRPr="00B87E5F" w:rsidRDefault="00802B01" w:rsidP="00B87E5F">
      <w:pPr>
        <w:pStyle w:val="af"/>
        <w:jc w:val="both"/>
        <w:rPr>
          <w:color w:val="000000"/>
          <w:sz w:val="28"/>
          <w:szCs w:val="28"/>
        </w:rPr>
      </w:pPr>
      <w:r w:rsidRPr="00B87E5F">
        <w:rPr>
          <w:color w:val="000000"/>
          <w:sz w:val="28"/>
          <w:szCs w:val="28"/>
        </w:rPr>
        <w:t xml:space="preserve">- </w:t>
      </w:r>
      <w:r w:rsidRPr="00B87E5F">
        <w:rPr>
          <w:color w:val="000000"/>
          <w:sz w:val="28"/>
          <w:szCs w:val="28"/>
          <w:u w:val="single"/>
        </w:rPr>
        <w:t>ходьба</w:t>
      </w:r>
      <w:r w:rsidR="000360E0" w:rsidRPr="00B87E5F">
        <w:rPr>
          <w:color w:val="000000"/>
          <w:sz w:val="28"/>
          <w:szCs w:val="28"/>
        </w:rPr>
        <w:t xml:space="preserve"> на носках</w:t>
      </w:r>
      <w:r w:rsidR="00601C51">
        <w:rPr>
          <w:color w:val="000000"/>
          <w:sz w:val="28"/>
          <w:szCs w:val="28"/>
        </w:rPr>
        <w:t>;</w:t>
      </w:r>
    </w:p>
    <w:p w:rsidR="00802B01" w:rsidRPr="00B87E5F" w:rsidRDefault="00802B01" w:rsidP="00B87E5F">
      <w:pPr>
        <w:pStyle w:val="af"/>
        <w:jc w:val="both"/>
        <w:rPr>
          <w:color w:val="000000"/>
          <w:sz w:val="28"/>
          <w:szCs w:val="28"/>
        </w:rPr>
      </w:pPr>
      <w:r w:rsidRPr="00B87E5F">
        <w:rPr>
          <w:color w:val="000000"/>
          <w:sz w:val="28"/>
          <w:szCs w:val="28"/>
        </w:rPr>
        <w:t xml:space="preserve">- </w:t>
      </w:r>
      <w:r w:rsidRPr="00B87E5F">
        <w:rPr>
          <w:color w:val="000000"/>
          <w:sz w:val="28"/>
          <w:szCs w:val="28"/>
          <w:u w:val="single"/>
        </w:rPr>
        <w:t>отжимания партнера нога</w:t>
      </w:r>
      <w:r w:rsidRPr="00B87E5F">
        <w:rPr>
          <w:color w:val="000000"/>
          <w:sz w:val="28"/>
          <w:szCs w:val="28"/>
          <w:u w:val="single"/>
        </w:rPr>
        <w:softHyphen/>
        <w:t xml:space="preserve">ми </w:t>
      </w:r>
      <w:r w:rsidR="00601C51">
        <w:rPr>
          <w:color w:val="000000"/>
          <w:sz w:val="28"/>
          <w:szCs w:val="28"/>
        </w:rPr>
        <w:t>в положении, лежа на спине</w:t>
      </w:r>
      <w:r w:rsidRPr="00B87E5F">
        <w:rPr>
          <w:color w:val="000000"/>
          <w:sz w:val="28"/>
          <w:szCs w:val="28"/>
        </w:rPr>
        <w:t>;</w:t>
      </w:r>
    </w:p>
    <w:p w:rsidR="00802B01" w:rsidRPr="00B87E5F" w:rsidRDefault="00802B01" w:rsidP="00B87E5F">
      <w:pPr>
        <w:pStyle w:val="af"/>
        <w:jc w:val="both"/>
        <w:rPr>
          <w:color w:val="000000"/>
          <w:sz w:val="28"/>
          <w:szCs w:val="28"/>
        </w:rPr>
      </w:pPr>
      <w:r w:rsidRPr="00B87E5F">
        <w:rPr>
          <w:color w:val="000000"/>
          <w:sz w:val="28"/>
          <w:szCs w:val="28"/>
        </w:rPr>
        <w:t xml:space="preserve">- </w:t>
      </w:r>
      <w:r w:rsidRPr="00B87E5F">
        <w:rPr>
          <w:color w:val="000000"/>
          <w:sz w:val="28"/>
          <w:szCs w:val="28"/>
          <w:u w:val="single"/>
        </w:rPr>
        <w:t>упраж</w:t>
      </w:r>
      <w:r w:rsidRPr="00B87E5F">
        <w:rPr>
          <w:color w:val="000000"/>
          <w:sz w:val="28"/>
          <w:szCs w:val="28"/>
          <w:u w:val="single"/>
        </w:rPr>
        <w:softHyphen/>
        <w:t>нений на увеличение силы тех или иных групп мышц</w:t>
      </w:r>
      <w:r w:rsidRPr="00B87E5F">
        <w:rPr>
          <w:color w:val="000000"/>
          <w:sz w:val="28"/>
          <w:szCs w:val="28"/>
        </w:rPr>
        <w:t>, которые проделываются с партнером при взаимном сопротивлении.</w:t>
      </w:r>
    </w:p>
    <w:p w:rsidR="000D3C73" w:rsidRPr="00B87E5F" w:rsidRDefault="000D3C73" w:rsidP="00B87E5F">
      <w:pPr>
        <w:pStyle w:val="af"/>
        <w:jc w:val="both"/>
        <w:rPr>
          <w:color w:val="000000"/>
          <w:sz w:val="28"/>
          <w:szCs w:val="28"/>
        </w:rPr>
      </w:pPr>
      <w:r w:rsidRPr="00B87E5F">
        <w:rPr>
          <w:bCs/>
          <w:i/>
          <w:iCs/>
          <w:color w:val="000000"/>
          <w:sz w:val="28"/>
          <w:szCs w:val="28"/>
          <w:u w:val="single"/>
        </w:rPr>
        <w:t xml:space="preserve"> </w:t>
      </w:r>
      <w:r w:rsidRPr="00B87E5F">
        <w:rPr>
          <w:i/>
          <w:iCs/>
          <w:color w:val="000000"/>
          <w:sz w:val="28"/>
          <w:szCs w:val="28"/>
          <w:u w:val="single"/>
        </w:rPr>
        <w:t>Специально-подготовительные си</w:t>
      </w:r>
      <w:r w:rsidRPr="00B87E5F">
        <w:rPr>
          <w:i/>
          <w:iCs/>
          <w:color w:val="000000"/>
          <w:sz w:val="28"/>
          <w:szCs w:val="28"/>
          <w:u w:val="single"/>
        </w:rPr>
        <w:softHyphen/>
        <w:t xml:space="preserve">ловые упражнения </w:t>
      </w:r>
      <w:r w:rsidRPr="00B87E5F">
        <w:rPr>
          <w:color w:val="000000"/>
          <w:sz w:val="28"/>
          <w:szCs w:val="28"/>
        </w:rPr>
        <w:t>представляют собой элементы соревновательных действий или образованные на их основе движения, ко</w:t>
      </w:r>
      <w:r w:rsidRPr="00B87E5F">
        <w:rPr>
          <w:color w:val="000000"/>
          <w:sz w:val="28"/>
          <w:szCs w:val="28"/>
        </w:rPr>
        <w:softHyphen/>
        <w:t>торым придается характер направленных силовых нагрузок (удары, приседания с отягощением).</w:t>
      </w:r>
    </w:p>
    <w:p w:rsidR="000D3C73" w:rsidRPr="00B87E5F" w:rsidRDefault="000D3C73" w:rsidP="00B87E5F">
      <w:pPr>
        <w:pStyle w:val="af"/>
        <w:jc w:val="both"/>
        <w:rPr>
          <w:i/>
          <w:iCs/>
          <w:color w:val="000000"/>
          <w:sz w:val="28"/>
          <w:szCs w:val="28"/>
        </w:rPr>
      </w:pPr>
      <w:r w:rsidRPr="00B87E5F">
        <w:rPr>
          <w:bCs/>
          <w:color w:val="000000"/>
          <w:sz w:val="28"/>
          <w:szCs w:val="28"/>
        </w:rPr>
        <w:t xml:space="preserve"> </w:t>
      </w:r>
      <w:r w:rsidRPr="00B87E5F">
        <w:rPr>
          <w:i/>
          <w:iCs/>
          <w:color w:val="000000"/>
          <w:sz w:val="28"/>
          <w:szCs w:val="28"/>
          <w:u w:val="single"/>
        </w:rPr>
        <w:t>Тренировочные формы соревновательных упражнений</w:t>
      </w:r>
      <w:r w:rsidRPr="00B87E5F">
        <w:rPr>
          <w:i/>
          <w:iCs/>
          <w:color w:val="000000"/>
          <w:sz w:val="28"/>
          <w:szCs w:val="28"/>
        </w:rPr>
        <w:t xml:space="preserve"> </w:t>
      </w:r>
      <w:r w:rsidRPr="00B87E5F">
        <w:rPr>
          <w:color w:val="000000"/>
          <w:sz w:val="28"/>
          <w:szCs w:val="28"/>
        </w:rPr>
        <w:t>исполь</w:t>
      </w:r>
      <w:r w:rsidRPr="00B87E5F">
        <w:rPr>
          <w:color w:val="000000"/>
          <w:sz w:val="28"/>
          <w:szCs w:val="28"/>
        </w:rPr>
        <w:softHyphen/>
        <w:t>зуются в качестве средств силовой под</w:t>
      </w:r>
      <w:r w:rsidRPr="00B87E5F">
        <w:rPr>
          <w:color w:val="000000"/>
          <w:sz w:val="28"/>
          <w:szCs w:val="28"/>
        </w:rPr>
        <w:softHyphen/>
        <w:t xml:space="preserve">готовки преимущественно с относительно небольшими </w:t>
      </w:r>
      <w:r w:rsidRPr="00B87E5F">
        <w:rPr>
          <w:color w:val="000000"/>
          <w:sz w:val="28"/>
          <w:szCs w:val="28"/>
        </w:rPr>
        <w:lastRenderedPageBreak/>
        <w:t>дополнительными отягоще</w:t>
      </w:r>
      <w:r w:rsidRPr="00B87E5F">
        <w:rPr>
          <w:color w:val="000000"/>
          <w:sz w:val="28"/>
          <w:szCs w:val="28"/>
        </w:rPr>
        <w:softHyphen/>
        <w:t>ниями.</w:t>
      </w:r>
      <w:r w:rsidR="000360E0" w:rsidRPr="00B87E5F">
        <w:rPr>
          <w:i/>
          <w:iCs/>
          <w:color w:val="000000"/>
          <w:sz w:val="28"/>
          <w:szCs w:val="28"/>
        </w:rPr>
        <w:t xml:space="preserve"> </w:t>
      </w:r>
      <w:r w:rsidRPr="00B87E5F">
        <w:rPr>
          <w:color w:val="000000"/>
          <w:sz w:val="28"/>
          <w:szCs w:val="28"/>
        </w:rPr>
        <w:t>Выполнение ударов руками и ногами в воздух, на мешках, лапах, макиварах</w:t>
      </w:r>
      <w:r w:rsidR="00EF6E36" w:rsidRPr="00B87E5F">
        <w:rPr>
          <w:color w:val="000000"/>
          <w:sz w:val="28"/>
          <w:szCs w:val="28"/>
        </w:rPr>
        <w:t xml:space="preserve"> </w:t>
      </w:r>
      <w:r w:rsidRPr="00B87E5F">
        <w:rPr>
          <w:color w:val="000000"/>
          <w:sz w:val="28"/>
          <w:szCs w:val="28"/>
        </w:rPr>
        <w:t xml:space="preserve"> с утяжелителями или в водной среде.</w:t>
      </w:r>
    </w:p>
    <w:p w:rsidR="008348F8" w:rsidRPr="00B87E5F" w:rsidRDefault="00EC2BA2" w:rsidP="00B87E5F">
      <w:pPr>
        <w:pStyle w:val="af"/>
        <w:jc w:val="both"/>
        <w:rPr>
          <w:color w:val="000000"/>
          <w:sz w:val="28"/>
          <w:szCs w:val="28"/>
        </w:rPr>
      </w:pPr>
      <w:r w:rsidRPr="00EC2BA2">
        <w:rPr>
          <w:i/>
          <w:iCs/>
          <w:color w:val="000000"/>
          <w:sz w:val="28"/>
          <w:szCs w:val="28"/>
        </w:rPr>
        <w:t xml:space="preserve"> </w:t>
      </w:r>
      <w:r>
        <w:rPr>
          <w:i/>
          <w:iCs/>
          <w:color w:val="000000"/>
          <w:sz w:val="28"/>
          <w:szCs w:val="28"/>
          <w:u w:val="single"/>
        </w:rPr>
        <w:t xml:space="preserve"> </w:t>
      </w:r>
      <w:r w:rsidR="008348F8" w:rsidRPr="00601C51">
        <w:rPr>
          <w:i/>
          <w:iCs/>
          <w:color w:val="000000"/>
          <w:sz w:val="28"/>
          <w:szCs w:val="28"/>
          <w:u w:val="single"/>
        </w:rPr>
        <w:t xml:space="preserve">Имитация ударов рукой и </w:t>
      </w:r>
      <w:r w:rsidR="008348F8" w:rsidRPr="00EC2BA2">
        <w:rPr>
          <w:i/>
          <w:iCs/>
          <w:color w:val="000000"/>
          <w:sz w:val="28"/>
          <w:szCs w:val="28"/>
          <w:u w:val="single"/>
        </w:rPr>
        <w:t>ногой с дополнительным отягощением</w:t>
      </w:r>
      <w:r w:rsidR="008348F8" w:rsidRPr="00B87E5F">
        <w:rPr>
          <w:i/>
          <w:iCs/>
          <w:color w:val="000000"/>
          <w:sz w:val="28"/>
          <w:szCs w:val="28"/>
        </w:rPr>
        <w:t xml:space="preserve"> </w:t>
      </w:r>
      <w:r w:rsidR="008348F8" w:rsidRPr="00B87E5F">
        <w:rPr>
          <w:color w:val="000000"/>
          <w:sz w:val="28"/>
          <w:szCs w:val="28"/>
        </w:rPr>
        <w:t>(манже</w:t>
      </w:r>
      <w:r w:rsidR="008348F8" w:rsidRPr="00B87E5F">
        <w:rPr>
          <w:color w:val="000000"/>
          <w:sz w:val="28"/>
          <w:szCs w:val="28"/>
        </w:rPr>
        <w:softHyphen/>
        <w:t>тами, накладками, гантелями) или с со</w:t>
      </w:r>
      <w:r w:rsidR="008348F8" w:rsidRPr="00B87E5F">
        <w:rPr>
          <w:color w:val="000000"/>
          <w:sz w:val="28"/>
          <w:szCs w:val="28"/>
        </w:rPr>
        <w:softHyphen/>
        <w:t>противлением резинового амортизатора.</w:t>
      </w:r>
      <w:r>
        <w:rPr>
          <w:color w:val="000000"/>
          <w:sz w:val="28"/>
          <w:szCs w:val="28"/>
        </w:rPr>
        <w:t xml:space="preserve">    </w:t>
      </w:r>
      <w:r w:rsidR="008348F8" w:rsidRPr="00B87E5F">
        <w:rPr>
          <w:color w:val="000000"/>
          <w:sz w:val="28"/>
          <w:szCs w:val="28"/>
        </w:rPr>
        <w:t>Выполнять по 10-30 раз каждый удар попеременно левой и правой рукой с соб</w:t>
      </w:r>
      <w:r w:rsidR="008348F8" w:rsidRPr="00B87E5F">
        <w:rPr>
          <w:color w:val="000000"/>
          <w:sz w:val="28"/>
          <w:szCs w:val="28"/>
        </w:rPr>
        <w:softHyphen/>
        <w:t>людением техники исполнения (исходно</w:t>
      </w:r>
      <w:r w:rsidR="008348F8" w:rsidRPr="00B87E5F">
        <w:rPr>
          <w:color w:val="000000"/>
          <w:sz w:val="28"/>
          <w:szCs w:val="28"/>
        </w:rPr>
        <w:softHyphen/>
        <w:t>го положения кулака или руки, траекто</w:t>
      </w:r>
      <w:r w:rsidR="008348F8" w:rsidRPr="00B87E5F">
        <w:rPr>
          <w:color w:val="000000"/>
          <w:sz w:val="28"/>
          <w:szCs w:val="28"/>
        </w:rPr>
        <w:softHyphen/>
        <w:t>рии движения,  максимальной скорости, фиксации конечного положения). Ско</w:t>
      </w:r>
      <w:r w:rsidR="008348F8" w:rsidRPr="00B87E5F">
        <w:rPr>
          <w:color w:val="000000"/>
          <w:sz w:val="28"/>
          <w:szCs w:val="28"/>
        </w:rPr>
        <w:softHyphen/>
        <w:t>рость выполнения ударов увеличивать по мере освоения техники.</w:t>
      </w:r>
    </w:p>
    <w:p w:rsidR="008348F8" w:rsidRPr="00B87E5F" w:rsidRDefault="00EC2BA2" w:rsidP="00B87E5F">
      <w:pPr>
        <w:pStyle w:val="af"/>
        <w:jc w:val="both"/>
        <w:rPr>
          <w:color w:val="000000"/>
          <w:sz w:val="28"/>
          <w:szCs w:val="28"/>
        </w:rPr>
      </w:pPr>
      <w:r w:rsidRPr="00EC2BA2">
        <w:rPr>
          <w:color w:val="000000"/>
          <w:sz w:val="28"/>
          <w:szCs w:val="28"/>
          <w:u w:val="single"/>
        </w:rPr>
        <w:t xml:space="preserve">  </w:t>
      </w:r>
      <w:r w:rsidR="008348F8" w:rsidRPr="00EC2BA2">
        <w:rPr>
          <w:i/>
          <w:iCs/>
          <w:color w:val="000000"/>
          <w:sz w:val="28"/>
          <w:szCs w:val="28"/>
          <w:u w:val="single"/>
        </w:rPr>
        <w:t>Махи ногами с дополнительным отягощением</w:t>
      </w:r>
      <w:r w:rsidR="008348F8" w:rsidRPr="00B87E5F">
        <w:rPr>
          <w:bCs/>
          <w:color w:val="000000"/>
          <w:sz w:val="28"/>
          <w:szCs w:val="28"/>
        </w:rPr>
        <w:t xml:space="preserve"> </w:t>
      </w:r>
      <w:r w:rsidR="008348F8" w:rsidRPr="00B87E5F">
        <w:rPr>
          <w:color w:val="000000"/>
          <w:sz w:val="28"/>
          <w:szCs w:val="28"/>
        </w:rPr>
        <w:t>(манжетами, накладками на голени или стопы), с сопротивлени</w:t>
      </w:r>
      <w:r w:rsidR="008348F8" w:rsidRPr="00B87E5F">
        <w:rPr>
          <w:color w:val="000000"/>
          <w:sz w:val="28"/>
          <w:szCs w:val="28"/>
        </w:rPr>
        <w:softHyphen/>
        <w:t>ем резинового амортизатора и без отя</w:t>
      </w:r>
      <w:r w:rsidR="008348F8" w:rsidRPr="00B87E5F">
        <w:rPr>
          <w:color w:val="000000"/>
          <w:sz w:val="28"/>
          <w:szCs w:val="28"/>
        </w:rPr>
        <w:softHyphen/>
        <w:t>гощения. </w:t>
      </w:r>
      <w:r>
        <w:rPr>
          <w:color w:val="000000"/>
          <w:sz w:val="28"/>
          <w:szCs w:val="28"/>
        </w:rPr>
        <w:t xml:space="preserve"> </w:t>
      </w:r>
      <w:r w:rsidR="008348F8" w:rsidRPr="00B87E5F">
        <w:rPr>
          <w:color w:val="000000"/>
          <w:sz w:val="28"/>
          <w:szCs w:val="28"/>
        </w:rPr>
        <w:t>Выполняются с опорой рукой на стул, гимнастическую стенку, любую стойку или стену и без опоры последова</w:t>
      </w:r>
      <w:r w:rsidR="008348F8" w:rsidRPr="00B87E5F">
        <w:rPr>
          <w:color w:val="000000"/>
          <w:sz w:val="28"/>
          <w:szCs w:val="28"/>
        </w:rPr>
        <w:softHyphen/>
        <w:t>тельными сериями вперед, в сторону, на</w:t>
      </w:r>
      <w:r w:rsidR="008348F8" w:rsidRPr="00B87E5F">
        <w:rPr>
          <w:color w:val="000000"/>
          <w:sz w:val="28"/>
          <w:szCs w:val="28"/>
        </w:rPr>
        <w:softHyphen/>
        <w:t>зад и круговыми движениями по 10-30 раз сначала одной ногой, затем другой.</w:t>
      </w:r>
    </w:p>
    <w:p w:rsidR="008348F8" w:rsidRPr="00B87E5F" w:rsidRDefault="00EC2BA2" w:rsidP="00B87E5F">
      <w:pPr>
        <w:pStyle w:val="af"/>
        <w:jc w:val="both"/>
        <w:rPr>
          <w:color w:val="000000"/>
          <w:sz w:val="28"/>
          <w:szCs w:val="28"/>
        </w:rPr>
      </w:pPr>
      <w:r>
        <w:rPr>
          <w:i/>
          <w:iCs/>
          <w:color w:val="000000"/>
          <w:sz w:val="28"/>
          <w:szCs w:val="28"/>
        </w:rPr>
        <w:t xml:space="preserve">  </w:t>
      </w:r>
      <w:r w:rsidR="008348F8" w:rsidRPr="00B87E5F">
        <w:rPr>
          <w:i/>
          <w:iCs/>
          <w:color w:val="000000"/>
          <w:sz w:val="28"/>
          <w:szCs w:val="28"/>
        </w:rPr>
        <w:t xml:space="preserve"> </w:t>
      </w:r>
      <w:r w:rsidR="008348F8" w:rsidRPr="00EC2BA2">
        <w:rPr>
          <w:i/>
          <w:iCs/>
          <w:color w:val="000000"/>
          <w:sz w:val="28"/>
          <w:szCs w:val="28"/>
          <w:u w:val="single"/>
        </w:rPr>
        <w:t>Отжимания (сгибание и разгибание рук) в упоре</w:t>
      </w:r>
      <w:r>
        <w:rPr>
          <w:i/>
          <w:iCs/>
          <w:color w:val="000000"/>
          <w:sz w:val="28"/>
          <w:szCs w:val="28"/>
          <w:u w:val="single"/>
        </w:rPr>
        <w:t>,</w:t>
      </w:r>
      <w:r w:rsidR="008348F8" w:rsidRPr="00EC2BA2">
        <w:rPr>
          <w:i/>
          <w:iCs/>
          <w:color w:val="000000"/>
          <w:sz w:val="28"/>
          <w:szCs w:val="28"/>
          <w:u w:val="single"/>
        </w:rPr>
        <w:t xml:space="preserve"> лежа</w:t>
      </w:r>
      <w:r w:rsidR="008348F8" w:rsidRPr="00B87E5F">
        <w:rPr>
          <w:i/>
          <w:iCs/>
          <w:color w:val="000000"/>
          <w:sz w:val="28"/>
          <w:szCs w:val="28"/>
        </w:rPr>
        <w:t xml:space="preserve">. </w:t>
      </w:r>
    </w:p>
    <w:p w:rsidR="008348F8" w:rsidRPr="00B87E5F" w:rsidRDefault="00EC2BA2" w:rsidP="00B87E5F">
      <w:pPr>
        <w:pStyle w:val="af"/>
        <w:jc w:val="both"/>
        <w:rPr>
          <w:color w:val="000000"/>
          <w:sz w:val="28"/>
          <w:szCs w:val="28"/>
        </w:rPr>
      </w:pPr>
      <w:r>
        <w:rPr>
          <w:color w:val="000000"/>
          <w:sz w:val="28"/>
          <w:szCs w:val="28"/>
        </w:rPr>
        <w:t xml:space="preserve">  </w:t>
      </w:r>
      <w:r w:rsidR="008348F8" w:rsidRPr="00B87E5F">
        <w:rPr>
          <w:color w:val="000000"/>
          <w:sz w:val="28"/>
          <w:szCs w:val="28"/>
        </w:rPr>
        <w:t>Выполняется из исходного положения</w:t>
      </w:r>
      <w:r>
        <w:rPr>
          <w:color w:val="000000"/>
          <w:sz w:val="28"/>
          <w:szCs w:val="28"/>
        </w:rPr>
        <w:t>:</w:t>
      </w:r>
      <w:r w:rsidR="008348F8" w:rsidRPr="00B87E5F">
        <w:rPr>
          <w:color w:val="000000"/>
          <w:sz w:val="28"/>
          <w:szCs w:val="28"/>
        </w:rPr>
        <w:t xml:space="preserve"> </w:t>
      </w:r>
      <w:proofErr w:type="gramStart"/>
      <w:r w:rsidR="008348F8" w:rsidRPr="00B87E5F">
        <w:rPr>
          <w:color w:val="000000"/>
          <w:sz w:val="28"/>
          <w:szCs w:val="28"/>
        </w:rPr>
        <w:t>упор</w:t>
      </w:r>
      <w:proofErr w:type="gramEnd"/>
      <w:r w:rsidR="008348F8" w:rsidRPr="00B87E5F">
        <w:rPr>
          <w:color w:val="000000"/>
          <w:sz w:val="28"/>
          <w:szCs w:val="28"/>
        </w:rPr>
        <w:t xml:space="preserve"> лежа, прямые руки на ширине плеч, ноги опираются на носки, спина выпрямлена. Количество отжиманий увеличивается пос</w:t>
      </w:r>
      <w:r w:rsidR="008348F8" w:rsidRPr="00B87E5F">
        <w:rPr>
          <w:color w:val="000000"/>
          <w:sz w:val="28"/>
          <w:szCs w:val="28"/>
        </w:rPr>
        <w:softHyphen/>
        <w:t>тепенно, доводя предельное их количест</w:t>
      </w:r>
      <w:r w:rsidR="008348F8" w:rsidRPr="00B87E5F">
        <w:rPr>
          <w:color w:val="000000"/>
          <w:sz w:val="28"/>
          <w:szCs w:val="28"/>
        </w:rPr>
        <w:softHyphen/>
        <w:t xml:space="preserve">во до 70-80 раз и более в одном подходе. Упражнения усложняются, изменяя положение рук и ног, </w:t>
      </w:r>
      <w:proofErr w:type="gramStart"/>
      <w:r w:rsidR="008348F8" w:rsidRPr="00B87E5F">
        <w:rPr>
          <w:color w:val="000000"/>
          <w:sz w:val="28"/>
          <w:szCs w:val="28"/>
        </w:rPr>
        <w:t>дополняя их оттал</w:t>
      </w:r>
      <w:r w:rsidR="008348F8" w:rsidRPr="00B87E5F">
        <w:rPr>
          <w:color w:val="000000"/>
          <w:sz w:val="28"/>
          <w:szCs w:val="28"/>
        </w:rPr>
        <w:softHyphen/>
        <w:t>киванием руками от опоры и хлопками ладоней друг о</w:t>
      </w:r>
      <w:proofErr w:type="gramEnd"/>
      <w:r w:rsidR="008348F8" w:rsidRPr="00B87E5F">
        <w:rPr>
          <w:color w:val="000000"/>
          <w:sz w:val="28"/>
          <w:szCs w:val="28"/>
        </w:rPr>
        <w:t xml:space="preserve"> друга, переносом тяжести попеременно на левую и правую руку.</w:t>
      </w:r>
    </w:p>
    <w:p w:rsidR="008348F8" w:rsidRPr="00B87E5F" w:rsidRDefault="00EC2BA2" w:rsidP="00B87E5F">
      <w:pPr>
        <w:pStyle w:val="af"/>
        <w:jc w:val="both"/>
        <w:rPr>
          <w:color w:val="000000"/>
          <w:sz w:val="28"/>
          <w:szCs w:val="28"/>
        </w:rPr>
      </w:pPr>
      <w:r>
        <w:rPr>
          <w:color w:val="000000"/>
          <w:sz w:val="28"/>
          <w:szCs w:val="28"/>
        </w:rPr>
        <w:t xml:space="preserve">  </w:t>
      </w:r>
      <w:r w:rsidR="008348F8" w:rsidRPr="00EC2BA2">
        <w:rPr>
          <w:i/>
          <w:iCs/>
          <w:color w:val="000000"/>
          <w:sz w:val="28"/>
          <w:szCs w:val="28"/>
          <w:u w:val="single"/>
        </w:rPr>
        <w:t>Сгибание и разгибание туловища в тазобедренных суставах</w:t>
      </w:r>
      <w:r w:rsidR="008348F8" w:rsidRPr="00B87E5F">
        <w:rPr>
          <w:i/>
          <w:iCs/>
          <w:color w:val="000000"/>
          <w:sz w:val="28"/>
          <w:szCs w:val="28"/>
        </w:rPr>
        <w:t xml:space="preserve"> («прокачка»).</w:t>
      </w:r>
      <w:r w:rsidR="008348F8" w:rsidRPr="00B87E5F">
        <w:rPr>
          <w:color w:val="000000"/>
          <w:sz w:val="28"/>
          <w:szCs w:val="28"/>
        </w:rPr>
        <w:t xml:space="preserve"> Из исходного положения</w:t>
      </w:r>
      <w:r>
        <w:rPr>
          <w:color w:val="000000"/>
          <w:sz w:val="28"/>
          <w:szCs w:val="28"/>
        </w:rPr>
        <w:t>: упор,</w:t>
      </w:r>
      <w:r w:rsidR="008348F8" w:rsidRPr="00B87E5F">
        <w:rPr>
          <w:color w:val="000000"/>
          <w:sz w:val="28"/>
          <w:szCs w:val="28"/>
        </w:rPr>
        <w:t xml:space="preserve"> лежа, ноги как можно шире, прогнуться в пояснице, опустив таз как м</w:t>
      </w:r>
      <w:r w:rsidR="00DF6158">
        <w:rPr>
          <w:color w:val="000000"/>
          <w:sz w:val="28"/>
          <w:szCs w:val="28"/>
        </w:rPr>
        <w:t>ожно ниже,</w:t>
      </w:r>
      <w:r w:rsidR="008348F8" w:rsidRPr="00B87E5F">
        <w:rPr>
          <w:color w:val="000000"/>
          <w:sz w:val="28"/>
          <w:szCs w:val="28"/>
        </w:rPr>
        <w:t xml:space="preserve"> не сгибая прямых рук и ног, рывком согнуться в тазобедренных суставах до максимума</w:t>
      </w:r>
      <w:r w:rsidR="00DF6158">
        <w:rPr>
          <w:color w:val="000000"/>
          <w:sz w:val="28"/>
          <w:szCs w:val="28"/>
        </w:rPr>
        <w:t xml:space="preserve">, </w:t>
      </w:r>
      <w:r w:rsidR="008348F8" w:rsidRPr="00B87E5F">
        <w:rPr>
          <w:color w:val="000000"/>
          <w:sz w:val="28"/>
          <w:szCs w:val="28"/>
        </w:rPr>
        <w:t xml:space="preserve"> вернуться в  исходное  положение. Пов</w:t>
      </w:r>
      <w:r w:rsidR="008348F8" w:rsidRPr="00B87E5F">
        <w:rPr>
          <w:color w:val="000000"/>
          <w:sz w:val="28"/>
          <w:szCs w:val="28"/>
        </w:rPr>
        <w:softHyphen/>
        <w:t>торять 10-20 раз в промежутках между выполнением серий отжиманий в упоре лежа, не меняя при этом исходного поло</w:t>
      </w:r>
      <w:r w:rsidR="008348F8" w:rsidRPr="00B87E5F">
        <w:rPr>
          <w:color w:val="000000"/>
          <w:sz w:val="28"/>
          <w:szCs w:val="28"/>
        </w:rPr>
        <w:softHyphen/>
        <w:t>жения, или как самостоятельное упраж</w:t>
      </w:r>
      <w:r w:rsidR="008348F8" w:rsidRPr="00B87E5F">
        <w:rPr>
          <w:color w:val="000000"/>
          <w:sz w:val="28"/>
          <w:szCs w:val="28"/>
        </w:rPr>
        <w:softHyphen/>
        <w:t>нение, в том числе и разминке.</w:t>
      </w:r>
    </w:p>
    <w:p w:rsidR="008348F8" w:rsidRPr="00DF6158" w:rsidRDefault="008348F8" w:rsidP="00B87E5F">
      <w:pPr>
        <w:pStyle w:val="af"/>
        <w:jc w:val="both"/>
        <w:rPr>
          <w:color w:val="000000"/>
          <w:sz w:val="28"/>
          <w:szCs w:val="28"/>
          <w:u w:val="single"/>
        </w:rPr>
      </w:pPr>
      <w:r w:rsidRPr="00DF6158">
        <w:rPr>
          <w:i/>
          <w:iCs/>
          <w:color w:val="000000"/>
          <w:sz w:val="28"/>
          <w:szCs w:val="28"/>
          <w:u w:val="single"/>
        </w:rPr>
        <w:t>Поднимание ног из положения</w:t>
      </w:r>
      <w:r w:rsidR="00DF6158" w:rsidRPr="00DF6158">
        <w:rPr>
          <w:i/>
          <w:iCs/>
          <w:color w:val="000000"/>
          <w:sz w:val="28"/>
          <w:szCs w:val="28"/>
          <w:u w:val="single"/>
        </w:rPr>
        <w:t>,</w:t>
      </w:r>
      <w:r w:rsidRPr="00DF6158">
        <w:rPr>
          <w:i/>
          <w:iCs/>
          <w:color w:val="000000"/>
          <w:sz w:val="28"/>
          <w:szCs w:val="28"/>
          <w:u w:val="single"/>
        </w:rPr>
        <w:t xml:space="preserve"> лежа на спине. </w:t>
      </w:r>
    </w:p>
    <w:p w:rsidR="008348F8" w:rsidRPr="00B87E5F" w:rsidRDefault="008348F8" w:rsidP="00B87E5F">
      <w:pPr>
        <w:pStyle w:val="af"/>
        <w:jc w:val="both"/>
        <w:rPr>
          <w:color w:val="000000"/>
          <w:sz w:val="28"/>
          <w:szCs w:val="28"/>
        </w:rPr>
      </w:pPr>
      <w:r w:rsidRPr="00B87E5F">
        <w:rPr>
          <w:color w:val="000000"/>
          <w:sz w:val="28"/>
          <w:szCs w:val="28"/>
        </w:rPr>
        <w:t xml:space="preserve">Из </w:t>
      </w:r>
      <w:proofErr w:type="spellStart"/>
      <w:r w:rsidRPr="00B87E5F">
        <w:rPr>
          <w:color w:val="000000"/>
          <w:sz w:val="28"/>
          <w:szCs w:val="28"/>
        </w:rPr>
        <w:t>и.п</w:t>
      </w:r>
      <w:proofErr w:type="spellEnd"/>
      <w:r w:rsidRPr="00B87E5F">
        <w:rPr>
          <w:color w:val="000000"/>
          <w:sz w:val="28"/>
          <w:szCs w:val="28"/>
        </w:rPr>
        <w:t>.</w:t>
      </w:r>
      <w:r w:rsidR="00DF6158">
        <w:rPr>
          <w:color w:val="000000"/>
          <w:sz w:val="28"/>
          <w:szCs w:val="28"/>
        </w:rPr>
        <w:t>,</w:t>
      </w:r>
      <w:r w:rsidRPr="00B87E5F">
        <w:rPr>
          <w:color w:val="000000"/>
          <w:sz w:val="28"/>
          <w:szCs w:val="28"/>
        </w:rPr>
        <w:t xml:space="preserve"> лежа на спине, руки вы</w:t>
      </w:r>
      <w:r w:rsidRPr="00B87E5F">
        <w:rPr>
          <w:color w:val="000000"/>
          <w:sz w:val="28"/>
          <w:szCs w:val="28"/>
        </w:rPr>
        <w:softHyphen/>
        <w:t xml:space="preserve">тянуты </w:t>
      </w:r>
      <w:r w:rsidR="00DF6158">
        <w:rPr>
          <w:color w:val="000000"/>
          <w:sz w:val="28"/>
          <w:szCs w:val="28"/>
        </w:rPr>
        <w:t>за голову: поднять ноги вверх и,</w:t>
      </w:r>
      <w:r w:rsidRPr="00B87E5F">
        <w:rPr>
          <w:color w:val="000000"/>
          <w:sz w:val="28"/>
          <w:szCs w:val="28"/>
        </w:rPr>
        <w:t xml:space="preserve"> сгибая туловище, опустить их за голову, коснувшись носками пола. Ноги держать п</w:t>
      </w:r>
      <w:r w:rsidR="00DF6158">
        <w:rPr>
          <w:color w:val="000000"/>
          <w:sz w:val="28"/>
          <w:szCs w:val="28"/>
        </w:rPr>
        <w:t xml:space="preserve">рямо. </w:t>
      </w:r>
      <w:r w:rsidRPr="00B87E5F">
        <w:rPr>
          <w:color w:val="000000"/>
          <w:sz w:val="28"/>
          <w:szCs w:val="28"/>
        </w:rPr>
        <w:t xml:space="preserve"> Повторять от 10 до 50 раз в 3-5 подходах. Упражнение можно выполнять с дополнительным отягощением на ногах и с разным количеством повторений на один счет.</w:t>
      </w:r>
    </w:p>
    <w:p w:rsidR="008348F8" w:rsidRPr="00DF6158" w:rsidRDefault="008348F8" w:rsidP="00B87E5F">
      <w:pPr>
        <w:pStyle w:val="af"/>
        <w:jc w:val="both"/>
        <w:rPr>
          <w:color w:val="000000"/>
          <w:sz w:val="28"/>
          <w:szCs w:val="28"/>
          <w:u w:val="single"/>
        </w:rPr>
      </w:pPr>
      <w:r w:rsidRPr="00DF6158">
        <w:rPr>
          <w:i/>
          <w:iCs/>
          <w:color w:val="000000"/>
          <w:sz w:val="28"/>
          <w:szCs w:val="28"/>
          <w:u w:val="single"/>
        </w:rPr>
        <w:t xml:space="preserve">Сгибание тела в </w:t>
      </w:r>
      <w:proofErr w:type="gramStart"/>
      <w:r w:rsidRPr="00DF6158">
        <w:rPr>
          <w:i/>
          <w:iCs/>
          <w:color w:val="000000"/>
          <w:sz w:val="28"/>
          <w:szCs w:val="28"/>
          <w:u w:val="single"/>
        </w:rPr>
        <w:t>сед</w:t>
      </w:r>
      <w:proofErr w:type="gramEnd"/>
      <w:r w:rsidRPr="00DF6158">
        <w:rPr>
          <w:i/>
          <w:iCs/>
          <w:color w:val="000000"/>
          <w:sz w:val="28"/>
          <w:szCs w:val="28"/>
          <w:u w:val="single"/>
        </w:rPr>
        <w:t xml:space="preserve"> углом из поло</w:t>
      </w:r>
      <w:r w:rsidRPr="00DF6158">
        <w:rPr>
          <w:i/>
          <w:iCs/>
          <w:color w:val="000000"/>
          <w:sz w:val="28"/>
          <w:szCs w:val="28"/>
          <w:u w:val="single"/>
        </w:rPr>
        <w:softHyphen/>
        <w:t>жения</w:t>
      </w:r>
      <w:r w:rsidR="00DF6158">
        <w:rPr>
          <w:i/>
          <w:iCs/>
          <w:color w:val="000000"/>
          <w:sz w:val="28"/>
          <w:szCs w:val="28"/>
          <w:u w:val="single"/>
        </w:rPr>
        <w:t>,</w:t>
      </w:r>
      <w:r w:rsidRPr="00DF6158">
        <w:rPr>
          <w:i/>
          <w:iCs/>
          <w:color w:val="000000"/>
          <w:sz w:val="28"/>
          <w:szCs w:val="28"/>
          <w:u w:val="single"/>
        </w:rPr>
        <w:t xml:space="preserve"> лежа</w:t>
      </w:r>
      <w:r w:rsidR="00DF6158">
        <w:rPr>
          <w:i/>
          <w:iCs/>
          <w:color w:val="000000"/>
          <w:sz w:val="28"/>
          <w:szCs w:val="28"/>
          <w:u w:val="single"/>
        </w:rPr>
        <w:t>,</w:t>
      </w:r>
      <w:r w:rsidRPr="00DF6158">
        <w:rPr>
          <w:i/>
          <w:iCs/>
          <w:color w:val="000000"/>
          <w:sz w:val="28"/>
          <w:szCs w:val="28"/>
          <w:u w:val="single"/>
        </w:rPr>
        <w:t xml:space="preserve"> с попеременным вращением туловища  влево</w:t>
      </w:r>
      <w:r w:rsidR="00820B1F" w:rsidRPr="00DF6158">
        <w:rPr>
          <w:i/>
          <w:iCs/>
          <w:color w:val="000000"/>
          <w:sz w:val="28"/>
          <w:szCs w:val="28"/>
          <w:u w:val="single"/>
        </w:rPr>
        <w:t xml:space="preserve"> </w:t>
      </w:r>
      <w:r w:rsidRPr="00DF6158">
        <w:rPr>
          <w:i/>
          <w:iCs/>
          <w:color w:val="000000"/>
          <w:sz w:val="28"/>
          <w:szCs w:val="28"/>
          <w:u w:val="single"/>
        </w:rPr>
        <w:t>-</w:t>
      </w:r>
      <w:r w:rsidR="00DF6158">
        <w:rPr>
          <w:i/>
          <w:iCs/>
          <w:color w:val="000000"/>
          <w:sz w:val="28"/>
          <w:szCs w:val="28"/>
          <w:u w:val="single"/>
        </w:rPr>
        <w:t xml:space="preserve"> </w:t>
      </w:r>
      <w:r w:rsidRPr="00DF6158">
        <w:rPr>
          <w:i/>
          <w:iCs/>
          <w:color w:val="000000"/>
          <w:sz w:val="28"/>
          <w:szCs w:val="28"/>
          <w:u w:val="single"/>
        </w:rPr>
        <w:t xml:space="preserve">вправо.  </w:t>
      </w:r>
    </w:p>
    <w:p w:rsidR="008348F8" w:rsidRPr="00B87E5F" w:rsidRDefault="008348F8" w:rsidP="00B87E5F">
      <w:pPr>
        <w:pStyle w:val="af"/>
        <w:jc w:val="both"/>
        <w:rPr>
          <w:color w:val="000000"/>
          <w:sz w:val="28"/>
          <w:szCs w:val="28"/>
        </w:rPr>
      </w:pPr>
      <w:r w:rsidRPr="00B87E5F">
        <w:rPr>
          <w:color w:val="000000"/>
          <w:sz w:val="28"/>
          <w:szCs w:val="28"/>
        </w:rPr>
        <w:t>Из и.  п.</w:t>
      </w:r>
      <w:r w:rsidR="00DF6158">
        <w:rPr>
          <w:color w:val="000000"/>
          <w:sz w:val="28"/>
          <w:szCs w:val="28"/>
        </w:rPr>
        <w:t>,</w:t>
      </w:r>
      <w:r w:rsidRPr="00B87E5F">
        <w:rPr>
          <w:color w:val="000000"/>
          <w:sz w:val="28"/>
          <w:szCs w:val="28"/>
        </w:rPr>
        <w:t xml:space="preserve"> лежа на спине, руки вытянуты за голову, ноги слегка согнуты  в коленях:  согнуться  в тазобедренных суставах и,  поворачива</w:t>
      </w:r>
      <w:r w:rsidRPr="00B87E5F">
        <w:rPr>
          <w:color w:val="000000"/>
          <w:sz w:val="28"/>
          <w:szCs w:val="28"/>
        </w:rPr>
        <w:softHyphen/>
        <w:t>ясь, поочередно вправо-влево левым или правым локтем (или плечом), стараться коснуться правого (левого) колена и вер</w:t>
      </w:r>
      <w:r w:rsidRPr="00B87E5F">
        <w:rPr>
          <w:color w:val="000000"/>
          <w:sz w:val="28"/>
          <w:szCs w:val="28"/>
        </w:rPr>
        <w:softHyphen/>
        <w:t xml:space="preserve">нуться </w:t>
      </w:r>
      <w:proofErr w:type="gramStart"/>
      <w:r w:rsidRPr="00B87E5F">
        <w:rPr>
          <w:color w:val="000000"/>
          <w:sz w:val="28"/>
          <w:szCs w:val="28"/>
        </w:rPr>
        <w:t>в</w:t>
      </w:r>
      <w:proofErr w:type="gramEnd"/>
      <w:r w:rsidRPr="00B87E5F">
        <w:rPr>
          <w:color w:val="000000"/>
          <w:sz w:val="28"/>
          <w:szCs w:val="28"/>
        </w:rPr>
        <w:t xml:space="preserve"> </w:t>
      </w:r>
      <w:proofErr w:type="spellStart"/>
      <w:r w:rsidRPr="00B87E5F">
        <w:rPr>
          <w:color w:val="000000"/>
          <w:sz w:val="28"/>
          <w:szCs w:val="28"/>
        </w:rPr>
        <w:t>и.п</w:t>
      </w:r>
      <w:proofErr w:type="spellEnd"/>
      <w:r w:rsidRPr="00B87E5F">
        <w:rPr>
          <w:color w:val="000000"/>
          <w:sz w:val="28"/>
          <w:szCs w:val="28"/>
        </w:rPr>
        <w:t>.</w:t>
      </w:r>
    </w:p>
    <w:p w:rsidR="008348F8" w:rsidRPr="00DF6158" w:rsidRDefault="008348F8" w:rsidP="00B87E5F">
      <w:pPr>
        <w:pStyle w:val="af"/>
        <w:jc w:val="both"/>
        <w:rPr>
          <w:color w:val="000000"/>
          <w:sz w:val="28"/>
          <w:szCs w:val="28"/>
          <w:u w:val="single"/>
        </w:rPr>
      </w:pPr>
      <w:r w:rsidRPr="00DF6158">
        <w:rPr>
          <w:i/>
          <w:iCs/>
          <w:color w:val="000000"/>
          <w:sz w:val="28"/>
          <w:szCs w:val="28"/>
          <w:u w:val="single"/>
        </w:rPr>
        <w:t>Сгибание туловища из положения</w:t>
      </w:r>
      <w:r w:rsidR="00DF6158" w:rsidRPr="00DF6158">
        <w:rPr>
          <w:i/>
          <w:iCs/>
          <w:color w:val="000000"/>
          <w:sz w:val="28"/>
          <w:szCs w:val="28"/>
          <w:u w:val="single"/>
        </w:rPr>
        <w:t>,</w:t>
      </w:r>
      <w:r w:rsidRPr="00DF6158">
        <w:rPr>
          <w:i/>
          <w:iCs/>
          <w:color w:val="000000"/>
          <w:sz w:val="28"/>
          <w:szCs w:val="28"/>
          <w:u w:val="single"/>
        </w:rPr>
        <w:t xml:space="preserve"> лежа на спине.</w:t>
      </w:r>
    </w:p>
    <w:p w:rsidR="008348F8" w:rsidRPr="00B87E5F" w:rsidRDefault="008348F8" w:rsidP="00B87E5F">
      <w:pPr>
        <w:pStyle w:val="af"/>
        <w:jc w:val="both"/>
        <w:rPr>
          <w:color w:val="000000"/>
          <w:sz w:val="28"/>
          <w:szCs w:val="28"/>
        </w:rPr>
      </w:pPr>
      <w:r w:rsidRPr="00B87E5F">
        <w:rPr>
          <w:color w:val="000000"/>
          <w:sz w:val="28"/>
          <w:szCs w:val="28"/>
        </w:rPr>
        <w:t>Из и. п.</w:t>
      </w:r>
      <w:r w:rsidR="00DF6158">
        <w:rPr>
          <w:color w:val="000000"/>
          <w:sz w:val="28"/>
          <w:szCs w:val="28"/>
        </w:rPr>
        <w:t>:</w:t>
      </w:r>
      <w:r w:rsidRPr="00B87E5F">
        <w:rPr>
          <w:color w:val="000000"/>
          <w:sz w:val="28"/>
          <w:szCs w:val="28"/>
        </w:rPr>
        <w:t xml:space="preserve"> лежа на спине, кисти рук в замке на затылке, ноги чуть согнуты в коленях и могут быть закреп</w:t>
      </w:r>
      <w:r w:rsidRPr="00B87E5F">
        <w:rPr>
          <w:color w:val="000000"/>
          <w:sz w:val="28"/>
          <w:szCs w:val="28"/>
        </w:rPr>
        <w:softHyphen/>
        <w:t xml:space="preserve">лены: поднять туловище и наклониться вперед, затем вернуться </w:t>
      </w:r>
      <w:proofErr w:type="gramStart"/>
      <w:r w:rsidRPr="00B87E5F">
        <w:rPr>
          <w:color w:val="000000"/>
          <w:sz w:val="28"/>
          <w:szCs w:val="28"/>
        </w:rPr>
        <w:t>в</w:t>
      </w:r>
      <w:proofErr w:type="gramEnd"/>
      <w:r w:rsidRPr="00B87E5F">
        <w:rPr>
          <w:color w:val="000000"/>
          <w:sz w:val="28"/>
          <w:szCs w:val="28"/>
        </w:rPr>
        <w:t xml:space="preserve"> и. п.</w:t>
      </w:r>
      <w:r w:rsidR="00DF6158">
        <w:rPr>
          <w:color w:val="000000"/>
          <w:sz w:val="28"/>
          <w:szCs w:val="28"/>
        </w:rPr>
        <w:t xml:space="preserve"> </w:t>
      </w:r>
      <w:proofErr w:type="gramStart"/>
      <w:r w:rsidRPr="00B87E5F">
        <w:rPr>
          <w:color w:val="000000"/>
          <w:sz w:val="28"/>
          <w:szCs w:val="28"/>
        </w:rPr>
        <w:t>Для</w:t>
      </w:r>
      <w:proofErr w:type="gramEnd"/>
      <w:r w:rsidRPr="00B87E5F">
        <w:rPr>
          <w:color w:val="000000"/>
          <w:sz w:val="28"/>
          <w:szCs w:val="28"/>
        </w:rPr>
        <w:t xml:space="preserve"> усложнения это упражнение можно выпол</w:t>
      </w:r>
      <w:r w:rsidRPr="00B87E5F">
        <w:rPr>
          <w:color w:val="000000"/>
          <w:sz w:val="28"/>
          <w:szCs w:val="28"/>
        </w:rPr>
        <w:softHyphen/>
        <w:t>нять с гантелью или блином от штанги в руках (за головой).</w:t>
      </w:r>
    </w:p>
    <w:p w:rsidR="008348F8" w:rsidRPr="00B87E5F" w:rsidRDefault="008348F8" w:rsidP="00B87E5F">
      <w:pPr>
        <w:pStyle w:val="af"/>
        <w:jc w:val="both"/>
        <w:rPr>
          <w:color w:val="000000"/>
          <w:sz w:val="28"/>
          <w:szCs w:val="28"/>
        </w:rPr>
      </w:pPr>
      <w:r w:rsidRPr="00DF6158">
        <w:rPr>
          <w:i/>
          <w:iCs/>
          <w:color w:val="000000"/>
          <w:sz w:val="28"/>
          <w:szCs w:val="28"/>
          <w:u w:val="single"/>
        </w:rPr>
        <w:t>Вращение в тазобедренном суставе согнутой в колене ногой</w:t>
      </w:r>
      <w:r w:rsidRPr="00B87E5F">
        <w:rPr>
          <w:i/>
          <w:iCs/>
          <w:color w:val="000000"/>
          <w:sz w:val="28"/>
          <w:szCs w:val="28"/>
        </w:rPr>
        <w:t xml:space="preserve">. </w:t>
      </w:r>
    </w:p>
    <w:p w:rsidR="008348F8" w:rsidRPr="00B87E5F" w:rsidRDefault="008348F8" w:rsidP="00B87E5F">
      <w:pPr>
        <w:pStyle w:val="af"/>
        <w:jc w:val="both"/>
        <w:rPr>
          <w:color w:val="000000"/>
          <w:sz w:val="28"/>
          <w:szCs w:val="28"/>
        </w:rPr>
      </w:pPr>
      <w:r w:rsidRPr="00B87E5F">
        <w:rPr>
          <w:color w:val="000000"/>
          <w:sz w:val="28"/>
          <w:szCs w:val="28"/>
        </w:rPr>
        <w:lastRenderedPageBreak/>
        <w:t xml:space="preserve">Из </w:t>
      </w:r>
      <w:proofErr w:type="spellStart"/>
      <w:r w:rsidRPr="00B87E5F">
        <w:rPr>
          <w:color w:val="000000"/>
          <w:sz w:val="28"/>
          <w:szCs w:val="28"/>
        </w:rPr>
        <w:t>и.п</w:t>
      </w:r>
      <w:proofErr w:type="spellEnd"/>
      <w:r w:rsidRPr="00B87E5F">
        <w:rPr>
          <w:color w:val="000000"/>
          <w:sz w:val="28"/>
          <w:szCs w:val="28"/>
        </w:rPr>
        <w:t>.</w:t>
      </w:r>
      <w:r w:rsidR="00DF6158">
        <w:rPr>
          <w:color w:val="000000"/>
          <w:sz w:val="28"/>
          <w:szCs w:val="28"/>
        </w:rPr>
        <w:t>:</w:t>
      </w:r>
      <w:r w:rsidRPr="00B87E5F">
        <w:rPr>
          <w:color w:val="000000"/>
          <w:sz w:val="28"/>
          <w:szCs w:val="28"/>
        </w:rPr>
        <w:t xml:space="preserve"> стоя на одной ноге, другую ногу согнуть в колен</w:t>
      </w:r>
      <w:r w:rsidRPr="00B87E5F">
        <w:rPr>
          <w:color w:val="000000"/>
          <w:sz w:val="28"/>
          <w:szCs w:val="28"/>
        </w:rPr>
        <w:softHyphen/>
        <w:t>ном суставе и подтянуть к груди, стопу расслабить: выполнить 20-30 круговых движений наружу,  а затем столько же вовнутрь. Равновесие сохранять с помо</w:t>
      </w:r>
      <w:r w:rsidRPr="00B87E5F">
        <w:rPr>
          <w:color w:val="000000"/>
          <w:sz w:val="28"/>
          <w:szCs w:val="28"/>
        </w:rPr>
        <w:softHyphen/>
        <w:t>щью круговых движений разноименной руки. Повторить то же для другой ноги. Весь цикл из четырех действий можно выполнять и на один счет. В одной серии повторять от 20 до 60 раз. За одну тре</w:t>
      </w:r>
      <w:r w:rsidRPr="00B87E5F">
        <w:rPr>
          <w:color w:val="000000"/>
          <w:sz w:val="28"/>
          <w:szCs w:val="28"/>
        </w:rPr>
        <w:softHyphen/>
        <w:t>нировку можно периодически вкл</w:t>
      </w:r>
      <w:r w:rsidR="00DF6158">
        <w:rPr>
          <w:color w:val="000000"/>
          <w:sz w:val="28"/>
          <w:szCs w:val="28"/>
        </w:rPr>
        <w:t>ючать 2-4 серии таких упражнений.</w:t>
      </w:r>
    </w:p>
    <w:p w:rsidR="008348F8" w:rsidRPr="00B87E5F" w:rsidRDefault="008348F8" w:rsidP="00B87E5F">
      <w:pPr>
        <w:pStyle w:val="af"/>
        <w:jc w:val="both"/>
        <w:rPr>
          <w:color w:val="000000"/>
          <w:sz w:val="28"/>
          <w:szCs w:val="28"/>
        </w:rPr>
      </w:pPr>
      <w:r w:rsidRPr="00DF6158">
        <w:rPr>
          <w:i/>
          <w:iCs/>
          <w:color w:val="000000"/>
          <w:sz w:val="28"/>
          <w:szCs w:val="28"/>
          <w:u w:val="single"/>
        </w:rPr>
        <w:t>Подскоки на одной ноге с подни</w:t>
      </w:r>
      <w:r w:rsidRPr="00DF6158">
        <w:rPr>
          <w:i/>
          <w:iCs/>
          <w:color w:val="000000"/>
          <w:sz w:val="28"/>
          <w:szCs w:val="28"/>
          <w:u w:val="single"/>
        </w:rPr>
        <w:softHyphen/>
        <w:t>манием согнутой в колене ноги к груди  и через сторону к плечу под счет</w:t>
      </w:r>
      <w:r w:rsidRPr="00B87E5F">
        <w:rPr>
          <w:i/>
          <w:iCs/>
          <w:color w:val="000000"/>
          <w:sz w:val="28"/>
          <w:szCs w:val="28"/>
        </w:rPr>
        <w:t xml:space="preserve">: </w:t>
      </w:r>
    </w:p>
    <w:p w:rsidR="008348F8" w:rsidRPr="00B87E5F" w:rsidRDefault="008348F8" w:rsidP="00B87E5F">
      <w:pPr>
        <w:pStyle w:val="af"/>
        <w:jc w:val="both"/>
        <w:rPr>
          <w:color w:val="000000"/>
          <w:sz w:val="28"/>
          <w:szCs w:val="28"/>
        </w:rPr>
      </w:pPr>
      <w:r w:rsidRPr="00B87E5F">
        <w:rPr>
          <w:color w:val="000000"/>
          <w:sz w:val="28"/>
          <w:szCs w:val="28"/>
        </w:rPr>
        <w:t>а) вы</w:t>
      </w:r>
      <w:r w:rsidRPr="00B87E5F">
        <w:rPr>
          <w:color w:val="000000"/>
          <w:sz w:val="28"/>
          <w:szCs w:val="28"/>
        </w:rPr>
        <w:softHyphen/>
        <w:t>полняя подскок на стопе левой ноги, од</w:t>
      </w:r>
      <w:r w:rsidRPr="00B87E5F">
        <w:rPr>
          <w:color w:val="000000"/>
          <w:sz w:val="28"/>
          <w:szCs w:val="28"/>
        </w:rPr>
        <w:softHyphen/>
        <w:t>новременно поднять согнутую в колене правую ногу вверх к плечу, опуская пра</w:t>
      </w:r>
      <w:r w:rsidRPr="00B87E5F">
        <w:rPr>
          <w:color w:val="000000"/>
          <w:sz w:val="28"/>
          <w:szCs w:val="28"/>
        </w:rPr>
        <w:softHyphen/>
        <w:t xml:space="preserve">вую ногу, повторить подскок </w:t>
      </w:r>
      <w:proofErr w:type="gramStart"/>
      <w:r w:rsidRPr="00B87E5F">
        <w:rPr>
          <w:color w:val="000000"/>
          <w:sz w:val="28"/>
          <w:szCs w:val="28"/>
        </w:rPr>
        <w:t>на</w:t>
      </w:r>
      <w:proofErr w:type="gramEnd"/>
      <w:r w:rsidRPr="00B87E5F">
        <w:rPr>
          <w:color w:val="000000"/>
          <w:sz w:val="28"/>
          <w:szCs w:val="28"/>
        </w:rPr>
        <w:t xml:space="preserve"> левой; </w:t>
      </w:r>
    </w:p>
    <w:p w:rsidR="008348F8" w:rsidRPr="00B87E5F" w:rsidRDefault="008348F8" w:rsidP="00B87E5F">
      <w:pPr>
        <w:pStyle w:val="af"/>
        <w:jc w:val="both"/>
        <w:rPr>
          <w:color w:val="000000"/>
          <w:sz w:val="28"/>
          <w:szCs w:val="28"/>
        </w:rPr>
      </w:pPr>
      <w:r w:rsidRPr="00B87E5F">
        <w:rPr>
          <w:color w:val="000000"/>
          <w:sz w:val="28"/>
          <w:szCs w:val="28"/>
        </w:rPr>
        <w:t>б) выполнить то же, но на другой ноге;</w:t>
      </w:r>
    </w:p>
    <w:p w:rsidR="008348F8" w:rsidRPr="00B87E5F" w:rsidRDefault="008348F8" w:rsidP="00B87E5F">
      <w:pPr>
        <w:pStyle w:val="af"/>
        <w:jc w:val="both"/>
        <w:rPr>
          <w:color w:val="000000"/>
          <w:sz w:val="28"/>
          <w:szCs w:val="28"/>
        </w:rPr>
      </w:pPr>
      <w:r w:rsidRPr="00B87E5F">
        <w:rPr>
          <w:color w:val="000000"/>
          <w:sz w:val="28"/>
          <w:szCs w:val="28"/>
        </w:rPr>
        <w:t>в)  выполняя подскок на стопе левой ноги, одновременно поднять согнутую в коле</w:t>
      </w:r>
      <w:r w:rsidRPr="00B87E5F">
        <w:rPr>
          <w:color w:val="000000"/>
          <w:sz w:val="28"/>
          <w:szCs w:val="28"/>
        </w:rPr>
        <w:softHyphen/>
        <w:t>не правую ногу к плечу через сторону; опуская правую ногу повторить подскок на левой ноге;</w:t>
      </w:r>
    </w:p>
    <w:p w:rsidR="008348F8" w:rsidRPr="00B87E5F" w:rsidRDefault="008348F8" w:rsidP="00B87E5F">
      <w:pPr>
        <w:pStyle w:val="af"/>
        <w:jc w:val="both"/>
        <w:rPr>
          <w:color w:val="000000"/>
          <w:sz w:val="28"/>
          <w:szCs w:val="28"/>
        </w:rPr>
      </w:pPr>
      <w:r w:rsidRPr="00B87E5F">
        <w:rPr>
          <w:color w:val="000000"/>
          <w:sz w:val="28"/>
          <w:szCs w:val="28"/>
        </w:rPr>
        <w:t>г) выполнить то же, но для другой ноги.</w:t>
      </w:r>
    </w:p>
    <w:p w:rsidR="008348F8" w:rsidRPr="00DF6158" w:rsidRDefault="008348F8" w:rsidP="00B87E5F">
      <w:pPr>
        <w:pStyle w:val="af"/>
        <w:jc w:val="both"/>
        <w:rPr>
          <w:color w:val="000000"/>
          <w:sz w:val="28"/>
          <w:szCs w:val="28"/>
          <w:u w:val="single"/>
        </w:rPr>
      </w:pPr>
      <w:r w:rsidRPr="00DF6158">
        <w:rPr>
          <w:i/>
          <w:iCs/>
          <w:color w:val="000000"/>
          <w:sz w:val="28"/>
          <w:szCs w:val="28"/>
          <w:u w:val="single"/>
        </w:rPr>
        <w:t xml:space="preserve">Прыжки на обеих ногах вверх с подтягиванием коленей к груди. </w:t>
      </w:r>
    </w:p>
    <w:p w:rsidR="008348F8" w:rsidRPr="00B87E5F" w:rsidRDefault="008348F8" w:rsidP="00B87E5F">
      <w:pPr>
        <w:pStyle w:val="af"/>
        <w:jc w:val="both"/>
        <w:rPr>
          <w:color w:val="000000"/>
          <w:sz w:val="28"/>
          <w:szCs w:val="28"/>
        </w:rPr>
      </w:pPr>
      <w:r w:rsidRPr="00B87E5F">
        <w:rPr>
          <w:color w:val="000000"/>
          <w:sz w:val="28"/>
          <w:szCs w:val="28"/>
        </w:rPr>
        <w:t>Упраж</w:t>
      </w:r>
      <w:r w:rsidRPr="00B87E5F">
        <w:rPr>
          <w:color w:val="000000"/>
          <w:sz w:val="28"/>
          <w:szCs w:val="28"/>
        </w:rPr>
        <w:softHyphen/>
        <w:t>нение выполняется на месте по 10-20 прыжков в одной серии. Отталкивание от пола должно быть упругим и быстрым.</w:t>
      </w:r>
    </w:p>
    <w:p w:rsidR="008348F8" w:rsidRPr="00DF6158" w:rsidRDefault="008348F8" w:rsidP="00B87E5F">
      <w:pPr>
        <w:pStyle w:val="af"/>
        <w:jc w:val="both"/>
        <w:rPr>
          <w:color w:val="000000"/>
          <w:sz w:val="28"/>
          <w:szCs w:val="28"/>
          <w:u w:val="single"/>
        </w:rPr>
      </w:pPr>
      <w:r w:rsidRPr="00DF6158">
        <w:rPr>
          <w:i/>
          <w:iCs/>
          <w:color w:val="000000"/>
          <w:sz w:val="28"/>
          <w:szCs w:val="28"/>
          <w:u w:val="single"/>
        </w:rPr>
        <w:t>Прыжки вверх с разведением пря</w:t>
      </w:r>
      <w:r w:rsidRPr="00DF6158">
        <w:rPr>
          <w:i/>
          <w:iCs/>
          <w:color w:val="000000"/>
          <w:sz w:val="28"/>
          <w:szCs w:val="28"/>
          <w:u w:val="single"/>
        </w:rPr>
        <w:softHyphen/>
        <w:t xml:space="preserve">мых ног в стороны, доставая пальцами рук носки ног. </w:t>
      </w:r>
    </w:p>
    <w:p w:rsidR="008348F8" w:rsidRPr="00B87E5F" w:rsidRDefault="008348F8" w:rsidP="00B87E5F">
      <w:pPr>
        <w:pStyle w:val="af"/>
        <w:jc w:val="both"/>
        <w:rPr>
          <w:color w:val="000000"/>
          <w:sz w:val="28"/>
          <w:szCs w:val="28"/>
        </w:rPr>
      </w:pPr>
      <w:r w:rsidRPr="00B87E5F">
        <w:rPr>
          <w:color w:val="000000"/>
          <w:sz w:val="28"/>
          <w:szCs w:val="28"/>
        </w:rPr>
        <w:t>Упражнение выполняет</w:t>
      </w:r>
      <w:r w:rsidRPr="00B87E5F">
        <w:rPr>
          <w:color w:val="000000"/>
          <w:sz w:val="28"/>
          <w:szCs w:val="28"/>
        </w:rPr>
        <w:softHyphen/>
        <w:t>ся на месте по 10-20 раз, отталкивание должно быть упругим и быстрым.</w:t>
      </w:r>
    </w:p>
    <w:p w:rsidR="008348F8" w:rsidRPr="00B87E5F" w:rsidRDefault="008348F8" w:rsidP="00B87E5F">
      <w:pPr>
        <w:pStyle w:val="af"/>
        <w:jc w:val="both"/>
        <w:rPr>
          <w:color w:val="000000"/>
          <w:sz w:val="28"/>
          <w:szCs w:val="28"/>
        </w:rPr>
      </w:pPr>
      <w:r w:rsidRPr="00DF6158">
        <w:rPr>
          <w:i/>
          <w:iCs/>
          <w:color w:val="000000"/>
          <w:sz w:val="28"/>
          <w:szCs w:val="28"/>
          <w:u w:val="single"/>
        </w:rPr>
        <w:t>Подскоки в приседе попеременно на левой и правой ноге, противоположная нога одновременно с подскоком хлестким движением выпрямляется вперед.</w:t>
      </w:r>
      <w:r w:rsidRPr="00B87E5F">
        <w:rPr>
          <w:i/>
          <w:iCs/>
          <w:color w:val="000000"/>
          <w:sz w:val="28"/>
          <w:szCs w:val="28"/>
        </w:rPr>
        <w:t xml:space="preserve"> </w:t>
      </w:r>
      <w:r w:rsidRPr="00DF6158">
        <w:rPr>
          <w:iCs/>
          <w:color w:val="000000"/>
          <w:sz w:val="28"/>
          <w:szCs w:val="28"/>
        </w:rPr>
        <w:t>Выпол</w:t>
      </w:r>
      <w:r w:rsidRPr="00DF6158">
        <w:rPr>
          <w:iCs/>
          <w:color w:val="000000"/>
          <w:sz w:val="28"/>
          <w:szCs w:val="28"/>
        </w:rPr>
        <w:softHyphen/>
        <w:t>нить по 10-20 подскоков на каждой ноге в одной серии. Равновесие поддерживать руками.</w:t>
      </w:r>
      <w:r w:rsidRPr="00B87E5F">
        <w:rPr>
          <w:i/>
          <w:iCs/>
          <w:color w:val="000000"/>
          <w:sz w:val="28"/>
          <w:szCs w:val="28"/>
        </w:rPr>
        <w:t xml:space="preserve"> </w:t>
      </w:r>
    </w:p>
    <w:p w:rsidR="008348F8" w:rsidRPr="00DF6158" w:rsidRDefault="008348F8" w:rsidP="00B87E5F">
      <w:pPr>
        <w:pStyle w:val="af"/>
        <w:jc w:val="both"/>
        <w:rPr>
          <w:color w:val="000000"/>
          <w:sz w:val="28"/>
          <w:szCs w:val="28"/>
        </w:rPr>
      </w:pPr>
      <w:r w:rsidRPr="00DF6158">
        <w:rPr>
          <w:i/>
          <w:iCs/>
          <w:color w:val="000000"/>
          <w:sz w:val="28"/>
          <w:szCs w:val="28"/>
          <w:u w:val="single"/>
        </w:rPr>
        <w:t>Прыжки  вверх с  попеременным разведением прямых ног в шпагат.</w:t>
      </w:r>
      <w:r w:rsidRPr="00B87E5F">
        <w:rPr>
          <w:i/>
          <w:iCs/>
          <w:color w:val="000000"/>
          <w:sz w:val="28"/>
          <w:szCs w:val="28"/>
        </w:rPr>
        <w:t xml:space="preserve"> </w:t>
      </w:r>
      <w:r w:rsidRPr="00DF6158">
        <w:rPr>
          <w:iCs/>
          <w:color w:val="000000"/>
          <w:sz w:val="28"/>
          <w:szCs w:val="28"/>
        </w:rPr>
        <w:t>Выполняется по 5-10 раз и только после тщательной разминки, амплитуду разве</w:t>
      </w:r>
      <w:r w:rsidRPr="00DF6158">
        <w:rPr>
          <w:iCs/>
          <w:color w:val="000000"/>
          <w:sz w:val="28"/>
          <w:szCs w:val="28"/>
        </w:rPr>
        <w:softHyphen/>
        <w:t>дения ног увеличивать постепенно.</w:t>
      </w:r>
    </w:p>
    <w:p w:rsidR="008348F8" w:rsidRPr="00DF6158" w:rsidRDefault="008348F8" w:rsidP="00B87E5F">
      <w:pPr>
        <w:pStyle w:val="af"/>
        <w:jc w:val="both"/>
        <w:rPr>
          <w:color w:val="000000"/>
          <w:sz w:val="28"/>
          <w:szCs w:val="28"/>
          <w:u w:val="single"/>
        </w:rPr>
      </w:pPr>
      <w:r w:rsidRPr="00DF6158">
        <w:rPr>
          <w:i/>
          <w:iCs/>
          <w:color w:val="000000"/>
          <w:sz w:val="28"/>
          <w:szCs w:val="28"/>
          <w:u w:val="single"/>
        </w:rPr>
        <w:t>Прыжки вверх на возвышение (ступеньки, тумбы и т. д.)</w:t>
      </w:r>
    </w:p>
    <w:p w:rsidR="008348F8" w:rsidRPr="00B87E5F" w:rsidRDefault="008348F8" w:rsidP="00B87E5F">
      <w:pPr>
        <w:pStyle w:val="af"/>
        <w:jc w:val="both"/>
        <w:rPr>
          <w:color w:val="000000"/>
          <w:sz w:val="28"/>
          <w:szCs w:val="28"/>
        </w:rPr>
      </w:pPr>
      <w:r w:rsidRPr="00B87E5F">
        <w:rPr>
          <w:color w:val="000000"/>
          <w:sz w:val="28"/>
          <w:szCs w:val="28"/>
        </w:rPr>
        <w:t>Выполняется толчком обеих ног с помощью маха рука</w:t>
      </w:r>
      <w:r w:rsidRPr="00B87E5F">
        <w:rPr>
          <w:color w:val="000000"/>
          <w:sz w:val="28"/>
          <w:szCs w:val="28"/>
        </w:rPr>
        <w:softHyphen/>
        <w:t>ми вверх. Повторять 10-20 раз. Высоту прыжков необходимо увеличивать посте</w:t>
      </w:r>
      <w:r w:rsidRPr="00B87E5F">
        <w:rPr>
          <w:color w:val="000000"/>
          <w:sz w:val="28"/>
          <w:szCs w:val="28"/>
        </w:rPr>
        <w:softHyphen/>
        <w:t>пенно.</w:t>
      </w:r>
    </w:p>
    <w:p w:rsidR="008348F8" w:rsidRPr="00DF6158" w:rsidRDefault="008348F8" w:rsidP="00B87E5F">
      <w:pPr>
        <w:pStyle w:val="af"/>
        <w:jc w:val="both"/>
        <w:rPr>
          <w:color w:val="000000"/>
          <w:sz w:val="28"/>
          <w:szCs w:val="28"/>
          <w:u w:val="single"/>
        </w:rPr>
      </w:pPr>
      <w:r w:rsidRPr="00DF6158">
        <w:rPr>
          <w:i/>
          <w:iCs/>
          <w:color w:val="000000"/>
          <w:sz w:val="28"/>
          <w:szCs w:val="28"/>
          <w:u w:val="single"/>
        </w:rPr>
        <w:t>Прыжки через препятствия боком, вперед-назад, с поворотами на 90, 180,360 градусов.</w:t>
      </w:r>
    </w:p>
    <w:p w:rsidR="008348F8" w:rsidRPr="00DF6158" w:rsidRDefault="008348F8" w:rsidP="00B87E5F">
      <w:pPr>
        <w:pStyle w:val="af"/>
        <w:jc w:val="both"/>
        <w:rPr>
          <w:color w:val="000000"/>
          <w:sz w:val="28"/>
          <w:szCs w:val="28"/>
          <w:u w:val="single"/>
        </w:rPr>
      </w:pPr>
      <w:r w:rsidRPr="00DF6158">
        <w:rPr>
          <w:i/>
          <w:iCs/>
          <w:color w:val="000000"/>
          <w:sz w:val="28"/>
          <w:szCs w:val="28"/>
          <w:u w:val="single"/>
        </w:rPr>
        <w:t>Толкание стены кулаками или ос</w:t>
      </w:r>
      <w:r w:rsidRPr="00DF6158">
        <w:rPr>
          <w:i/>
          <w:iCs/>
          <w:color w:val="000000"/>
          <w:sz w:val="28"/>
          <w:szCs w:val="28"/>
          <w:u w:val="single"/>
        </w:rPr>
        <w:softHyphen/>
        <w:t xml:space="preserve">нованием ладони. </w:t>
      </w:r>
    </w:p>
    <w:p w:rsidR="008348F8" w:rsidRPr="00B87E5F" w:rsidRDefault="008348F8" w:rsidP="00B87E5F">
      <w:pPr>
        <w:pStyle w:val="af"/>
        <w:jc w:val="both"/>
        <w:rPr>
          <w:color w:val="000000"/>
          <w:sz w:val="28"/>
          <w:szCs w:val="28"/>
        </w:rPr>
      </w:pPr>
      <w:r w:rsidRPr="00B87E5F">
        <w:rPr>
          <w:color w:val="000000"/>
          <w:sz w:val="28"/>
          <w:szCs w:val="28"/>
        </w:rPr>
        <w:t xml:space="preserve">Стоя лицом к стене в стойке </w:t>
      </w:r>
      <w:proofErr w:type="spellStart"/>
      <w:r w:rsidRPr="00B87E5F">
        <w:rPr>
          <w:color w:val="000000"/>
          <w:sz w:val="28"/>
          <w:szCs w:val="28"/>
        </w:rPr>
        <w:t>дзэнкуцу-дати</w:t>
      </w:r>
      <w:proofErr w:type="spellEnd"/>
      <w:r w:rsidRPr="00B87E5F">
        <w:rPr>
          <w:color w:val="000000"/>
          <w:sz w:val="28"/>
          <w:szCs w:val="28"/>
        </w:rPr>
        <w:t xml:space="preserve"> ударной частью кулака прямой руки упереться в опору (стену).  Удерживать  мышечное  напря</w:t>
      </w:r>
      <w:r w:rsidRPr="00B87E5F">
        <w:rPr>
          <w:color w:val="000000"/>
          <w:sz w:val="28"/>
          <w:szCs w:val="28"/>
        </w:rPr>
        <w:softHyphen/>
        <w:t>жение в 2-3 подходах по 5-6 напряже</w:t>
      </w:r>
      <w:r w:rsidRPr="00B87E5F">
        <w:rPr>
          <w:color w:val="000000"/>
          <w:sz w:val="28"/>
          <w:szCs w:val="28"/>
        </w:rPr>
        <w:softHyphen/>
        <w:t xml:space="preserve">ний продолжительностью по 4-6 секунд, с усилием  80-90%  от </w:t>
      </w:r>
      <w:proofErr w:type="gramStart"/>
      <w:r w:rsidRPr="00B87E5F">
        <w:rPr>
          <w:color w:val="000000"/>
          <w:sz w:val="28"/>
          <w:szCs w:val="28"/>
        </w:rPr>
        <w:t>максимального</w:t>
      </w:r>
      <w:proofErr w:type="gramEnd"/>
      <w:r w:rsidRPr="00B87E5F">
        <w:rPr>
          <w:color w:val="000000"/>
          <w:sz w:val="28"/>
          <w:szCs w:val="28"/>
        </w:rPr>
        <w:t>.</w:t>
      </w:r>
      <w:r w:rsidR="00DF6158">
        <w:rPr>
          <w:color w:val="000000"/>
          <w:sz w:val="28"/>
          <w:szCs w:val="28"/>
        </w:rPr>
        <w:t xml:space="preserve">  </w:t>
      </w:r>
      <w:r w:rsidRPr="00B87E5F">
        <w:rPr>
          <w:color w:val="000000"/>
          <w:sz w:val="28"/>
          <w:szCs w:val="28"/>
        </w:rPr>
        <w:t xml:space="preserve">Стоя боком к стене в стойке </w:t>
      </w:r>
      <w:proofErr w:type="spellStart"/>
      <w:r w:rsidRPr="00B87E5F">
        <w:rPr>
          <w:color w:val="000000"/>
          <w:sz w:val="28"/>
          <w:szCs w:val="28"/>
        </w:rPr>
        <w:t>киба-дати</w:t>
      </w:r>
      <w:proofErr w:type="spellEnd"/>
      <w:r w:rsidRPr="00B87E5F">
        <w:rPr>
          <w:color w:val="000000"/>
          <w:sz w:val="28"/>
          <w:szCs w:val="28"/>
        </w:rPr>
        <w:t>, упереться  основанием  ладони  в опору. Режим выполнения тот же, как и в пре</w:t>
      </w:r>
      <w:r w:rsidRPr="00B87E5F">
        <w:rPr>
          <w:color w:val="000000"/>
          <w:sz w:val="28"/>
          <w:szCs w:val="28"/>
        </w:rPr>
        <w:softHyphen/>
        <w:t>дыдущем упражнении.</w:t>
      </w:r>
    </w:p>
    <w:p w:rsidR="000D3C73" w:rsidRPr="00DF6158" w:rsidRDefault="008348F8" w:rsidP="00B87E5F">
      <w:pPr>
        <w:pStyle w:val="af"/>
        <w:jc w:val="both"/>
        <w:rPr>
          <w:i/>
          <w:iCs/>
          <w:color w:val="000000"/>
          <w:sz w:val="28"/>
          <w:szCs w:val="28"/>
          <w:u w:val="single"/>
        </w:rPr>
      </w:pPr>
      <w:r w:rsidRPr="00DF6158">
        <w:rPr>
          <w:i/>
          <w:iCs/>
          <w:color w:val="000000"/>
          <w:sz w:val="28"/>
          <w:szCs w:val="28"/>
          <w:u w:val="single"/>
        </w:rPr>
        <w:t>Отжимание на одной руке (на ку</w:t>
      </w:r>
      <w:r w:rsidRPr="00DF6158">
        <w:rPr>
          <w:i/>
          <w:iCs/>
          <w:color w:val="000000"/>
          <w:sz w:val="28"/>
          <w:szCs w:val="28"/>
          <w:u w:val="single"/>
        </w:rPr>
        <w:softHyphen/>
        <w:t>лаках).</w:t>
      </w:r>
    </w:p>
    <w:p w:rsidR="00DF6158" w:rsidRDefault="00DF6158" w:rsidP="00B87E5F">
      <w:pPr>
        <w:pStyle w:val="af"/>
        <w:jc w:val="both"/>
        <w:rPr>
          <w:color w:val="000000"/>
          <w:sz w:val="28"/>
          <w:szCs w:val="28"/>
        </w:rPr>
      </w:pPr>
    </w:p>
    <w:p w:rsidR="008348F8" w:rsidRPr="00DF6158" w:rsidRDefault="00B9075F" w:rsidP="00B87E5F">
      <w:pPr>
        <w:pStyle w:val="af"/>
        <w:jc w:val="both"/>
        <w:rPr>
          <w:color w:val="000000"/>
          <w:sz w:val="28"/>
          <w:szCs w:val="28"/>
          <w:u w:val="single"/>
        </w:rPr>
      </w:pPr>
      <w:r w:rsidRPr="00DF6158">
        <w:rPr>
          <w:color w:val="000000"/>
          <w:sz w:val="28"/>
          <w:szCs w:val="28"/>
          <w:u w:val="single"/>
        </w:rPr>
        <w:t xml:space="preserve">5.3.2  </w:t>
      </w:r>
      <w:r w:rsidR="000D3C73" w:rsidRPr="00DF6158">
        <w:rPr>
          <w:color w:val="000000"/>
          <w:sz w:val="28"/>
          <w:szCs w:val="28"/>
          <w:u w:val="single"/>
        </w:rPr>
        <w:t xml:space="preserve">Упражнения на </w:t>
      </w:r>
      <w:r w:rsidR="000360E0" w:rsidRPr="00DF6158">
        <w:rPr>
          <w:color w:val="000000"/>
          <w:sz w:val="28"/>
          <w:szCs w:val="28"/>
          <w:u w:val="single"/>
        </w:rPr>
        <w:t>р</w:t>
      </w:r>
      <w:r w:rsidR="008348F8" w:rsidRPr="00DF6158">
        <w:rPr>
          <w:color w:val="000000"/>
          <w:sz w:val="28"/>
          <w:szCs w:val="28"/>
          <w:u w:val="single"/>
        </w:rPr>
        <w:t>азвитие выносливости.</w:t>
      </w:r>
    </w:p>
    <w:p w:rsidR="008348F8" w:rsidRPr="00B87E5F" w:rsidRDefault="008348F8" w:rsidP="00B87E5F">
      <w:pPr>
        <w:pStyle w:val="af"/>
        <w:jc w:val="both"/>
        <w:rPr>
          <w:color w:val="000000"/>
          <w:sz w:val="28"/>
          <w:szCs w:val="28"/>
        </w:rPr>
      </w:pPr>
      <w:r w:rsidRPr="00B87E5F">
        <w:rPr>
          <w:color w:val="000000"/>
          <w:sz w:val="28"/>
          <w:szCs w:val="28"/>
        </w:rPr>
        <w:lastRenderedPageBreak/>
        <w:t>1. Прыжки через низкие препятствия толчком обеих ног, в быстром темпе.</w:t>
      </w:r>
    </w:p>
    <w:p w:rsidR="008348F8" w:rsidRPr="00B87E5F" w:rsidRDefault="008348F8" w:rsidP="00B87E5F">
      <w:pPr>
        <w:pStyle w:val="af"/>
        <w:jc w:val="both"/>
        <w:rPr>
          <w:color w:val="000000"/>
          <w:sz w:val="28"/>
          <w:szCs w:val="28"/>
        </w:rPr>
      </w:pPr>
      <w:r w:rsidRPr="00B87E5F">
        <w:rPr>
          <w:i/>
          <w:iCs/>
          <w:color w:val="000000"/>
          <w:sz w:val="28"/>
          <w:szCs w:val="28"/>
        </w:rPr>
        <w:t xml:space="preserve">2.  </w:t>
      </w:r>
      <w:r w:rsidRPr="00B87E5F">
        <w:rPr>
          <w:color w:val="000000"/>
          <w:sz w:val="28"/>
          <w:szCs w:val="28"/>
        </w:rPr>
        <w:t>Переход из положения</w:t>
      </w:r>
      <w:r w:rsidR="00DF6158">
        <w:rPr>
          <w:color w:val="000000"/>
          <w:sz w:val="28"/>
          <w:szCs w:val="28"/>
        </w:rPr>
        <w:t>,</w:t>
      </w:r>
      <w:r w:rsidRPr="00B87E5F">
        <w:rPr>
          <w:color w:val="000000"/>
          <w:sz w:val="28"/>
          <w:szCs w:val="28"/>
        </w:rPr>
        <w:t xml:space="preserve"> лежа</w:t>
      </w:r>
      <w:r w:rsidR="00DF6158">
        <w:rPr>
          <w:color w:val="000000"/>
          <w:sz w:val="28"/>
          <w:szCs w:val="28"/>
        </w:rPr>
        <w:t>,</w:t>
      </w:r>
      <w:r w:rsidRPr="00B87E5F">
        <w:rPr>
          <w:color w:val="000000"/>
          <w:sz w:val="28"/>
          <w:szCs w:val="28"/>
        </w:rPr>
        <w:t xml:space="preserve"> в сед  «высокий угол» и обратно, в темпе.</w:t>
      </w:r>
    </w:p>
    <w:p w:rsidR="008348F8" w:rsidRPr="00B87E5F" w:rsidRDefault="008348F8" w:rsidP="00B87E5F">
      <w:pPr>
        <w:pStyle w:val="af"/>
        <w:jc w:val="both"/>
        <w:rPr>
          <w:color w:val="000000"/>
          <w:sz w:val="28"/>
          <w:szCs w:val="28"/>
        </w:rPr>
      </w:pPr>
      <w:r w:rsidRPr="00B87E5F">
        <w:rPr>
          <w:color w:val="000000"/>
          <w:sz w:val="28"/>
          <w:szCs w:val="28"/>
        </w:rPr>
        <w:t>3. Из упора</w:t>
      </w:r>
      <w:r w:rsidR="00DF6158">
        <w:rPr>
          <w:color w:val="000000"/>
          <w:sz w:val="28"/>
          <w:szCs w:val="28"/>
        </w:rPr>
        <w:t>,</w:t>
      </w:r>
      <w:r w:rsidRPr="00B87E5F">
        <w:rPr>
          <w:color w:val="000000"/>
          <w:sz w:val="28"/>
          <w:szCs w:val="28"/>
        </w:rPr>
        <w:t xml:space="preserve"> лежа</w:t>
      </w:r>
      <w:r w:rsidR="00DF6158">
        <w:rPr>
          <w:color w:val="000000"/>
          <w:sz w:val="28"/>
          <w:szCs w:val="28"/>
        </w:rPr>
        <w:t>,</w:t>
      </w:r>
      <w:r w:rsidRPr="00B87E5F">
        <w:rPr>
          <w:color w:val="000000"/>
          <w:sz w:val="28"/>
          <w:szCs w:val="28"/>
        </w:rPr>
        <w:t xml:space="preserve"> толчком ног - упор присев - прыжок вверх, в темпе.</w:t>
      </w:r>
    </w:p>
    <w:p w:rsidR="008348F8" w:rsidRPr="00B87E5F" w:rsidRDefault="008348F8" w:rsidP="00B87E5F">
      <w:pPr>
        <w:pStyle w:val="af"/>
        <w:jc w:val="both"/>
        <w:rPr>
          <w:color w:val="000000"/>
          <w:sz w:val="28"/>
          <w:szCs w:val="28"/>
        </w:rPr>
      </w:pPr>
      <w:r w:rsidRPr="00B87E5F">
        <w:rPr>
          <w:color w:val="000000"/>
          <w:sz w:val="28"/>
          <w:szCs w:val="28"/>
        </w:rPr>
        <w:t>4. Переход из смешанного виса</w:t>
      </w:r>
      <w:r w:rsidR="00DF6158">
        <w:rPr>
          <w:color w:val="000000"/>
          <w:sz w:val="28"/>
          <w:szCs w:val="28"/>
        </w:rPr>
        <w:t>,</w:t>
      </w:r>
      <w:r w:rsidRPr="00B87E5F">
        <w:rPr>
          <w:color w:val="000000"/>
          <w:sz w:val="28"/>
          <w:szCs w:val="28"/>
        </w:rPr>
        <w:t xml:space="preserve"> со</w:t>
      </w:r>
      <w:r w:rsidRPr="00B87E5F">
        <w:rPr>
          <w:color w:val="000000"/>
          <w:sz w:val="28"/>
          <w:szCs w:val="28"/>
        </w:rPr>
        <w:softHyphen/>
        <w:t>гнувшись сзади на гимнастической стен</w:t>
      </w:r>
      <w:r w:rsidRPr="00B87E5F">
        <w:rPr>
          <w:color w:val="000000"/>
          <w:sz w:val="28"/>
          <w:szCs w:val="28"/>
        </w:rPr>
        <w:softHyphen/>
        <w:t>ке</w:t>
      </w:r>
      <w:r w:rsidR="00DF6158">
        <w:rPr>
          <w:color w:val="000000"/>
          <w:sz w:val="28"/>
          <w:szCs w:val="28"/>
        </w:rPr>
        <w:t>,</w:t>
      </w:r>
    </w:p>
    <w:p w:rsidR="008348F8" w:rsidRPr="00B87E5F" w:rsidRDefault="008348F8" w:rsidP="00B87E5F">
      <w:pPr>
        <w:pStyle w:val="af"/>
        <w:jc w:val="both"/>
        <w:rPr>
          <w:color w:val="000000"/>
          <w:sz w:val="28"/>
          <w:szCs w:val="28"/>
        </w:rPr>
      </w:pPr>
      <w:r w:rsidRPr="00B87E5F">
        <w:rPr>
          <w:color w:val="000000"/>
          <w:sz w:val="28"/>
          <w:szCs w:val="28"/>
        </w:rPr>
        <w:t> в вис</w:t>
      </w:r>
      <w:r w:rsidR="00DF6158">
        <w:rPr>
          <w:color w:val="000000"/>
          <w:sz w:val="28"/>
          <w:szCs w:val="28"/>
        </w:rPr>
        <w:t>,</w:t>
      </w:r>
      <w:r w:rsidRPr="00B87E5F">
        <w:rPr>
          <w:color w:val="000000"/>
          <w:sz w:val="28"/>
          <w:szCs w:val="28"/>
        </w:rPr>
        <w:t xml:space="preserve"> прогнувшись</w:t>
      </w:r>
      <w:r w:rsidR="00DF6158">
        <w:rPr>
          <w:color w:val="000000"/>
          <w:sz w:val="28"/>
          <w:szCs w:val="28"/>
        </w:rPr>
        <w:t>,</w:t>
      </w:r>
      <w:r w:rsidRPr="00B87E5F">
        <w:rPr>
          <w:color w:val="000000"/>
          <w:sz w:val="28"/>
          <w:szCs w:val="28"/>
        </w:rPr>
        <w:t xml:space="preserve"> и обратно.</w:t>
      </w:r>
    </w:p>
    <w:p w:rsidR="008348F8" w:rsidRPr="00B87E5F" w:rsidRDefault="008348F8" w:rsidP="00B87E5F">
      <w:pPr>
        <w:pStyle w:val="af"/>
        <w:jc w:val="both"/>
        <w:rPr>
          <w:color w:val="000000"/>
          <w:sz w:val="28"/>
          <w:szCs w:val="28"/>
        </w:rPr>
      </w:pPr>
      <w:r w:rsidRPr="00B87E5F">
        <w:rPr>
          <w:color w:val="000000"/>
          <w:sz w:val="28"/>
          <w:szCs w:val="28"/>
        </w:rPr>
        <w:t>5. Переход  из виса в вис «высокий  угол» на гимнастической стенке.</w:t>
      </w:r>
    </w:p>
    <w:p w:rsidR="008348F8" w:rsidRPr="00B87E5F" w:rsidRDefault="008348F8" w:rsidP="00B87E5F">
      <w:pPr>
        <w:pStyle w:val="af"/>
        <w:jc w:val="both"/>
        <w:rPr>
          <w:color w:val="000000"/>
          <w:sz w:val="28"/>
          <w:szCs w:val="28"/>
        </w:rPr>
      </w:pPr>
      <w:r w:rsidRPr="00B87E5F">
        <w:rPr>
          <w:color w:val="000000"/>
          <w:sz w:val="28"/>
          <w:szCs w:val="28"/>
        </w:rPr>
        <w:t>6. Толчком наскочить в упор на бру</w:t>
      </w:r>
      <w:r w:rsidRPr="00B87E5F">
        <w:rPr>
          <w:color w:val="000000"/>
          <w:sz w:val="28"/>
          <w:szCs w:val="28"/>
        </w:rPr>
        <w:softHyphen/>
        <w:t>сья</w:t>
      </w:r>
      <w:r w:rsidR="00296912" w:rsidRPr="00B87E5F">
        <w:rPr>
          <w:color w:val="000000"/>
          <w:sz w:val="28"/>
          <w:szCs w:val="28"/>
        </w:rPr>
        <w:t>х</w:t>
      </w:r>
      <w:r w:rsidR="00DF6158">
        <w:rPr>
          <w:color w:val="000000"/>
          <w:sz w:val="28"/>
          <w:szCs w:val="28"/>
        </w:rPr>
        <w:t xml:space="preserve"> </w:t>
      </w:r>
      <w:r w:rsidRPr="00B87E5F">
        <w:rPr>
          <w:color w:val="000000"/>
          <w:sz w:val="28"/>
          <w:szCs w:val="28"/>
        </w:rPr>
        <w:t>-</w:t>
      </w:r>
      <w:r w:rsidR="00296912" w:rsidRPr="00B87E5F">
        <w:rPr>
          <w:color w:val="000000"/>
          <w:sz w:val="28"/>
          <w:szCs w:val="28"/>
        </w:rPr>
        <w:t xml:space="preserve"> </w:t>
      </w:r>
      <w:r w:rsidRPr="00B87E5F">
        <w:rPr>
          <w:color w:val="000000"/>
          <w:sz w:val="28"/>
          <w:szCs w:val="28"/>
        </w:rPr>
        <w:t>отжимание-соскок и т.д.,</w:t>
      </w:r>
      <w:r w:rsidR="00572EF0" w:rsidRPr="00B87E5F">
        <w:rPr>
          <w:color w:val="000000"/>
          <w:sz w:val="28"/>
          <w:szCs w:val="28"/>
        </w:rPr>
        <w:t xml:space="preserve"> </w:t>
      </w:r>
      <w:r w:rsidRPr="00B87E5F">
        <w:rPr>
          <w:color w:val="000000"/>
          <w:sz w:val="28"/>
          <w:szCs w:val="28"/>
        </w:rPr>
        <w:t>в</w:t>
      </w:r>
      <w:r w:rsidR="00296912" w:rsidRPr="00B87E5F">
        <w:rPr>
          <w:color w:val="000000"/>
          <w:sz w:val="28"/>
          <w:szCs w:val="28"/>
        </w:rPr>
        <w:t xml:space="preserve"> </w:t>
      </w:r>
      <w:r w:rsidRPr="00B87E5F">
        <w:rPr>
          <w:color w:val="000000"/>
          <w:sz w:val="28"/>
          <w:szCs w:val="28"/>
        </w:rPr>
        <w:t>темпе.</w:t>
      </w:r>
    </w:p>
    <w:p w:rsidR="008348F8" w:rsidRPr="00B87E5F" w:rsidRDefault="008348F8" w:rsidP="00B87E5F">
      <w:pPr>
        <w:pStyle w:val="af"/>
        <w:jc w:val="both"/>
        <w:rPr>
          <w:color w:val="000000"/>
          <w:sz w:val="28"/>
          <w:szCs w:val="28"/>
        </w:rPr>
      </w:pPr>
      <w:r w:rsidRPr="00B87E5F">
        <w:rPr>
          <w:color w:val="000000"/>
          <w:sz w:val="28"/>
          <w:szCs w:val="28"/>
        </w:rPr>
        <w:t>7.  Выталкивание штанги  (20%  макс, веса)  в темпе с подскоками</w:t>
      </w:r>
      <w:r w:rsidR="00DF6158">
        <w:rPr>
          <w:color w:val="000000"/>
          <w:sz w:val="28"/>
          <w:szCs w:val="28"/>
        </w:rPr>
        <w:t>,</w:t>
      </w:r>
      <w:r w:rsidRPr="00B87E5F">
        <w:rPr>
          <w:color w:val="000000"/>
          <w:sz w:val="28"/>
          <w:szCs w:val="28"/>
        </w:rPr>
        <w:t xml:space="preserve"> ноги врозь</w:t>
      </w:r>
      <w:r w:rsidR="00296912" w:rsidRPr="00B87E5F">
        <w:rPr>
          <w:color w:val="000000"/>
          <w:sz w:val="28"/>
          <w:szCs w:val="28"/>
        </w:rPr>
        <w:t xml:space="preserve">, </w:t>
      </w:r>
      <w:r w:rsidRPr="00B87E5F">
        <w:rPr>
          <w:color w:val="000000"/>
          <w:sz w:val="28"/>
          <w:szCs w:val="28"/>
        </w:rPr>
        <w:t>ноги вместе.</w:t>
      </w:r>
    </w:p>
    <w:p w:rsidR="008348F8" w:rsidRPr="00B87E5F" w:rsidRDefault="008348F8" w:rsidP="00B87E5F">
      <w:pPr>
        <w:pStyle w:val="af"/>
        <w:jc w:val="both"/>
        <w:rPr>
          <w:color w:val="000000"/>
          <w:sz w:val="28"/>
          <w:szCs w:val="28"/>
        </w:rPr>
      </w:pPr>
      <w:r w:rsidRPr="00B87E5F">
        <w:rPr>
          <w:color w:val="000000"/>
          <w:sz w:val="28"/>
          <w:szCs w:val="28"/>
        </w:rPr>
        <w:t>8.  Спурты 3 x 15 м.</w:t>
      </w:r>
    </w:p>
    <w:p w:rsidR="008348F8" w:rsidRPr="00B87E5F" w:rsidRDefault="00296912" w:rsidP="00B87E5F">
      <w:pPr>
        <w:pStyle w:val="af"/>
        <w:jc w:val="both"/>
        <w:rPr>
          <w:color w:val="000000"/>
          <w:sz w:val="28"/>
          <w:szCs w:val="28"/>
        </w:rPr>
      </w:pPr>
      <w:r w:rsidRPr="00B87E5F">
        <w:rPr>
          <w:color w:val="000000"/>
          <w:sz w:val="28"/>
          <w:szCs w:val="28"/>
        </w:rPr>
        <w:t>9.  Приседания со штангой (6</w:t>
      </w:r>
      <w:r w:rsidR="008348F8" w:rsidRPr="00B87E5F">
        <w:rPr>
          <w:color w:val="000000"/>
          <w:sz w:val="28"/>
          <w:szCs w:val="28"/>
        </w:rPr>
        <w:t>5% макс, веса).</w:t>
      </w:r>
    </w:p>
    <w:p w:rsidR="000D3C73" w:rsidRPr="00B87E5F" w:rsidRDefault="00DF6158" w:rsidP="00B87E5F">
      <w:pPr>
        <w:pStyle w:val="af"/>
        <w:jc w:val="both"/>
        <w:rPr>
          <w:color w:val="000000"/>
          <w:sz w:val="28"/>
          <w:szCs w:val="28"/>
        </w:rPr>
      </w:pPr>
      <w:r>
        <w:rPr>
          <w:color w:val="000000"/>
          <w:sz w:val="28"/>
          <w:szCs w:val="28"/>
        </w:rPr>
        <w:t xml:space="preserve">    </w:t>
      </w:r>
      <w:r w:rsidR="008348F8" w:rsidRPr="00B87E5F">
        <w:rPr>
          <w:color w:val="000000"/>
          <w:sz w:val="28"/>
          <w:szCs w:val="28"/>
        </w:rPr>
        <w:t>В тех случаях, когда интенсивность отдельных подготовительных упражне</w:t>
      </w:r>
      <w:r w:rsidR="008348F8" w:rsidRPr="00B87E5F">
        <w:rPr>
          <w:color w:val="000000"/>
          <w:sz w:val="28"/>
          <w:szCs w:val="28"/>
        </w:rPr>
        <w:softHyphen/>
        <w:t>ний относительно невелика, их эффек</w:t>
      </w:r>
      <w:r w:rsidR="008348F8" w:rsidRPr="00B87E5F">
        <w:rPr>
          <w:color w:val="000000"/>
          <w:sz w:val="28"/>
          <w:szCs w:val="28"/>
        </w:rPr>
        <w:softHyphen/>
        <w:t>тивность при воспитании выносливости может быть повышена с помощью методов перманентно-круговой тренировки. Эти методы характеризуются непрерыв</w:t>
      </w:r>
      <w:r w:rsidR="008348F8" w:rsidRPr="00B87E5F">
        <w:rPr>
          <w:color w:val="000000"/>
          <w:sz w:val="28"/>
          <w:szCs w:val="28"/>
        </w:rPr>
        <w:softHyphen/>
        <w:t>ным, «поточным» выполнением всех уп</w:t>
      </w:r>
      <w:r w:rsidR="008348F8" w:rsidRPr="00B87E5F">
        <w:rPr>
          <w:color w:val="000000"/>
          <w:sz w:val="28"/>
          <w:szCs w:val="28"/>
        </w:rPr>
        <w:softHyphen/>
        <w:t>ражнений, включаемых в «круг» (обычно 8-12 видов упражнений) и отсутствием интервалов отдыха между «кругами» при повторном прохождении их в рамках за</w:t>
      </w:r>
      <w:r w:rsidR="008348F8" w:rsidRPr="00B87E5F">
        <w:rPr>
          <w:color w:val="000000"/>
          <w:sz w:val="28"/>
          <w:szCs w:val="28"/>
        </w:rPr>
        <w:softHyphen/>
        <w:t xml:space="preserve">нятия (до </w:t>
      </w:r>
      <w:r w:rsidR="008348F8" w:rsidRPr="00B87E5F">
        <w:rPr>
          <w:i/>
          <w:iCs/>
          <w:color w:val="000000"/>
          <w:sz w:val="28"/>
          <w:szCs w:val="28"/>
        </w:rPr>
        <w:t>2</w:t>
      </w:r>
      <w:r w:rsidR="008348F8" w:rsidRPr="00B87E5F">
        <w:rPr>
          <w:color w:val="000000"/>
          <w:sz w:val="28"/>
          <w:szCs w:val="28"/>
        </w:rPr>
        <w:t>-3 раз и более).</w:t>
      </w:r>
    </w:p>
    <w:p w:rsidR="00DF6158" w:rsidRDefault="00DF6158" w:rsidP="00B87E5F">
      <w:pPr>
        <w:pStyle w:val="af"/>
        <w:jc w:val="both"/>
        <w:rPr>
          <w:color w:val="000000"/>
          <w:sz w:val="28"/>
          <w:szCs w:val="28"/>
        </w:rPr>
      </w:pPr>
    </w:p>
    <w:p w:rsidR="00B9075F" w:rsidRPr="00DF6158" w:rsidRDefault="007162D2" w:rsidP="00B87E5F">
      <w:pPr>
        <w:pStyle w:val="af"/>
        <w:jc w:val="both"/>
        <w:rPr>
          <w:color w:val="000000"/>
          <w:sz w:val="28"/>
          <w:szCs w:val="28"/>
          <w:u w:val="single"/>
        </w:rPr>
      </w:pPr>
      <w:r w:rsidRPr="00DF6158">
        <w:rPr>
          <w:color w:val="000000"/>
          <w:sz w:val="28"/>
          <w:szCs w:val="28"/>
          <w:u w:val="single"/>
        </w:rPr>
        <w:t>5.3.3.</w:t>
      </w:r>
      <w:r w:rsidR="000D3C73" w:rsidRPr="00DF6158">
        <w:rPr>
          <w:color w:val="000000"/>
          <w:sz w:val="28"/>
          <w:szCs w:val="28"/>
          <w:u w:val="single"/>
        </w:rPr>
        <w:t>Упражнения на р</w:t>
      </w:r>
      <w:r w:rsidR="008348F8" w:rsidRPr="00DF6158">
        <w:rPr>
          <w:color w:val="000000"/>
          <w:sz w:val="28"/>
          <w:szCs w:val="28"/>
          <w:u w:val="single"/>
        </w:rPr>
        <w:t>азвитие гибкости.</w:t>
      </w:r>
    </w:p>
    <w:p w:rsidR="008348F8" w:rsidRPr="00B87E5F" w:rsidRDefault="008348F8" w:rsidP="00B87E5F">
      <w:pPr>
        <w:pStyle w:val="af"/>
        <w:jc w:val="both"/>
        <w:rPr>
          <w:color w:val="000000"/>
          <w:sz w:val="28"/>
          <w:szCs w:val="28"/>
        </w:rPr>
      </w:pPr>
      <w:r w:rsidRPr="00B87E5F">
        <w:rPr>
          <w:i/>
          <w:iCs/>
          <w:color w:val="000000"/>
          <w:sz w:val="28"/>
          <w:szCs w:val="28"/>
        </w:rPr>
        <w:t>Шпагат</w:t>
      </w:r>
      <w:r w:rsidR="00DF6158">
        <w:rPr>
          <w:i/>
          <w:iCs/>
          <w:color w:val="000000"/>
          <w:sz w:val="28"/>
          <w:szCs w:val="28"/>
        </w:rPr>
        <w:t xml:space="preserve"> </w:t>
      </w:r>
      <w:r w:rsidRPr="00B87E5F">
        <w:rPr>
          <w:color w:val="000000"/>
          <w:sz w:val="28"/>
          <w:szCs w:val="28"/>
        </w:rPr>
        <w:t>- это сед с предельно разведенными но</w:t>
      </w:r>
      <w:r w:rsidR="006F6B4B" w:rsidRPr="00B87E5F">
        <w:rPr>
          <w:color w:val="000000"/>
          <w:sz w:val="28"/>
          <w:szCs w:val="28"/>
        </w:rPr>
        <w:t>гами.</w:t>
      </w:r>
      <w:r w:rsidRPr="00B87E5F">
        <w:rPr>
          <w:color w:val="000000"/>
          <w:sz w:val="28"/>
          <w:szCs w:val="28"/>
        </w:rPr>
        <w:t xml:space="preserve"> </w:t>
      </w:r>
    </w:p>
    <w:p w:rsidR="008348F8" w:rsidRPr="00B87E5F" w:rsidRDefault="008348F8" w:rsidP="00DF6158">
      <w:pPr>
        <w:pStyle w:val="af"/>
        <w:numPr>
          <w:ilvl w:val="0"/>
          <w:numId w:val="24"/>
        </w:numPr>
        <w:jc w:val="both"/>
        <w:rPr>
          <w:color w:val="000000"/>
          <w:sz w:val="28"/>
          <w:szCs w:val="28"/>
        </w:rPr>
      </w:pPr>
      <w:r w:rsidRPr="00B87E5F">
        <w:rPr>
          <w:i/>
          <w:iCs/>
          <w:color w:val="000000"/>
          <w:sz w:val="28"/>
          <w:szCs w:val="28"/>
        </w:rPr>
        <w:t xml:space="preserve">шпагат с наклоном </w:t>
      </w:r>
      <w:r w:rsidRPr="00B87E5F">
        <w:rPr>
          <w:color w:val="000000"/>
          <w:sz w:val="28"/>
          <w:szCs w:val="28"/>
        </w:rPr>
        <w:t>- на</w:t>
      </w:r>
      <w:r w:rsidRPr="00B87E5F">
        <w:rPr>
          <w:color w:val="000000"/>
          <w:sz w:val="28"/>
          <w:szCs w:val="28"/>
        </w:rPr>
        <w:softHyphen/>
        <w:t>клон вперед, руки в стороны ладонями к полу;</w:t>
      </w:r>
    </w:p>
    <w:p w:rsidR="008348F8" w:rsidRPr="00B87E5F" w:rsidRDefault="008348F8" w:rsidP="00DF6158">
      <w:pPr>
        <w:pStyle w:val="af"/>
        <w:numPr>
          <w:ilvl w:val="0"/>
          <w:numId w:val="24"/>
        </w:numPr>
        <w:jc w:val="both"/>
        <w:rPr>
          <w:color w:val="000000"/>
          <w:sz w:val="28"/>
          <w:szCs w:val="28"/>
        </w:rPr>
      </w:pPr>
      <w:proofErr w:type="gramStart"/>
      <w:r w:rsidRPr="00B87E5F">
        <w:rPr>
          <w:i/>
          <w:iCs/>
          <w:color w:val="000000"/>
          <w:sz w:val="28"/>
          <w:szCs w:val="28"/>
        </w:rPr>
        <w:t>шпагат правой или левой (по</w:t>
      </w:r>
      <w:r w:rsidRPr="00B87E5F">
        <w:rPr>
          <w:i/>
          <w:iCs/>
          <w:color w:val="000000"/>
          <w:sz w:val="28"/>
          <w:szCs w:val="28"/>
        </w:rPr>
        <w:softHyphen/>
        <w:t>перечный</w:t>
      </w:r>
      <w:r w:rsidRPr="00B87E5F">
        <w:rPr>
          <w:color w:val="000000"/>
          <w:sz w:val="28"/>
          <w:szCs w:val="28"/>
        </w:rPr>
        <w:t>) - одна нога спереди, дру</w:t>
      </w:r>
      <w:r w:rsidRPr="00B87E5F">
        <w:rPr>
          <w:color w:val="000000"/>
          <w:sz w:val="28"/>
          <w:szCs w:val="28"/>
        </w:rPr>
        <w:softHyphen/>
        <w:t>гая сзади, туловище вертикально, руки в стороны;</w:t>
      </w:r>
      <w:proofErr w:type="gramEnd"/>
    </w:p>
    <w:p w:rsidR="008348F8" w:rsidRPr="00B87E5F" w:rsidRDefault="008348F8" w:rsidP="00DF6158">
      <w:pPr>
        <w:pStyle w:val="af"/>
        <w:numPr>
          <w:ilvl w:val="0"/>
          <w:numId w:val="24"/>
        </w:numPr>
        <w:jc w:val="both"/>
        <w:rPr>
          <w:color w:val="000000"/>
          <w:sz w:val="28"/>
          <w:szCs w:val="28"/>
        </w:rPr>
      </w:pPr>
      <w:r w:rsidRPr="00B87E5F">
        <w:rPr>
          <w:i/>
          <w:iCs/>
          <w:color w:val="000000"/>
          <w:sz w:val="28"/>
          <w:szCs w:val="28"/>
        </w:rPr>
        <w:t>шпагат кольцом</w:t>
      </w:r>
      <w:r w:rsidRPr="00B87E5F">
        <w:rPr>
          <w:color w:val="000000"/>
          <w:sz w:val="28"/>
          <w:szCs w:val="28"/>
        </w:rPr>
        <w:t xml:space="preserve"> - тулови</w:t>
      </w:r>
      <w:r w:rsidRPr="00B87E5F">
        <w:rPr>
          <w:color w:val="000000"/>
          <w:sz w:val="28"/>
          <w:szCs w:val="28"/>
        </w:rPr>
        <w:softHyphen/>
        <w:t>ще отклонено назад, находящаяся сзади нога сгибается в кол</w:t>
      </w:r>
      <w:r w:rsidR="00416C61">
        <w:rPr>
          <w:color w:val="000000"/>
          <w:sz w:val="28"/>
          <w:szCs w:val="28"/>
        </w:rPr>
        <w:t>енном суставе до касания головы;</w:t>
      </w:r>
    </w:p>
    <w:p w:rsidR="008348F8" w:rsidRPr="00B87E5F" w:rsidRDefault="008348F8" w:rsidP="00DF6158">
      <w:pPr>
        <w:pStyle w:val="af"/>
        <w:numPr>
          <w:ilvl w:val="0"/>
          <w:numId w:val="24"/>
        </w:numPr>
        <w:jc w:val="both"/>
        <w:rPr>
          <w:color w:val="000000"/>
          <w:sz w:val="28"/>
          <w:szCs w:val="28"/>
        </w:rPr>
      </w:pPr>
      <w:r w:rsidRPr="00B87E5F">
        <w:rPr>
          <w:color w:val="000000"/>
          <w:sz w:val="28"/>
          <w:szCs w:val="28"/>
        </w:rPr>
        <w:t>поднять руки вверх, наклониться</w:t>
      </w:r>
      <w:r w:rsidR="00DF6158">
        <w:rPr>
          <w:color w:val="000000"/>
          <w:sz w:val="28"/>
          <w:szCs w:val="28"/>
        </w:rPr>
        <w:t>,</w:t>
      </w:r>
      <w:r w:rsidRPr="00B87E5F">
        <w:rPr>
          <w:color w:val="000000"/>
          <w:sz w:val="28"/>
          <w:szCs w:val="28"/>
        </w:rPr>
        <w:t xml:space="preserve"> не сгибая колени, коснуться  пола паль</w:t>
      </w:r>
      <w:r w:rsidRPr="00B87E5F">
        <w:rPr>
          <w:color w:val="000000"/>
          <w:sz w:val="28"/>
          <w:szCs w:val="28"/>
        </w:rPr>
        <w:softHyphen/>
        <w:t>ца</w:t>
      </w:r>
      <w:r w:rsidR="00416C61">
        <w:rPr>
          <w:color w:val="000000"/>
          <w:sz w:val="28"/>
          <w:szCs w:val="28"/>
        </w:rPr>
        <w:t>ми (хорошо), ладонями (отлично);</w:t>
      </w:r>
      <w:r w:rsidRPr="00B87E5F">
        <w:rPr>
          <w:color w:val="000000"/>
          <w:sz w:val="28"/>
          <w:szCs w:val="28"/>
        </w:rPr>
        <w:t xml:space="preserve"> </w:t>
      </w:r>
    </w:p>
    <w:p w:rsidR="008348F8" w:rsidRPr="00B87E5F" w:rsidRDefault="008348F8" w:rsidP="00DF6158">
      <w:pPr>
        <w:pStyle w:val="af"/>
        <w:numPr>
          <w:ilvl w:val="0"/>
          <w:numId w:val="24"/>
        </w:numPr>
        <w:jc w:val="both"/>
        <w:rPr>
          <w:color w:val="000000"/>
          <w:sz w:val="28"/>
          <w:szCs w:val="28"/>
        </w:rPr>
      </w:pPr>
      <w:r w:rsidRPr="00B87E5F">
        <w:rPr>
          <w:color w:val="000000"/>
          <w:sz w:val="28"/>
          <w:szCs w:val="28"/>
        </w:rPr>
        <w:t>стоя, ноги на ширине плеч, наклони</w:t>
      </w:r>
      <w:r w:rsidRPr="00B87E5F">
        <w:rPr>
          <w:color w:val="000000"/>
          <w:sz w:val="28"/>
          <w:szCs w:val="28"/>
        </w:rPr>
        <w:softHyphen/>
        <w:t>ться назад, затем</w:t>
      </w:r>
      <w:r w:rsidR="00416C61">
        <w:rPr>
          <w:color w:val="000000"/>
          <w:sz w:val="28"/>
          <w:szCs w:val="28"/>
        </w:rPr>
        <w:t>,</w:t>
      </w:r>
      <w:r w:rsidRPr="00B87E5F">
        <w:rPr>
          <w:color w:val="000000"/>
          <w:sz w:val="28"/>
          <w:szCs w:val="28"/>
        </w:rPr>
        <w:t xml:space="preserve"> сгибая колени и под</w:t>
      </w:r>
      <w:r w:rsidRPr="00B87E5F">
        <w:rPr>
          <w:color w:val="000000"/>
          <w:sz w:val="28"/>
          <w:szCs w:val="28"/>
        </w:rPr>
        <w:softHyphen/>
        <w:t>нимаясь на носки, коснуться пальцами пяток (хорошо), повторить нескольк</w:t>
      </w:r>
      <w:r w:rsidR="00416C61">
        <w:rPr>
          <w:color w:val="000000"/>
          <w:sz w:val="28"/>
          <w:szCs w:val="28"/>
        </w:rPr>
        <w:t>о раз подряд без сбоя (отлично);</w:t>
      </w:r>
      <w:r w:rsidRPr="00B87E5F">
        <w:rPr>
          <w:color w:val="000000"/>
          <w:sz w:val="28"/>
          <w:szCs w:val="28"/>
        </w:rPr>
        <w:t xml:space="preserve"> </w:t>
      </w:r>
    </w:p>
    <w:p w:rsidR="008348F8" w:rsidRPr="00B87E5F" w:rsidRDefault="008348F8" w:rsidP="00DF6158">
      <w:pPr>
        <w:pStyle w:val="af"/>
        <w:numPr>
          <w:ilvl w:val="0"/>
          <w:numId w:val="24"/>
        </w:numPr>
        <w:jc w:val="both"/>
        <w:rPr>
          <w:color w:val="000000"/>
          <w:sz w:val="28"/>
          <w:szCs w:val="28"/>
        </w:rPr>
      </w:pPr>
      <w:r w:rsidRPr="00B87E5F">
        <w:rPr>
          <w:color w:val="000000"/>
          <w:sz w:val="28"/>
          <w:szCs w:val="28"/>
        </w:rPr>
        <w:t>положить прямую ногу на с</w:t>
      </w:r>
      <w:r w:rsidR="00416C61">
        <w:rPr>
          <w:color w:val="000000"/>
          <w:sz w:val="28"/>
          <w:szCs w:val="28"/>
        </w:rPr>
        <w:t>пинку стула, руки поднять вверх;</w:t>
      </w:r>
      <w:r w:rsidRPr="00B87E5F">
        <w:rPr>
          <w:color w:val="000000"/>
          <w:sz w:val="28"/>
          <w:szCs w:val="28"/>
        </w:rPr>
        <w:t xml:space="preserve"> </w:t>
      </w:r>
    </w:p>
    <w:p w:rsidR="008348F8" w:rsidRPr="00B87E5F" w:rsidRDefault="008348F8" w:rsidP="00DF6158">
      <w:pPr>
        <w:pStyle w:val="af"/>
        <w:numPr>
          <w:ilvl w:val="0"/>
          <w:numId w:val="24"/>
        </w:numPr>
        <w:jc w:val="both"/>
        <w:rPr>
          <w:color w:val="000000"/>
          <w:sz w:val="28"/>
          <w:szCs w:val="28"/>
        </w:rPr>
      </w:pPr>
      <w:r w:rsidRPr="00B87E5F">
        <w:rPr>
          <w:color w:val="000000"/>
          <w:sz w:val="28"/>
          <w:szCs w:val="28"/>
        </w:rPr>
        <w:t xml:space="preserve">наклониться </w:t>
      </w:r>
      <w:proofErr w:type="gramStart"/>
      <w:r w:rsidRPr="00B87E5F">
        <w:rPr>
          <w:color w:val="000000"/>
          <w:sz w:val="28"/>
          <w:szCs w:val="28"/>
        </w:rPr>
        <w:t>вперед</w:t>
      </w:r>
      <w:proofErr w:type="gramEnd"/>
      <w:r w:rsidRPr="00B87E5F">
        <w:rPr>
          <w:color w:val="000000"/>
          <w:sz w:val="28"/>
          <w:szCs w:val="28"/>
        </w:rPr>
        <w:t xml:space="preserve"> не сгибая ногу, коснуться руками пальцев ноги (хорошо), не отнимая рук ритмично, несколько раз коснуться ли</w:t>
      </w:r>
      <w:r w:rsidRPr="00B87E5F">
        <w:rPr>
          <w:color w:val="000000"/>
          <w:sz w:val="28"/>
          <w:szCs w:val="28"/>
        </w:rPr>
        <w:softHyphen/>
        <w:t xml:space="preserve">цом колена (отлично). </w:t>
      </w:r>
    </w:p>
    <w:p w:rsidR="008348F8" w:rsidRPr="00B87E5F" w:rsidRDefault="008348F8" w:rsidP="00B87E5F">
      <w:pPr>
        <w:pStyle w:val="af"/>
        <w:jc w:val="both"/>
        <w:rPr>
          <w:color w:val="000000"/>
          <w:sz w:val="28"/>
          <w:szCs w:val="28"/>
        </w:rPr>
      </w:pPr>
      <w:r w:rsidRPr="00B87E5F">
        <w:rPr>
          <w:color w:val="000000"/>
          <w:sz w:val="28"/>
          <w:szCs w:val="28"/>
        </w:rPr>
        <w:t>1. Исходное положение (и. п.) - ос</w:t>
      </w:r>
      <w:r w:rsidRPr="00B87E5F">
        <w:rPr>
          <w:color w:val="000000"/>
          <w:sz w:val="28"/>
          <w:szCs w:val="28"/>
        </w:rPr>
        <w:softHyphen/>
        <w:t>новная стойка у опоры. Махи прямой но</w:t>
      </w:r>
      <w:r w:rsidRPr="00B87E5F">
        <w:rPr>
          <w:color w:val="000000"/>
          <w:sz w:val="28"/>
          <w:szCs w:val="28"/>
        </w:rPr>
        <w:softHyphen/>
        <w:t>гой в сторону, стремясь при каждом махе поднять ногу выше прежнего.</w:t>
      </w:r>
    </w:p>
    <w:p w:rsidR="008348F8" w:rsidRPr="00B87E5F" w:rsidRDefault="008348F8" w:rsidP="00B87E5F">
      <w:pPr>
        <w:pStyle w:val="af"/>
        <w:jc w:val="both"/>
        <w:rPr>
          <w:color w:val="000000"/>
          <w:sz w:val="28"/>
          <w:szCs w:val="28"/>
        </w:rPr>
      </w:pPr>
      <w:r w:rsidRPr="00B87E5F">
        <w:rPr>
          <w:color w:val="000000"/>
          <w:sz w:val="28"/>
          <w:szCs w:val="28"/>
        </w:rPr>
        <w:t>2.  И. п. - в упоре стоя на одном ко</w:t>
      </w:r>
      <w:r w:rsidRPr="00B87E5F">
        <w:rPr>
          <w:color w:val="000000"/>
          <w:sz w:val="28"/>
          <w:szCs w:val="28"/>
        </w:rPr>
        <w:softHyphen/>
        <w:t>лене, свободная нога в сторону. Махи от</w:t>
      </w:r>
      <w:r w:rsidRPr="00B87E5F">
        <w:rPr>
          <w:color w:val="000000"/>
          <w:sz w:val="28"/>
          <w:szCs w:val="28"/>
        </w:rPr>
        <w:softHyphen/>
        <w:t>веденной ногой; то же, но круговые дви</w:t>
      </w:r>
      <w:r w:rsidRPr="00B87E5F">
        <w:rPr>
          <w:color w:val="000000"/>
          <w:sz w:val="28"/>
          <w:szCs w:val="28"/>
        </w:rPr>
        <w:softHyphen/>
        <w:t>жения;</w:t>
      </w:r>
    </w:p>
    <w:p w:rsidR="008348F8" w:rsidRPr="00B87E5F" w:rsidRDefault="008348F8" w:rsidP="00B87E5F">
      <w:pPr>
        <w:pStyle w:val="af"/>
        <w:jc w:val="both"/>
        <w:rPr>
          <w:color w:val="000000"/>
          <w:sz w:val="28"/>
          <w:szCs w:val="28"/>
        </w:rPr>
      </w:pPr>
      <w:r w:rsidRPr="00B87E5F">
        <w:rPr>
          <w:color w:val="000000"/>
          <w:sz w:val="28"/>
          <w:szCs w:val="28"/>
        </w:rPr>
        <w:t>3.  И. п. - стоя на краю скамьи (воз</w:t>
      </w:r>
      <w:r w:rsidRPr="00B87E5F">
        <w:rPr>
          <w:color w:val="000000"/>
          <w:sz w:val="28"/>
          <w:szCs w:val="28"/>
        </w:rPr>
        <w:softHyphen/>
        <w:t>вышения), ступни вместе, пружинистые наклоны вперед, как можно ниже.</w:t>
      </w:r>
    </w:p>
    <w:p w:rsidR="008348F8" w:rsidRPr="00B87E5F" w:rsidRDefault="008348F8" w:rsidP="00B87E5F">
      <w:pPr>
        <w:pStyle w:val="af"/>
        <w:jc w:val="both"/>
        <w:rPr>
          <w:color w:val="000000"/>
          <w:sz w:val="28"/>
          <w:szCs w:val="28"/>
        </w:rPr>
      </w:pPr>
      <w:r w:rsidRPr="00B87E5F">
        <w:rPr>
          <w:color w:val="000000"/>
          <w:sz w:val="28"/>
          <w:szCs w:val="28"/>
        </w:rPr>
        <w:t>4.  И. п. - сесть, ноги скрестно, ла</w:t>
      </w:r>
      <w:r w:rsidRPr="00B87E5F">
        <w:rPr>
          <w:color w:val="000000"/>
          <w:sz w:val="28"/>
          <w:szCs w:val="28"/>
        </w:rPr>
        <w:softHyphen/>
        <w:t>дони положить на затылок. Пружинистые наклоны туловища вперед в максималь</w:t>
      </w:r>
      <w:r w:rsidRPr="00B87E5F">
        <w:rPr>
          <w:color w:val="000000"/>
          <w:sz w:val="28"/>
          <w:szCs w:val="28"/>
        </w:rPr>
        <w:softHyphen/>
        <w:t>ной амплитуде.</w:t>
      </w:r>
    </w:p>
    <w:p w:rsidR="008348F8" w:rsidRPr="00B87E5F" w:rsidRDefault="008348F8" w:rsidP="00B87E5F">
      <w:pPr>
        <w:pStyle w:val="af"/>
        <w:jc w:val="both"/>
        <w:rPr>
          <w:color w:val="000000"/>
          <w:sz w:val="28"/>
          <w:szCs w:val="28"/>
        </w:rPr>
      </w:pPr>
      <w:r w:rsidRPr="00B87E5F">
        <w:rPr>
          <w:color w:val="000000"/>
          <w:sz w:val="28"/>
          <w:szCs w:val="28"/>
        </w:rPr>
        <w:t xml:space="preserve">5.  И. п. - </w:t>
      </w:r>
      <w:proofErr w:type="gramStart"/>
      <w:r w:rsidRPr="00B87E5F">
        <w:rPr>
          <w:color w:val="000000"/>
          <w:sz w:val="28"/>
          <w:szCs w:val="28"/>
        </w:rPr>
        <w:t>сед</w:t>
      </w:r>
      <w:proofErr w:type="gramEnd"/>
      <w:r w:rsidRPr="00B87E5F">
        <w:rPr>
          <w:color w:val="000000"/>
          <w:sz w:val="28"/>
          <w:szCs w:val="28"/>
        </w:rPr>
        <w:t xml:space="preserve"> в «барьерном шаге» (одна  нога  выпрямлена  вперед, другая согнута и отведена в сторону). Присоеди</w:t>
      </w:r>
      <w:r w:rsidRPr="00B87E5F">
        <w:rPr>
          <w:color w:val="000000"/>
          <w:sz w:val="28"/>
          <w:szCs w:val="28"/>
        </w:rPr>
        <w:softHyphen/>
        <w:t xml:space="preserve">нение отведенной ноги </w:t>
      </w:r>
      <w:proofErr w:type="gramStart"/>
      <w:r w:rsidRPr="00B87E5F">
        <w:rPr>
          <w:color w:val="000000"/>
          <w:sz w:val="28"/>
          <w:szCs w:val="28"/>
        </w:rPr>
        <w:t>к</w:t>
      </w:r>
      <w:proofErr w:type="gramEnd"/>
      <w:r w:rsidRPr="00B87E5F">
        <w:rPr>
          <w:color w:val="000000"/>
          <w:sz w:val="28"/>
          <w:szCs w:val="28"/>
        </w:rPr>
        <w:t xml:space="preserve"> выпрямленной и </w:t>
      </w:r>
      <w:r w:rsidRPr="00B87E5F">
        <w:rPr>
          <w:color w:val="000000"/>
          <w:sz w:val="28"/>
          <w:szCs w:val="28"/>
        </w:rPr>
        <w:lastRenderedPageBreak/>
        <w:t>возвращение в исходное положение.</w:t>
      </w:r>
    </w:p>
    <w:p w:rsidR="008348F8" w:rsidRPr="00B87E5F" w:rsidRDefault="008348F8" w:rsidP="00B87E5F">
      <w:pPr>
        <w:pStyle w:val="af"/>
        <w:jc w:val="both"/>
        <w:rPr>
          <w:color w:val="000000"/>
          <w:sz w:val="28"/>
          <w:szCs w:val="28"/>
        </w:rPr>
      </w:pPr>
      <w:r w:rsidRPr="00B87E5F">
        <w:rPr>
          <w:color w:val="000000"/>
          <w:sz w:val="28"/>
          <w:szCs w:val="28"/>
        </w:rPr>
        <w:t>6.  И. п. - лежа на животе, взяться  правой рукой за носок правой согнутой ноги. Пружинистые притягивания стопы к голове.</w:t>
      </w:r>
    </w:p>
    <w:p w:rsidR="008348F8" w:rsidRPr="00B87E5F" w:rsidRDefault="008348F8" w:rsidP="00B87E5F">
      <w:pPr>
        <w:pStyle w:val="af"/>
        <w:jc w:val="both"/>
        <w:rPr>
          <w:color w:val="000000"/>
          <w:sz w:val="28"/>
          <w:szCs w:val="28"/>
        </w:rPr>
      </w:pPr>
      <w:r w:rsidRPr="00B87E5F">
        <w:rPr>
          <w:color w:val="000000"/>
          <w:sz w:val="28"/>
          <w:szCs w:val="28"/>
        </w:rPr>
        <w:t>7.  И. п. -  «полушпагат» (одна нога согнута, другая выпрямлена назад, руки на полу, туловище прямо). Пружинистые наклоны туловища назад.</w:t>
      </w:r>
    </w:p>
    <w:p w:rsidR="008348F8" w:rsidRPr="00B87E5F" w:rsidRDefault="008348F8" w:rsidP="00B87E5F">
      <w:pPr>
        <w:pStyle w:val="af"/>
        <w:jc w:val="both"/>
        <w:rPr>
          <w:color w:val="000000"/>
          <w:sz w:val="28"/>
          <w:szCs w:val="28"/>
        </w:rPr>
      </w:pPr>
      <w:r w:rsidRPr="00B87E5F">
        <w:rPr>
          <w:color w:val="000000"/>
          <w:sz w:val="28"/>
          <w:szCs w:val="28"/>
        </w:rPr>
        <w:t>8.  И. п. - основная стойка у гимнас</w:t>
      </w:r>
      <w:r w:rsidRPr="00B87E5F">
        <w:rPr>
          <w:color w:val="000000"/>
          <w:sz w:val="28"/>
          <w:szCs w:val="28"/>
        </w:rPr>
        <w:softHyphen/>
        <w:t>тической стенки (или любой другой опо</w:t>
      </w:r>
      <w:r w:rsidRPr="00B87E5F">
        <w:rPr>
          <w:color w:val="000000"/>
          <w:sz w:val="28"/>
          <w:szCs w:val="28"/>
        </w:rPr>
        <w:softHyphen/>
        <w:t>ры). Медленно скользя  ступнями,  одна нога вперед, другая назад, пружинисто покачивая прямым туловищем вверх-вниз, попытаться сесть в шпагат, держась за опору.</w:t>
      </w:r>
    </w:p>
    <w:p w:rsidR="008348F8" w:rsidRPr="00B87E5F" w:rsidRDefault="008348F8" w:rsidP="00B87E5F">
      <w:pPr>
        <w:pStyle w:val="af"/>
        <w:jc w:val="both"/>
        <w:rPr>
          <w:color w:val="000000"/>
          <w:sz w:val="28"/>
          <w:szCs w:val="28"/>
        </w:rPr>
      </w:pPr>
      <w:r w:rsidRPr="00B87E5F">
        <w:rPr>
          <w:color w:val="000000"/>
          <w:sz w:val="28"/>
          <w:szCs w:val="28"/>
        </w:rPr>
        <w:t>9.  И. п. - в широкой стойке, одна нога вперед, другая сзади, опираясь руками о пол, пружинисто покачивая телом вверх-вниз, постепенно  разводя  и  выпрямляя ноги, сесть на шпагат, руки в стороны.</w:t>
      </w:r>
      <w:r w:rsidR="00585FD0" w:rsidRPr="00B87E5F">
        <w:rPr>
          <w:color w:val="000000"/>
          <w:sz w:val="28"/>
          <w:szCs w:val="28"/>
        </w:rPr>
        <w:t xml:space="preserve"> </w:t>
      </w:r>
    </w:p>
    <w:p w:rsidR="00416C61" w:rsidRDefault="00416C61" w:rsidP="00B87E5F">
      <w:pPr>
        <w:pStyle w:val="af"/>
        <w:jc w:val="both"/>
        <w:rPr>
          <w:iCs/>
          <w:color w:val="000000"/>
          <w:sz w:val="28"/>
          <w:szCs w:val="28"/>
        </w:rPr>
      </w:pPr>
    </w:p>
    <w:p w:rsidR="008348F8" w:rsidRPr="00416C61" w:rsidRDefault="00B9075F" w:rsidP="00B87E5F">
      <w:pPr>
        <w:pStyle w:val="af"/>
        <w:jc w:val="both"/>
        <w:rPr>
          <w:color w:val="000000"/>
          <w:sz w:val="28"/>
          <w:szCs w:val="28"/>
          <w:u w:val="single"/>
        </w:rPr>
      </w:pPr>
      <w:r w:rsidRPr="00416C61">
        <w:rPr>
          <w:iCs/>
          <w:color w:val="000000"/>
          <w:sz w:val="28"/>
          <w:szCs w:val="28"/>
          <w:u w:val="single"/>
        </w:rPr>
        <w:t>5.</w:t>
      </w:r>
      <w:r w:rsidR="007162D2" w:rsidRPr="00416C61">
        <w:rPr>
          <w:iCs/>
          <w:color w:val="000000"/>
          <w:sz w:val="28"/>
          <w:szCs w:val="28"/>
          <w:u w:val="single"/>
        </w:rPr>
        <w:t>3</w:t>
      </w:r>
      <w:r w:rsidRPr="00416C61">
        <w:rPr>
          <w:iCs/>
          <w:color w:val="000000"/>
          <w:sz w:val="28"/>
          <w:szCs w:val="28"/>
          <w:u w:val="single"/>
        </w:rPr>
        <w:t>.</w:t>
      </w:r>
      <w:r w:rsidR="007162D2" w:rsidRPr="00416C61">
        <w:rPr>
          <w:iCs/>
          <w:color w:val="000000"/>
          <w:sz w:val="28"/>
          <w:szCs w:val="28"/>
          <w:u w:val="single"/>
        </w:rPr>
        <w:t>4.</w:t>
      </w:r>
      <w:r w:rsidRPr="00416C61">
        <w:rPr>
          <w:iCs/>
          <w:color w:val="000000"/>
          <w:sz w:val="28"/>
          <w:szCs w:val="28"/>
          <w:u w:val="single"/>
        </w:rPr>
        <w:t xml:space="preserve"> У</w:t>
      </w:r>
      <w:r w:rsidR="008348F8" w:rsidRPr="00416C61">
        <w:rPr>
          <w:iCs/>
          <w:color w:val="000000"/>
          <w:sz w:val="28"/>
          <w:szCs w:val="28"/>
          <w:u w:val="single"/>
        </w:rPr>
        <w:t>пражнения</w:t>
      </w:r>
      <w:r w:rsidR="00585FD0" w:rsidRPr="00416C61">
        <w:rPr>
          <w:iCs/>
          <w:color w:val="000000"/>
          <w:sz w:val="28"/>
          <w:szCs w:val="28"/>
          <w:u w:val="single"/>
        </w:rPr>
        <w:t xml:space="preserve"> для развития силы</w:t>
      </w:r>
      <w:r w:rsidR="00416C61">
        <w:rPr>
          <w:iCs/>
          <w:color w:val="000000"/>
          <w:sz w:val="28"/>
          <w:szCs w:val="28"/>
          <w:u w:val="single"/>
        </w:rPr>
        <w:t>.</w:t>
      </w:r>
    </w:p>
    <w:p w:rsidR="008348F8" w:rsidRPr="00416C61" w:rsidRDefault="008348F8" w:rsidP="00B87E5F">
      <w:pPr>
        <w:pStyle w:val="af"/>
        <w:jc w:val="both"/>
        <w:rPr>
          <w:color w:val="000000"/>
          <w:sz w:val="28"/>
          <w:szCs w:val="28"/>
        </w:rPr>
      </w:pPr>
      <w:r w:rsidRPr="00B87E5F">
        <w:rPr>
          <w:color w:val="000000"/>
          <w:sz w:val="28"/>
          <w:szCs w:val="28"/>
        </w:rPr>
        <w:t xml:space="preserve">1. </w:t>
      </w:r>
      <w:r w:rsidRPr="00416C61">
        <w:rPr>
          <w:iCs/>
          <w:color w:val="000000"/>
          <w:sz w:val="28"/>
          <w:szCs w:val="28"/>
        </w:rPr>
        <w:t>Выполнение</w:t>
      </w:r>
      <w:r w:rsidR="00585FD0" w:rsidRPr="00416C61">
        <w:rPr>
          <w:iCs/>
          <w:color w:val="000000"/>
          <w:sz w:val="28"/>
          <w:szCs w:val="28"/>
        </w:rPr>
        <w:t xml:space="preserve"> </w:t>
      </w:r>
      <w:r w:rsidRPr="00416C61">
        <w:rPr>
          <w:iCs/>
          <w:color w:val="000000"/>
          <w:sz w:val="28"/>
          <w:szCs w:val="28"/>
        </w:rPr>
        <w:t>рукой или ногой с максимальной ско</w:t>
      </w:r>
      <w:r w:rsidRPr="00416C61">
        <w:rPr>
          <w:iCs/>
          <w:color w:val="000000"/>
          <w:sz w:val="28"/>
          <w:szCs w:val="28"/>
        </w:rPr>
        <w:softHyphen/>
        <w:t>ростью в воздух, на снарядах. Упраж</w:t>
      </w:r>
      <w:r w:rsidRPr="00416C61">
        <w:rPr>
          <w:iCs/>
          <w:color w:val="000000"/>
          <w:sz w:val="28"/>
          <w:szCs w:val="28"/>
        </w:rPr>
        <w:softHyphen/>
        <w:t>нения выполняются по 5-10 одиноч</w:t>
      </w:r>
      <w:r w:rsidRPr="00416C61">
        <w:rPr>
          <w:iCs/>
          <w:color w:val="000000"/>
          <w:sz w:val="28"/>
          <w:szCs w:val="28"/>
        </w:rPr>
        <w:softHyphen/>
        <w:t>ных повторений в серии. При снижении скорости ударов выполнение упражне</w:t>
      </w:r>
      <w:r w:rsidRPr="00416C61">
        <w:rPr>
          <w:iCs/>
          <w:color w:val="000000"/>
          <w:sz w:val="28"/>
          <w:szCs w:val="28"/>
        </w:rPr>
        <w:softHyphen/>
        <w:t xml:space="preserve">ния следует прекратить. Эти же упражнения можно вначале выполнять с утяжелителями. Отдых между </w:t>
      </w:r>
      <w:r w:rsidR="00416C61">
        <w:rPr>
          <w:iCs/>
          <w:color w:val="000000"/>
          <w:sz w:val="28"/>
          <w:szCs w:val="28"/>
        </w:rPr>
        <w:t xml:space="preserve">сериями 1-2 минуты. </w:t>
      </w:r>
    </w:p>
    <w:p w:rsidR="008348F8" w:rsidRPr="00416C61" w:rsidRDefault="008348F8" w:rsidP="00B87E5F">
      <w:pPr>
        <w:pStyle w:val="af"/>
        <w:jc w:val="both"/>
        <w:rPr>
          <w:color w:val="000000"/>
          <w:sz w:val="28"/>
          <w:szCs w:val="28"/>
        </w:rPr>
      </w:pPr>
      <w:r w:rsidRPr="00416C61">
        <w:rPr>
          <w:color w:val="000000"/>
          <w:sz w:val="28"/>
          <w:szCs w:val="28"/>
        </w:rPr>
        <w:t xml:space="preserve">2.  </w:t>
      </w:r>
      <w:r w:rsidRPr="00416C61">
        <w:rPr>
          <w:iCs/>
          <w:color w:val="000000"/>
          <w:sz w:val="28"/>
          <w:szCs w:val="28"/>
        </w:rPr>
        <w:t>Нанесение серий ударов в воздух или на специальных снарядах</w:t>
      </w:r>
      <w:r w:rsidRPr="00416C61">
        <w:rPr>
          <w:color w:val="000000"/>
          <w:sz w:val="28"/>
          <w:szCs w:val="28"/>
        </w:rPr>
        <w:t xml:space="preserve"> (грушах,</w:t>
      </w:r>
      <w:r w:rsidR="00585FD0" w:rsidRPr="00416C61">
        <w:rPr>
          <w:color w:val="000000"/>
          <w:sz w:val="28"/>
          <w:szCs w:val="28"/>
        </w:rPr>
        <w:t xml:space="preserve"> </w:t>
      </w:r>
      <w:r w:rsidRPr="00416C61">
        <w:rPr>
          <w:color w:val="000000"/>
          <w:sz w:val="28"/>
          <w:szCs w:val="28"/>
        </w:rPr>
        <w:t>мешках,  подушках,  макиварах) с  мак</w:t>
      </w:r>
      <w:r w:rsidRPr="00416C61">
        <w:rPr>
          <w:color w:val="000000"/>
          <w:sz w:val="28"/>
          <w:szCs w:val="28"/>
        </w:rPr>
        <w:softHyphen/>
        <w:t>симальной частотой.  Всего выполняется 5-6 серий по 2-5 ударов в течение 10 секунд, которые повторяются 3-4 раза через 1-2 минуты отдыха, в течение ко</w:t>
      </w:r>
      <w:r w:rsidRPr="00416C61">
        <w:rPr>
          <w:color w:val="000000"/>
          <w:sz w:val="28"/>
          <w:szCs w:val="28"/>
        </w:rPr>
        <w:softHyphen/>
        <w:t>торого необходимо полностью расслабить мышцы, выполняющие основную нагруз</w:t>
      </w:r>
      <w:r w:rsidRPr="00416C61">
        <w:rPr>
          <w:color w:val="000000"/>
          <w:sz w:val="28"/>
          <w:szCs w:val="28"/>
        </w:rPr>
        <w:softHyphen/>
        <w:t>ку в упражнениях.</w:t>
      </w:r>
    </w:p>
    <w:p w:rsidR="008348F8" w:rsidRPr="00416C61" w:rsidRDefault="008348F8" w:rsidP="00B87E5F">
      <w:pPr>
        <w:pStyle w:val="af"/>
        <w:jc w:val="both"/>
        <w:rPr>
          <w:color w:val="000000"/>
          <w:sz w:val="28"/>
          <w:szCs w:val="28"/>
        </w:rPr>
      </w:pPr>
      <w:r w:rsidRPr="00416C61">
        <w:rPr>
          <w:color w:val="000000"/>
          <w:sz w:val="28"/>
          <w:szCs w:val="28"/>
        </w:rPr>
        <w:t xml:space="preserve">3.  </w:t>
      </w:r>
      <w:r w:rsidRPr="00416C61">
        <w:rPr>
          <w:iCs/>
          <w:color w:val="000000"/>
          <w:sz w:val="28"/>
          <w:szCs w:val="28"/>
        </w:rPr>
        <w:t>Последовательное нанесение серий по 10 ударов руками или ногами</w:t>
      </w:r>
      <w:r w:rsidRPr="00416C61">
        <w:rPr>
          <w:color w:val="000000"/>
          <w:sz w:val="28"/>
          <w:szCs w:val="28"/>
        </w:rPr>
        <w:t xml:space="preserve"> с после</w:t>
      </w:r>
      <w:r w:rsidRPr="00416C61">
        <w:rPr>
          <w:color w:val="000000"/>
          <w:sz w:val="28"/>
          <w:szCs w:val="28"/>
        </w:rPr>
        <w:softHyphen/>
        <w:t>дующим 20-секундным отдыхом. Упраж</w:t>
      </w:r>
      <w:r w:rsidRPr="00416C61">
        <w:rPr>
          <w:color w:val="000000"/>
          <w:sz w:val="28"/>
          <w:szCs w:val="28"/>
        </w:rPr>
        <w:softHyphen/>
        <w:t>нение выполняется в разных вариациях в течение 3 минут.</w:t>
      </w:r>
    </w:p>
    <w:p w:rsidR="008348F8" w:rsidRPr="00416C61" w:rsidRDefault="008348F8" w:rsidP="00B87E5F">
      <w:pPr>
        <w:pStyle w:val="af"/>
        <w:jc w:val="both"/>
        <w:rPr>
          <w:color w:val="000000"/>
          <w:sz w:val="28"/>
          <w:szCs w:val="28"/>
        </w:rPr>
      </w:pPr>
      <w:r w:rsidRPr="00416C61">
        <w:rPr>
          <w:color w:val="000000"/>
          <w:sz w:val="28"/>
          <w:szCs w:val="28"/>
        </w:rPr>
        <w:t xml:space="preserve">4.  </w:t>
      </w:r>
      <w:r w:rsidRPr="00416C61">
        <w:rPr>
          <w:iCs/>
          <w:color w:val="000000"/>
          <w:sz w:val="28"/>
          <w:szCs w:val="28"/>
        </w:rPr>
        <w:t>Поочередное выполнение с макси</w:t>
      </w:r>
      <w:r w:rsidRPr="00416C61">
        <w:rPr>
          <w:iCs/>
          <w:color w:val="000000"/>
          <w:sz w:val="28"/>
          <w:szCs w:val="28"/>
        </w:rPr>
        <w:softHyphen/>
        <w:t>мальной  частотой</w:t>
      </w:r>
      <w:r w:rsidR="00B9075F" w:rsidRPr="00416C61">
        <w:rPr>
          <w:iCs/>
          <w:color w:val="000000"/>
          <w:sz w:val="28"/>
          <w:szCs w:val="28"/>
        </w:rPr>
        <w:t xml:space="preserve"> </w:t>
      </w:r>
      <w:r w:rsidRPr="00416C61">
        <w:rPr>
          <w:color w:val="000000"/>
          <w:sz w:val="28"/>
          <w:szCs w:val="28"/>
        </w:rPr>
        <w:t>в течение 10 секунд сначала ударов руками, а затем бега на месте с последующим отдыхом в течение 20 секунд. Упражнение  выполняется  в течение 3-х минут.</w:t>
      </w:r>
    </w:p>
    <w:p w:rsidR="008348F8" w:rsidRPr="00416C61" w:rsidRDefault="008348F8" w:rsidP="00B87E5F">
      <w:pPr>
        <w:pStyle w:val="af"/>
        <w:jc w:val="both"/>
        <w:rPr>
          <w:color w:val="000000"/>
          <w:sz w:val="28"/>
          <w:szCs w:val="28"/>
        </w:rPr>
      </w:pPr>
      <w:r w:rsidRPr="00416C61">
        <w:rPr>
          <w:color w:val="000000"/>
          <w:sz w:val="28"/>
          <w:szCs w:val="28"/>
        </w:rPr>
        <w:t xml:space="preserve">5.  </w:t>
      </w:r>
      <w:r w:rsidRPr="00416C61">
        <w:rPr>
          <w:iCs/>
          <w:color w:val="000000"/>
          <w:sz w:val="28"/>
          <w:szCs w:val="28"/>
        </w:rPr>
        <w:t>Выполнение максимального коли</w:t>
      </w:r>
      <w:r w:rsidRPr="00416C61">
        <w:rPr>
          <w:iCs/>
          <w:color w:val="000000"/>
          <w:sz w:val="28"/>
          <w:szCs w:val="28"/>
        </w:rPr>
        <w:softHyphen/>
        <w:t>чества ударов руками в прыжке</w:t>
      </w:r>
      <w:r w:rsidRPr="00416C61">
        <w:rPr>
          <w:color w:val="000000"/>
          <w:sz w:val="28"/>
          <w:szCs w:val="28"/>
        </w:rPr>
        <w:t xml:space="preserve"> вверх на месте.</w:t>
      </w:r>
    </w:p>
    <w:p w:rsidR="008348F8" w:rsidRPr="00416C61" w:rsidRDefault="008348F8" w:rsidP="00B87E5F">
      <w:pPr>
        <w:pStyle w:val="af"/>
        <w:jc w:val="both"/>
        <w:rPr>
          <w:color w:val="000000"/>
          <w:sz w:val="28"/>
          <w:szCs w:val="28"/>
        </w:rPr>
      </w:pPr>
      <w:r w:rsidRPr="00416C61">
        <w:rPr>
          <w:color w:val="000000"/>
          <w:sz w:val="28"/>
          <w:szCs w:val="28"/>
        </w:rPr>
        <w:t xml:space="preserve">6.  </w:t>
      </w:r>
      <w:r w:rsidRPr="00416C61">
        <w:rPr>
          <w:iCs/>
          <w:color w:val="000000"/>
          <w:sz w:val="28"/>
          <w:szCs w:val="28"/>
        </w:rPr>
        <w:t>Выполнение фиксированных се</w:t>
      </w:r>
      <w:r w:rsidRPr="00416C61">
        <w:rPr>
          <w:iCs/>
          <w:color w:val="000000"/>
          <w:sz w:val="28"/>
          <w:szCs w:val="28"/>
        </w:rPr>
        <w:softHyphen/>
        <w:t>рий ударов в прыжках вверх на месте с концентрацией усилия в одном из них. Начинать необходимо  с двух  ударов, затем  постепенно увеличивать их  ко</w:t>
      </w:r>
      <w:r w:rsidRPr="00416C61">
        <w:rPr>
          <w:iCs/>
          <w:color w:val="000000"/>
          <w:sz w:val="28"/>
          <w:szCs w:val="28"/>
        </w:rPr>
        <w:softHyphen/>
        <w:t xml:space="preserve">личество. </w:t>
      </w:r>
    </w:p>
    <w:p w:rsidR="008348F8" w:rsidRPr="00416C61" w:rsidRDefault="008348F8" w:rsidP="00B87E5F">
      <w:pPr>
        <w:pStyle w:val="af"/>
        <w:jc w:val="both"/>
        <w:rPr>
          <w:color w:val="000000"/>
          <w:sz w:val="28"/>
          <w:szCs w:val="28"/>
        </w:rPr>
      </w:pPr>
      <w:r w:rsidRPr="00416C61">
        <w:rPr>
          <w:color w:val="000000"/>
          <w:sz w:val="28"/>
          <w:szCs w:val="28"/>
        </w:rPr>
        <w:t xml:space="preserve">7.  </w:t>
      </w:r>
      <w:r w:rsidRPr="00416C61">
        <w:rPr>
          <w:iCs/>
          <w:color w:val="000000"/>
          <w:sz w:val="28"/>
          <w:szCs w:val="28"/>
        </w:rPr>
        <w:t>Бег со старта из различных положе</w:t>
      </w:r>
      <w:r w:rsidRPr="00416C61">
        <w:rPr>
          <w:iCs/>
          <w:color w:val="000000"/>
          <w:sz w:val="28"/>
          <w:szCs w:val="28"/>
        </w:rPr>
        <w:softHyphen/>
        <w:t>ний,</w:t>
      </w:r>
      <w:r w:rsidR="000360E0" w:rsidRPr="00416C61">
        <w:rPr>
          <w:iCs/>
          <w:color w:val="000000"/>
          <w:sz w:val="28"/>
          <w:szCs w:val="28"/>
        </w:rPr>
        <w:t xml:space="preserve"> </w:t>
      </w:r>
      <w:r w:rsidRPr="00416C61">
        <w:rPr>
          <w:iCs/>
          <w:color w:val="000000"/>
          <w:sz w:val="28"/>
          <w:szCs w:val="28"/>
        </w:rPr>
        <w:t>в том числе из положения</w:t>
      </w:r>
      <w:r w:rsidR="00416C61">
        <w:rPr>
          <w:iCs/>
          <w:color w:val="000000"/>
          <w:sz w:val="28"/>
          <w:szCs w:val="28"/>
        </w:rPr>
        <w:t>,</w:t>
      </w:r>
      <w:r w:rsidRPr="00416C61">
        <w:rPr>
          <w:iCs/>
          <w:color w:val="000000"/>
          <w:sz w:val="28"/>
          <w:szCs w:val="28"/>
        </w:rPr>
        <w:t xml:space="preserve"> сидя, лежа  лицом вниз или вверх, в упоре лежа. Вы</w:t>
      </w:r>
      <w:r w:rsidRPr="00416C61">
        <w:rPr>
          <w:iCs/>
          <w:color w:val="000000"/>
          <w:sz w:val="28"/>
          <w:szCs w:val="28"/>
        </w:rPr>
        <w:softHyphen/>
        <w:t>полнять 5-6 раз по 10-15 метров через 1,0-1,5 минуты отдыха; 3-4 серии че</w:t>
      </w:r>
      <w:r w:rsidRPr="00416C61">
        <w:rPr>
          <w:iCs/>
          <w:color w:val="000000"/>
          <w:sz w:val="28"/>
          <w:szCs w:val="28"/>
        </w:rPr>
        <w:softHyphen/>
        <w:t xml:space="preserve">рез 2-3 минуты отдыха. </w:t>
      </w:r>
    </w:p>
    <w:p w:rsidR="008348F8" w:rsidRPr="00416C61" w:rsidRDefault="008348F8" w:rsidP="00B87E5F">
      <w:pPr>
        <w:pStyle w:val="af"/>
        <w:jc w:val="both"/>
        <w:rPr>
          <w:color w:val="000000"/>
          <w:sz w:val="28"/>
          <w:szCs w:val="28"/>
        </w:rPr>
      </w:pPr>
      <w:r w:rsidRPr="00416C61">
        <w:rPr>
          <w:color w:val="000000"/>
          <w:sz w:val="28"/>
          <w:szCs w:val="28"/>
        </w:rPr>
        <w:t xml:space="preserve">8.  </w:t>
      </w:r>
      <w:r w:rsidRPr="00416C61">
        <w:rPr>
          <w:iCs/>
          <w:color w:val="000000"/>
          <w:sz w:val="28"/>
          <w:szCs w:val="28"/>
        </w:rPr>
        <w:t>Передвижение в различных стой</w:t>
      </w:r>
      <w:r w:rsidRPr="00416C61">
        <w:rPr>
          <w:iCs/>
          <w:color w:val="000000"/>
          <w:sz w:val="28"/>
          <w:szCs w:val="28"/>
        </w:rPr>
        <w:softHyphen/>
        <w:t xml:space="preserve">ках вперед-назад или вправо-влево на два, три или четыре шага. Упражнение выполняется ритмично, в чередовании с подскоками на месте по 10-20 раз подряд. </w:t>
      </w:r>
    </w:p>
    <w:p w:rsidR="008348F8" w:rsidRPr="00416C61" w:rsidRDefault="008348F8" w:rsidP="00B87E5F">
      <w:pPr>
        <w:pStyle w:val="af"/>
        <w:jc w:val="both"/>
        <w:rPr>
          <w:color w:val="000000"/>
          <w:sz w:val="28"/>
          <w:szCs w:val="28"/>
        </w:rPr>
      </w:pPr>
      <w:r w:rsidRPr="00416C61">
        <w:rPr>
          <w:color w:val="000000"/>
          <w:sz w:val="28"/>
          <w:szCs w:val="28"/>
        </w:rPr>
        <w:t xml:space="preserve">9.  </w:t>
      </w:r>
      <w:r w:rsidRPr="00416C61">
        <w:rPr>
          <w:iCs/>
          <w:color w:val="000000"/>
          <w:sz w:val="28"/>
          <w:szCs w:val="28"/>
        </w:rPr>
        <w:t xml:space="preserve">Потряхивание с максимальной частотой кистями рук или ступнями ног </w:t>
      </w:r>
      <w:r w:rsidRPr="00416C61">
        <w:rPr>
          <w:color w:val="000000"/>
          <w:sz w:val="28"/>
          <w:szCs w:val="28"/>
        </w:rPr>
        <w:t>вправо-влево или вверх-вниз. Выпол</w:t>
      </w:r>
      <w:r w:rsidRPr="00416C61">
        <w:rPr>
          <w:color w:val="000000"/>
          <w:sz w:val="28"/>
          <w:szCs w:val="28"/>
        </w:rPr>
        <w:softHyphen/>
        <w:t>нять 2-3 серии через 1-2 минуты от</w:t>
      </w:r>
      <w:r w:rsidRPr="00416C61">
        <w:rPr>
          <w:color w:val="000000"/>
          <w:sz w:val="28"/>
          <w:szCs w:val="28"/>
        </w:rPr>
        <w:softHyphen/>
        <w:t>дыха,  который заполняется медленным, расслабленным и плавным выполнением различных связок и формальных комп</w:t>
      </w:r>
      <w:r w:rsidRPr="00416C61">
        <w:rPr>
          <w:color w:val="000000"/>
          <w:sz w:val="28"/>
          <w:szCs w:val="28"/>
        </w:rPr>
        <w:softHyphen/>
        <w:t>лексов.</w:t>
      </w:r>
    </w:p>
    <w:p w:rsidR="00416C61" w:rsidRDefault="00416C61" w:rsidP="00B87E5F">
      <w:pPr>
        <w:pStyle w:val="af"/>
        <w:jc w:val="both"/>
        <w:rPr>
          <w:color w:val="000000"/>
          <w:sz w:val="28"/>
          <w:szCs w:val="28"/>
        </w:rPr>
      </w:pPr>
    </w:p>
    <w:p w:rsidR="008348F8" w:rsidRPr="00416C61" w:rsidRDefault="007162D2" w:rsidP="00B87E5F">
      <w:pPr>
        <w:pStyle w:val="af"/>
        <w:jc w:val="both"/>
        <w:rPr>
          <w:color w:val="000000"/>
          <w:sz w:val="28"/>
          <w:szCs w:val="28"/>
          <w:u w:val="single"/>
        </w:rPr>
      </w:pPr>
      <w:r w:rsidRPr="00416C61">
        <w:rPr>
          <w:color w:val="000000"/>
          <w:sz w:val="28"/>
          <w:szCs w:val="28"/>
          <w:u w:val="single"/>
        </w:rPr>
        <w:lastRenderedPageBreak/>
        <w:t>5.3</w:t>
      </w:r>
      <w:r w:rsidR="00B9075F" w:rsidRPr="00416C61">
        <w:rPr>
          <w:color w:val="000000"/>
          <w:sz w:val="28"/>
          <w:szCs w:val="28"/>
          <w:u w:val="single"/>
        </w:rPr>
        <w:t>.</w:t>
      </w:r>
      <w:r w:rsidRPr="00416C61">
        <w:rPr>
          <w:color w:val="000000"/>
          <w:sz w:val="28"/>
          <w:szCs w:val="28"/>
          <w:u w:val="single"/>
        </w:rPr>
        <w:t xml:space="preserve">5. </w:t>
      </w:r>
      <w:r w:rsidR="008348F8" w:rsidRPr="00416C61">
        <w:rPr>
          <w:color w:val="000000"/>
          <w:sz w:val="28"/>
          <w:szCs w:val="28"/>
          <w:u w:val="single"/>
        </w:rPr>
        <w:t>Упражнения на растягивание.</w:t>
      </w:r>
    </w:p>
    <w:p w:rsidR="008348F8" w:rsidRPr="00B87E5F" w:rsidRDefault="008348F8" w:rsidP="00B87E5F">
      <w:pPr>
        <w:pStyle w:val="af"/>
        <w:jc w:val="both"/>
        <w:rPr>
          <w:color w:val="000000"/>
          <w:sz w:val="28"/>
          <w:szCs w:val="28"/>
        </w:rPr>
      </w:pPr>
      <w:r w:rsidRPr="00B87E5F">
        <w:rPr>
          <w:color w:val="000000"/>
          <w:sz w:val="28"/>
          <w:szCs w:val="28"/>
        </w:rPr>
        <w:t xml:space="preserve"> </w:t>
      </w:r>
      <w:r w:rsidRPr="00B87E5F">
        <w:rPr>
          <w:i/>
          <w:iCs/>
          <w:color w:val="000000"/>
          <w:sz w:val="28"/>
          <w:szCs w:val="28"/>
        </w:rPr>
        <w:t>Медленные движения</w:t>
      </w:r>
    </w:p>
    <w:p w:rsidR="008348F8" w:rsidRPr="00B87E5F" w:rsidRDefault="008348F8" w:rsidP="00B87E5F">
      <w:pPr>
        <w:pStyle w:val="af"/>
        <w:jc w:val="both"/>
        <w:rPr>
          <w:color w:val="000000"/>
          <w:sz w:val="28"/>
          <w:szCs w:val="28"/>
        </w:rPr>
      </w:pPr>
      <w:r w:rsidRPr="00B87E5F">
        <w:rPr>
          <w:color w:val="000000"/>
          <w:sz w:val="28"/>
          <w:szCs w:val="28"/>
        </w:rPr>
        <w:t>В основном, медленные движения применяются в разминке:</w:t>
      </w:r>
    </w:p>
    <w:p w:rsidR="008348F8" w:rsidRPr="00B87E5F" w:rsidRDefault="008348F8" w:rsidP="00B87E5F">
      <w:pPr>
        <w:pStyle w:val="af"/>
        <w:jc w:val="both"/>
        <w:rPr>
          <w:color w:val="000000"/>
          <w:sz w:val="28"/>
          <w:szCs w:val="28"/>
        </w:rPr>
      </w:pPr>
      <w:r w:rsidRPr="00B87E5F">
        <w:rPr>
          <w:color w:val="000000"/>
          <w:sz w:val="28"/>
          <w:szCs w:val="28"/>
        </w:rPr>
        <w:t>- сгибание раз</w:t>
      </w:r>
      <w:r w:rsidR="00416C61">
        <w:rPr>
          <w:color w:val="000000"/>
          <w:sz w:val="28"/>
          <w:szCs w:val="28"/>
        </w:rPr>
        <w:t>гибание рук;</w:t>
      </w:r>
    </w:p>
    <w:p w:rsidR="008348F8" w:rsidRPr="00B87E5F" w:rsidRDefault="008348F8" w:rsidP="00B87E5F">
      <w:pPr>
        <w:pStyle w:val="af"/>
        <w:jc w:val="both"/>
        <w:rPr>
          <w:color w:val="000000"/>
          <w:sz w:val="28"/>
          <w:szCs w:val="28"/>
        </w:rPr>
      </w:pPr>
      <w:r w:rsidRPr="00B87E5F">
        <w:rPr>
          <w:color w:val="000000"/>
          <w:sz w:val="28"/>
          <w:szCs w:val="28"/>
        </w:rPr>
        <w:t>- наклоны</w:t>
      </w:r>
      <w:r w:rsidR="00416C61">
        <w:rPr>
          <w:color w:val="000000"/>
          <w:sz w:val="28"/>
          <w:szCs w:val="28"/>
        </w:rPr>
        <w:t xml:space="preserve"> корпуса, вращательные движения;</w:t>
      </w:r>
    </w:p>
    <w:p w:rsidR="008348F8" w:rsidRPr="00B87E5F" w:rsidRDefault="008348F8" w:rsidP="00B87E5F">
      <w:pPr>
        <w:pStyle w:val="af"/>
        <w:jc w:val="both"/>
        <w:rPr>
          <w:color w:val="000000"/>
          <w:sz w:val="28"/>
          <w:szCs w:val="28"/>
        </w:rPr>
      </w:pPr>
      <w:r w:rsidRPr="00B87E5F">
        <w:rPr>
          <w:color w:val="000000"/>
          <w:sz w:val="28"/>
          <w:szCs w:val="28"/>
        </w:rPr>
        <w:t>- повороты и</w:t>
      </w:r>
      <w:r w:rsidR="00416C61">
        <w:rPr>
          <w:color w:val="000000"/>
          <w:sz w:val="28"/>
          <w:szCs w:val="28"/>
        </w:rPr>
        <w:t xml:space="preserve"> наклоны головой и конечностями;</w:t>
      </w:r>
    </w:p>
    <w:p w:rsidR="008348F8" w:rsidRPr="00B87E5F" w:rsidRDefault="008348F8" w:rsidP="00B87E5F">
      <w:pPr>
        <w:pStyle w:val="af"/>
        <w:jc w:val="both"/>
        <w:rPr>
          <w:color w:val="000000"/>
          <w:sz w:val="28"/>
          <w:szCs w:val="28"/>
        </w:rPr>
      </w:pPr>
      <w:r w:rsidRPr="00B87E5F">
        <w:rPr>
          <w:color w:val="000000"/>
          <w:sz w:val="28"/>
          <w:szCs w:val="28"/>
        </w:rPr>
        <w:t>- перекаты с ноги на ногу вприсядку на широко расставленных ногах и др.</w:t>
      </w:r>
    </w:p>
    <w:p w:rsidR="008348F8" w:rsidRPr="00B87E5F" w:rsidRDefault="008348F8" w:rsidP="00B87E5F">
      <w:pPr>
        <w:pStyle w:val="af"/>
        <w:jc w:val="both"/>
        <w:rPr>
          <w:color w:val="000000"/>
          <w:sz w:val="28"/>
          <w:szCs w:val="28"/>
        </w:rPr>
      </w:pPr>
      <w:r w:rsidRPr="00B87E5F">
        <w:rPr>
          <w:color w:val="000000"/>
          <w:sz w:val="28"/>
          <w:szCs w:val="28"/>
        </w:rPr>
        <w:t>Медленные движения выполняют сериями. Количество повторений в одной серии для мелких</w:t>
      </w:r>
      <w:r w:rsidR="00416C61">
        <w:rPr>
          <w:color w:val="000000"/>
          <w:sz w:val="28"/>
          <w:szCs w:val="28"/>
        </w:rPr>
        <w:t xml:space="preserve"> суставов 10-15, для крупных – </w:t>
      </w:r>
      <w:r w:rsidRPr="00B87E5F">
        <w:rPr>
          <w:color w:val="000000"/>
          <w:sz w:val="28"/>
          <w:szCs w:val="28"/>
        </w:rPr>
        <w:t>20-25.</w:t>
      </w:r>
    </w:p>
    <w:p w:rsidR="008348F8" w:rsidRPr="00B87E5F" w:rsidRDefault="008348F8" w:rsidP="00B87E5F">
      <w:pPr>
        <w:pStyle w:val="af"/>
        <w:jc w:val="both"/>
        <w:rPr>
          <w:color w:val="000000"/>
          <w:sz w:val="28"/>
          <w:szCs w:val="28"/>
        </w:rPr>
      </w:pPr>
      <w:r w:rsidRPr="00B87E5F">
        <w:rPr>
          <w:i/>
          <w:iCs/>
          <w:color w:val="000000"/>
          <w:sz w:val="28"/>
          <w:szCs w:val="28"/>
        </w:rPr>
        <w:t>Маховые упражнения.</w:t>
      </w:r>
    </w:p>
    <w:p w:rsidR="008348F8" w:rsidRPr="00B87E5F" w:rsidRDefault="008348F8" w:rsidP="00B87E5F">
      <w:pPr>
        <w:pStyle w:val="af"/>
        <w:jc w:val="both"/>
        <w:rPr>
          <w:color w:val="000000"/>
          <w:sz w:val="28"/>
          <w:szCs w:val="28"/>
        </w:rPr>
      </w:pPr>
      <w:r w:rsidRPr="00B87E5F">
        <w:rPr>
          <w:i/>
          <w:iCs/>
          <w:color w:val="000000"/>
          <w:sz w:val="28"/>
          <w:szCs w:val="28"/>
        </w:rPr>
        <w:t>Пружинистые движения.</w:t>
      </w:r>
    </w:p>
    <w:p w:rsidR="008348F8" w:rsidRPr="00B87E5F" w:rsidRDefault="008348F8" w:rsidP="00B87E5F">
      <w:pPr>
        <w:pStyle w:val="af"/>
        <w:jc w:val="both"/>
        <w:rPr>
          <w:color w:val="000000"/>
          <w:sz w:val="28"/>
          <w:szCs w:val="28"/>
        </w:rPr>
      </w:pPr>
      <w:r w:rsidRPr="00B87E5F">
        <w:rPr>
          <w:color w:val="000000"/>
          <w:sz w:val="28"/>
          <w:szCs w:val="28"/>
        </w:rPr>
        <w:t xml:space="preserve">Силовые упражнения </w:t>
      </w:r>
      <w:r w:rsidR="00416C61">
        <w:rPr>
          <w:color w:val="000000"/>
          <w:sz w:val="28"/>
          <w:szCs w:val="28"/>
        </w:rPr>
        <w:t>для развития активной гибкости.</w:t>
      </w:r>
      <w:r w:rsidRPr="00B87E5F">
        <w:rPr>
          <w:color w:val="000000"/>
          <w:sz w:val="28"/>
          <w:szCs w:val="28"/>
        </w:rPr>
        <w:t xml:space="preserve"> Это упражнения с отягощениями, в том числе до массы собственного тела, эластичными, пружинящими предметами. Упражнения выполняются в уступающем и преодолевающем режиме, быстро и медленно.</w:t>
      </w:r>
    </w:p>
    <w:p w:rsidR="00585FD0" w:rsidRPr="00B87E5F" w:rsidRDefault="008348F8" w:rsidP="00B87E5F">
      <w:pPr>
        <w:pStyle w:val="af"/>
        <w:jc w:val="both"/>
        <w:rPr>
          <w:color w:val="000000"/>
          <w:sz w:val="28"/>
          <w:szCs w:val="28"/>
        </w:rPr>
      </w:pPr>
      <w:r w:rsidRPr="00B87E5F">
        <w:rPr>
          <w:i/>
          <w:iCs/>
          <w:color w:val="000000"/>
          <w:sz w:val="28"/>
          <w:szCs w:val="28"/>
        </w:rPr>
        <w:t>Суставная гимнастика</w:t>
      </w:r>
      <w:r w:rsidRPr="00B87E5F">
        <w:rPr>
          <w:color w:val="000000"/>
          <w:sz w:val="28"/>
          <w:szCs w:val="28"/>
        </w:rPr>
        <w:t>.</w:t>
      </w:r>
    </w:p>
    <w:p w:rsidR="00EF6E36" w:rsidRDefault="00EF6E36" w:rsidP="00B9075F">
      <w:pPr>
        <w:jc w:val="both"/>
        <w:rPr>
          <w:b/>
        </w:rPr>
      </w:pPr>
    </w:p>
    <w:p w:rsidR="00B95019" w:rsidRDefault="007162D2" w:rsidP="00B9075F">
      <w:pPr>
        <w:jc w:val="both"/>
        <w:rPr>
          <w:b/>
        </w:rPr>
      </w:pPr>
      <w:r>
        <w:rPr>
          <w:b/>
        </w:rPr>
        <w:t>5.4.</w:t>
      </w:r>
      <w:r w:rsidR="00B9075F">
        <w:rPr>
          <w:b/>
        </w:rPr>
        <w:t xml:space="preserve">  </w:t>
      </w:r>
      <w:r w:rsidR="00B95019" w:rsidRPr="00F46E2A">
        <w:rPr>
          <w:b/>
        </w:rPr>
        <w:t>Программный материал по технической и тактической подготовке</w:t>
      </w:r>
    </w:p>
    <w:p w:rsidR="00416C61" w:rsidRPr="00F46E2A" w:rsidRDefault="00416C61" w:rsidP="00B9075F">
      <w:pPr>
        <w:jc w:val="both"/>
        <w:rPr>
          <w:b/>
        </w:rPr>
      </w:pPr>
    </w:p>
    <w:p w:rsidR="00B95019" w:rsidRDefault="00B95019" w:rsidP="00B9075F">
      <w:pPr>
        <w:numPr>
          <w:ilvl w:val="0"/>
          <w:numId w:val="11"/>
        </w:numPr>
        <w:jc w:val="both"/>
        <w:rPr>
          <w:b/>
        </w:rPr>
      </w:pPr>
      <w:r w:rsidRPr="00DB7E75">
        <w:rPr>
          <w:b/>
        </w:rPr>
        <w:t>Общий</w:t>
      </w:r>
    </w:p>
    <w:p w:rsidR="00416C61" w:rsidRPr="00DB7E75" w:rsidRDefault="00416C61" w:rsidP="00416C61">
      <w:pPr>
        <w:ind w:left="72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362"/>
        <w:gridCol w:w="2362"/>
        <w:gridCol w:w="2362"/>
        <w:gridCol w:w="2362"/>
      </w:tblGrid>
      <w:tr w:rsidR="00B95019" w:rsidRPr="00C2180F" w:rsidTr="00422149">
        <w:tc>
          <w:tcPr>
            <w:tcW w:w="340" w:type="pct"/>
          </w:tcPr>
          <w:p w:rsidR="00B95019" w:rsidRPr="00C2180F" w:rsidRDefault="00B95019" w:rsidP="00416C61">
            <w:pPr>
              <w:jc w:val="center"/>
              <w:rPr>
                <w:sz w:val="20"/>
                <w:szCs w:val="20"/>
              </w:rPr>
            </w:pPr>
            <w:r w:rsidRPr="00C2180F">
              <w:rPr>
                <w:sz w:val="20"/>
                <w:szCs w:val="20"/>
              </w:rPr>
              <w:t>№</w:t>
            </w:r>
          </w:p>
        </w:tc>
        <w:tc>
          <w:tcPr>
            <w:tcW w:w="1165" w:type="pct"/>
          </w:tcPr>
          <w:p w:rsidR="00B95019" w:rsidRPr="00C2180F" w:rsidRDefault="00B95019" w:rsidP="00416C61">
            <w:pPr>
              <w:jc w:val="center"/>
              <w:rPr>
                <w:sz w:val="20"/>
                <w:szCs w:val="20"/>
              </w:rPr>
            </w:pPr>
            <w:r w:rsidRPr="00C2180F">
              <w:rPr>
                <w:sz w:val="20"/>
                <w:szCs w:val="20"/>
              </w:rPr>
              <w:t>Атака</w:t>
            </w:r>
          </w:p>
        </w:tc>
        <w:tc>
          <w:tcPr>
            <w:tcW w:w="1165" w:type="pct"/>
          </w:tcPr>
          <w:p w:rsidR="00B95019" w:rsidRPr="00C2180F" w:rsidRDefault="00B95019" w:rsidP="00416C61">
            <w:pPr>
              <w:jc w:val="center"/>
              <w:rPr>
                <w:sz w:val="20"/>
                <w:szCs w:val="20"/>
              </w:rPr>
            </w:pPr>
            <w:r w:rsidRPr="00C2180F">
              <w:rPr>
                <w:sz w:val="20"/>
                <w:szCs w:val="20"/>
              </w:rPr>
              <w:t>Защита</w:t>
            </w:r>
          </w:p>
        </w:tc>
        <w:tc>
          <w:tcPr>
            <w:tcW w:w="1165" w:type="pct"/>
          </w:tcPr>
          <w:p w:rsidR="00B95019" w:rsidRPr="00C2180F" w:rsidRDefault="00B95019" w:rsidP="00416C61">
            <w:pPr>
              <w:jc w:val="center"/>
              <w:rPr>
                <w:sz w:val="20"/>
                <w:szCs w:val="20"/>
              </w:rPr>
            </w:pPr>
            <w:r w:rsidRPr="00C2180F">
              <w:rPr>
                <w:sz w:val="20"/>
                <w:szCs w:val="20"/>
              </w:rPr>
              <w:t>Контратака, выход из нее</w:t>
            </w:r>
          </w:p>
        </w:tc>
        <w:tc>
          <w:tcPr>
            <w:tcW w:w="1165" w:type="pct"/>
          </w:tcPr>
          <w:p w:rsidR="00B95019" w:rsidRPr="00C2180F" w:rsidRDefault="00B95019" w:rsidP="00416C61">
            <w:pPr>
              <w:jc w:val="center"/>
              <w:rPr>
                <w:sz w:val="20"/>
                <w:szCs w:val="20"/>
              </w:rPr>
            </w:pPr>
            <w:r w:rsidRPr="00C2180F">
              <w:rPr>
                <w:sz w:val="20"/>
                <w:szCs w:val="20"/>
              </w:rPr>
              <w:t>Развитие контратаки</w:t>
            </w:r>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1</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ой-</w:t>
            </w:r>
            <w:proofErr w:type="spellStart"/>
            <w:r w:rsidRPr="00C2180F">
              <w:rPr>
                <w:sz w:val="20"/>
                <w:szCs w:val="20"/>
              </w:rPr>
              <w:t>цки</w:t>
            </w:r>
            <w:proofErr w:type="spellEnd"/>
            <w:r w:rsidRPr="00C2180F">
              <w:rPr>
                <w:sz w:val="20"/>
                <w:szCs w:val="20"/>
              </w:rPr>
              <w:t xml:space="preserve"> (прямой левой)*</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гедан-барай</w:t>
            </w:r>
            <w:proofErr w:type="spellEnd"/>
            <w:r w:rsidRPr="00C2180F">
              <w:rPr>
                <w:sz w:val="20"/>
                <w:szCs w:val="20"/>
              </w:rPr>
              <w:t xml:space="preserve"> (блок правой рукой)</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ой-</w:t>
            </w:r>
            <w:proofErr w:type="spellStart"/>
            <w:r w:rsidRPr="00C2180F">
              <w:rPr>
                <w:sz w:val="20"/>
                <w:szCs w:val="20"/>
              </w:rPr>
              <w:t>цки</w:t>
            </w:r>
            <w:proofErr w:type="spellEnd"/>
            <w:r w:rsidRPr="00C2180F">
              <w:rPr>
                <w:sz w:val="20"/>
                <w:szCs w:val="20"/>
              </w:rPr>
              <w:t xml:space="preserve"> (прямой </w:t>
            </w:r>
            <w:proofErr w:type="gramStart"/>
            <w:r w:rsidRPr="00C2180F">
              <w:rPr>
                <w:sz w:val="20"/>
                <w:szCs w:val="20"/>
              </w:rPr>
              <w:t>левой</w:t>
            </w:r>
            <w:proofErr w:type="gramEnd"/>
            <w:r w:rsidRPr="00C2180F">
              <w:rPr>
                <w:sz w:val="20"/>
                <w:szCs w:val="20"/>
              </w:rPr>
              <w:t xml:space="preserve">), шаг </w:t>
            </w:r>
            <w:proofErr w:type="spellStart"/>
            <w:r w:rsidRPr="00C2180F">
              <w:rPr>
                <w:sz w:val="20"/>
                <w:szCs w:val="20"/>
              </w:rPr>
              <w:t>неазад</w:t>
            </w:r>
            <w:proofErr w:type="spellEnd"/>
          </w:p>
        </w:tc>
        <w:tc>
          <w:tcPr>
            <w:tcW w:w="1165" w:type="pct"/>
          </w:tcPr>
          <w:p w:rsidR="00B95019" w:rsidRPr="00C2180F" w:rsidRDefault="00B95019" w:rsidP="00F22058">
            <w:pPr>
              <w:rPr>
                <w:sz w:val="20"/>
                <w:szCs w:val="20"/>
              </w:rPr>
            </w:pPr>
            <w:proofErr w:type="spellStart"/>
            <w:r w:rsidRPr="00C2180F">
              <w:rPr>
                <w:sz w:val="20"/>
                <w:szCs w:val="20"/>
              </w:rPr>
              <w:t>Хиза-гери</w:t>
            </w:r>
            <w:proofErr w:type="spellEnd"/>
            <w:r w:rsidRPr="00C2180F">
              <w:rPr>
                <w:sz w:val="20"/>
                <w:szCs w:val="20"/>
              </w:rPr>
              <w:t>, шаг назад</w:t>
            </w:r>
          </w:p>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ой-</w:t>
            </w:r>
            <w:proofErr w:type="spellStart"/>
            <w:r w:rsidRPr="00C2180F">
              <w:rPr>
                <w:sz w:val="20"/>
                <w:szCs w:val="20"/>
              </w:rPr>
              <w:t>цки</w:t>
            </w:r>
            <w:proofErr w:type="spellEnd"/>
            <w:r w:rsidRPr="00C2180F">
              <w:rPr>
                <w:sz w:val="20"/>
                <w:szCs w:val="20"/>
              </w:rPr>
              <w:t xml:space="preserve"> (прямой левой)</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гедан-барай</w:t>
            </w:r>
            <w:proofErr w:type="spellEnd"/>
            <w:r w:rsidRPr="00C2180F">
              <w:rPr>
                <w:sz w:val="20"/>
                <w:szCs w:val="20"/>
              </w:rPr>
              <w:t xml:space="preserve"> (блок правой рукой)</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ой-</w:t>
            </w:r>
            <w:proofErr w:type="spellStart"/>
            <w:r w:rsidRPr="00C2180F">
              <w:rPr>
                <w:sz w:val="20"/>
                <w:szCs w:val="20"/>
              </w:rPr>
              <w:t>цки</w:t>
            </w:r>
            <w:proofErr w:type="spellEnd"/>
            <w:r w:rsidRPr="00C2180F">
              <w:rPr>
                <w:sz w:val="20"/>
                <w:szCs w:val="20"/>
              </w:rPr>
              <w:t xml:space="preserve"> (прямой </w:t>
            </w:r>
            <w:proofErr w:type="gramStart"/>
            <w:r w:rsidRPr="00C2180F">
              <w:rPr>
                <w:sz w:val="20"/>
                <w:szCs w:val="20"/>
              </w:rPr>
              <w:t>левой</w:t>
            </w:r>
            <w:proofErr w:type="gramEnd"/>
            <w:r w:rsidRPr="00C2180F">
              <w:rPr>
                <w:sz w:val="20"/>
                <w:szCs w:val="20"/>
              </w:rPr>
              <w:t xml:space="preserve">), шаг </w:t>
            </w:r>
            <w:proofErr w:type="spellStart"/>
            <w:r w:rsidRPr="00C2180F">
              <w:rPr>
                <w:sz w:val="20"/>
                <w:szCs w:val="20"/>
              </w:rPr>
              <w:t>неазад</w:t>
            </w:r>
            <w:proofErr w:type="spellEnd"/>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r w:rsidRPr="00C2180F">
              <w:rPr>
                <w:sz w:val="20"/>
                <w:szCs w:val="20"/>
              </w:rPr>
              <w:t xml:space="preserve">, шаг назад май </w:t>
            </w:r>
            <w:proofErr w:type="spellStart"/>
            <w:r w:rsidRPr="00C2180F">
              <w:rPr>
                <w:sz w:val="20"/>
                <w:szCs w:val="20"/>
              </w:rPr>
              <w:t>гери</w:t>
            </w:r>
            <w:proofErr w:type="spellEnd"/>
            <w:r w:rsidRPr="00C2180F">
              <w:rPr>
                <w:sz w:val="20"/>
                <w:szCs w:val="20"/>
              </w:rPr>
              <w:t xml:space="preserve"> </w:t>
            </w:r>
            <w:proofErr w:type="gramStart"/>
            <w:r w:rsidRPr="00C2180F">
              <w:rPr>
                <w:sz w:val="20"/>
                <w:szCs w:val="20"/>
              </w:rPr>
              <w:t>ой</w:t>
            </w:r>
            <w:proofErr w:type="gram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ой-</w:t>
            </w:r>
            <w:proofErr w:type="spellStart"/>
            <w:r w:rsidRPr="00C2180F">
              <w:rPr>
                <w:sz w:val="20"/>
                <w:szCs w:val="20"/>
              </w:rPr>
              <w:t>цки</w:t>
            </w:r>
            <w:proofErr w:type="spellEnd"/>
            <w:r w:rsidRPr="00C2180F">
              <w:rPr>
                <w:sz w:val="20"/>
                <w:szCs w:val="20"/>
              </w:rPr>
              <w:t xml:space="preserve"> (прямой левой)</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r w:rsidRPr="00C2180F">
              <w:rPr>
                <w:sz w:val="20"/>
                <w:szCs w:val="20"/>
              </w:rPr>
              <w:t xml:space="preserve">С шагом под 45° </w:t>
            </w:r>
            <w:proofErr w:type="spellStart"/>
            <w:r w:rsidRPr="00C2180F">
              <w:rPr>
                <w:sz w:val="20"/>
                <w:szCs w:val="20"/>
              </w:rPr>
              <w:t>маваше-цки</w:t>
            </w:r>
            <w:proofErr w:type="spellEnd"/>
            <w:r w:rsidRPr="00C2180F">
              <w:rPr>
                <w:sz w:val="20"/>
                <w:szCs w:val="20"/>
              </w:rPr>
              <w:t xml:space="preserve"> (боковой </w:t>
            </w:r>
            <w:proofErr w:type="gramStart"/>
            <w:r w:rsidRPr="00C2180F">
              <w:rPr>
                <w:sz w:val="20"/>
                <w:szCs w:val="20"/>
              </w:rPr>
              <w:t>правой</w:t>
            </w:r>
            <w:proofErr w:type="gramEnd"/>
            <w:r w:rsidRPr="00C2180F">
              <w:rPr>
                <w:sz w:val="20"/>
                <w:szCs w:val="20"/>
              </w:rPr>
              <w:t xml:space="preserve">), шаг назад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p>
        </w:tc>
        <w:tc>
          <w:tcPr>
            <w:tcW w:w="1165" w:type="pct"/>
          </w:tcPr>
          <w:p w:rsidR="00B95019" w:rsidRPr="00C2180F" w:rsidRDefault="00B95019" w:rsidP="00F22058">
            <w:pPr>
              <w:rPr>
                <w:sz w:val="20"/>
                <w:szCs w:val="20"/>
              </w:rPr>
            </w:pPr>
            <w:proofErr w:type="spellStart"/>
            <w:r w:rsidRPr="00C2180F">
              <w:rPr>
                <w:sz w:val="20"/>
                <w:szCs w:val="20"/>
              </w:rPr>
              <w:t>Ороше-цки</w:t>
            </w:r>
            <w:proofErr w:type="spellEnd"/>
            <w:r w:rsidRPr="00C2180F">
              <w:rPr>
                <w:sz w:val="20"/>
                <w:szCs w:val="20"/>
              </w:rPr>
              <w:t xml:space="preserve">, шаг назад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едан</w:t>
            </w:r>
            <w:proofErr w:type="spellEnd"/>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2</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гяку-цки</w:t>
            </w:r>
            <w:proofErr w:type="spellEnd"/>
            <w:r w:rsidRPr="00C2180F">
              <w:rPr>
                <w:sz w:val="20"/>
                <w:szCs w:val="20"/>
              </w:rPr>
              <w:t xml:space="preserve"> (</w:t>
            </w:r>
            <w:proofErr w:type="gramStart"/>
            <w:r w:rsidRPr="00C2180F">
              <w:rPr>
                <w:sz w:val="20"/>
                <w:szCs w:val="20"/>
              </w:rPr>
              <w:t>прямой</w:t>
            </w:r>
            <w:proofErr w:type="gramEnd"/>
            <w:r w:rsidRPr="00C2180F">
              <w:rPr>
                <w:sz w:val="20"/>
                <w:szCs w:val="20"/>
              </w:rPr>
              <w:t xml:space="preserve"> левой)</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маваше-цки</w:t>
            </w:r>
            <w:proofErr w:type="spellEnd"/>
            <w:r w:rsidRPr="00C2180F">
              <w:rPr>
                <w:sz w:val="20"/>
                <w:szCs w:val="20"/>
              </w:rPr>
              <w:t>, шаг назад миги ой-</w:t>
            </w:r>
            <w:proofErr w:type="spellStart"/>
            <w:r w:rsidRPr="00C2180F">
              <w:rPr>
                <w:sz w:val="20"/>
                <w:szCs w:val="20"/>
              </w:rPr>
              <w:t>цки</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хиза-гери</w:t>
            </w:r>
            <w:proofErr w:type="spellEnd"/>
            <w:r w:rsidRPr="00C2180F">
              <w:rPr>
                <w:sz w:val="20"/>
                <w:szCs w:val="20"/>
              </w:rPr>
              <w:t xml:space="preserve">, </w:t>
            </w:r>
            <w:proofErr w:type="spellStart"/>
            <w:r w:rsidRPr="00C2180F">
              <w:rPr>
                <w:sz w:val="20"/>
                <w:szCs w:val="20"/>
              </w:rPr>
              <w:t>хидари</w:t>
            </w:r>
            <w:proofErr w:type="spellEnd"/>
            <w:r w:rsidRPr="00C2180F">
              <w:rPr>
                <w:sz w:val="20"/>
                <w:szCs w:val="20"/>
              </w:rPr>
              <w:t xml:space="preserve"> шито-</w:t>
            </w:r>
            <w:proofErr w:type="spellStart"/>
            <w:r w:rsidRPr="00C2180F">
              <w:rPr>
                <w:sz w:val="20"/>
                <w:szCs w:val="20"/>
              </w:rPr>
              <w:t>цки</w:t>
            </w:r>
            <w:proofErr w:type="spellEnd"/>
            <w:r w:rsidRPr="00C2180F">
              <w:rPr>
                <w:sz w:val="20"/>
                <w:szCs w:val="20"/>
              </w:rPr>
              <w:t>, шаг назад</w:t>
            </w:r>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гяку-цки</w:t>
            </w:r>
            <w:proofErr w:type="spellEnd"/>
            <w:r w:rsidRPr="00C2180F">
              <w:rPr>
                <w:sz w:val="20"/>
                <w:szCs w:val="20"/>
              </w:rPr>
              <w:t xml:space="preserve"> (</w:t>
            </w:r>
            <w:proofErr w:type="gramStart"/>
            <w:r w:rsidRPr="00C2180F">
              <w:rPr>
                <w:sz w:val="20"/>
                <w:szCs w:val="20"/>
              </w:rPr>
              <w:t>прямой</w:t>
            </w:r>
            <w:proofErr w:type="gramEnd"/>
            <w:r w:rsidRPr="00C2180F">
              <w:rPr>
                <w:sz w:val="20"/>
                <w:szCs w:val="20"/>
              </w:rPr>
              <w:t xml:space="preserve"> левой)</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гяку-цки</w:t>
            </w:r>
            <w:proofErr w:type="spellEnd"/>
            <w:r w:rsidRPr="00C2180F">
              <w:rPr>
                <w:sz w:val="20"/>
                <w:szCs w:val="20"/>
              </w:rPr>
              <w:t>, шаг под 45 °</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хиза-гери</w:t>
            </w:r>
            <w:proofErr w:type="spellEnd"/>
            <w:r w:rsidRPr="00C2180F">
              <w:rPr>
                <w:sz w:val="20"/>
                <w:szCs w:val="20"/>
              </w:rPr>
              <w:t xml:space="preserve">, </w:t>
            </w:r>
            <w:proofErr w:type="spellStart"/>
            <w:r w:rsidRPr="00C2180F">
              <w:rPr>
                <w:sz w:val="20"/>
                <w:szCs w:val="20"/>
              </w:rPr>
              <w:t>хидари</w:t>
            </w:r>
            <w:proofErr w:type="spellEnd"/>
            <w:r w:rsidRPr="00C2180F">
              <w:rPr>
                <w:sz w:val="20"/>
                <w:szCs w:val="20"/>
              </w:rPr>
              <w:t xml:space="preserve"> шито-</w:t>
            </w:r>
            <w:proofErr w:type="spellStart"/>
            <w:r w:rsidRPr="00C2180F">
              <w:rPr>
                <w:sz w:val="20"/>
                <w:szCs w:val="20"/>
              </w:rPr>
              <w:t>цки</w:t>
            </w:r>
            <w:proofErr w:type="spellEnd"/>
            <w:r w:rsidRPr="00C2180F">
              <w:rPr>
                <w:sz w:val="20"/>
                <w:szCs w:val="20"/>
              </w:rPr>
              <w:t>, шаг назад</w:t>
            </w:r>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3</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шито-</w:t>
            </w:r>
            <w:proofErr w:type="spellStart"/>
            <w:r w:rsidRPr="00C2180F">
              <w:rPr>
                <w:sz w:val="20"/>
                <w:szCs w:val="20"/>
              </w:rPr>
              <w:t>цки</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ороше-цки</w:t>
            </w:r>
            <w:proofErr w:type="spellEnd"/>
            <w:r w:rsidRPr="00C2180F">
              <w:rPr>
                <w:sz w:val="20"/>
                <w:szCs w:val="20"/>
              </w:rPr>
              <w:t>, шаг назад шито-</w:t>
            </w:r>
            <w:proofErr w:type="spellStart"/>
            <w:r w:rsidRPr="00C2180F">
              <w:rPr>
                <w:sz w:val="20"/>
                <w:szCs w:val="20"/>
              </w:rPr>
              <w:t>цки</w:t>
            </w:r>
            <w:proofErr w:type="spellEnd"/>
            <w:r w:rsidRPr="00C2180F">
              <w:rPr>
                <w:sz w:val="20"/>
                <w:szCs w:val="20"/>
              </w:rPr>
              <w:t xml:space="preserve"> миги</w:t>
            </w:r>
            <w:proofErr w:type="gramStart"/>
            <w:r w:rsidRPr="00C2180F">
              <w:rPr>
                <w:sz w:val="20"/>
                <w:szCs w:val="20"/>
              </w:rPr>
              <w:t xml:space="preserve"> ,</w:t>
            </w:r>
            <w:proofErr w:type="spellStart"/>
            <w:proofErr w:type="gramEnd"/>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p>
        </w:tc>
        <w:tc>
          <w:tcPr>
            <w:tcW w:w="1165" w:type="pct"/>
          </w:tcPr>
          <w:p w:rsidR="00B95019" w:rsidRPr="00C2180F" w:rsidRDefault="00B95019" w:rsidP="00F22058">
            <w:pPr>
              <w:rPr>
                <w:sz w:val="20"/>
                <w:szCs w:val="20"/>
              </w:rPr>
            </w:pPr>
            <w:r w:rsidRPr="00C2180F">
              <w:rPr>
                <w:sz w:val="20"/>
                <w:szCs w:val="20"/>
              </w:rPr>
              <w:t>Миги шито-</w:t>
            </w:r>
            <w:proofErr w:type="spellStart"/>
            <w:r w:rsidRPr="00C2180F">
              <w:rPr>
                <w:sz w:val="20"/>
                <w:szCs w:val="20"/>
              </w:rPr>
              <w:t>цки</w:t>
            </w:r>
            <w:proofErr w:type="spellEnd"/>
            <w:r w:rsidRPr="00C2180F">
              <w:rPr>
                <w:sz w:val="20"/>
                <w:szCs w:val="20"/>
              </w:rPr>
              <w:t>, разножка май-</w:t>
            </w:r>
            <w:proofErr w:type="spellStart"/>
            <w:r w:rsidRPr="00C2180F">
              <w:rPr>
                <w:sz w:val="20"/>
                <w:szCs w:val="20"/>
              </w:rPr>
              <w:t>гери</w:t>
            </w:r>
            <w:proofErr w:type="spellEnd"/>
            <w:r w:rsidRPr="00C2180F">
              <w:rPr>
                <w:sz w:val="20"/>
                <w:szCs w:val="20"/>
              </w:rPr>
              <w:t xml:space="preserve">, </w:t>
            </w:r>
            <w:proofErr w:type="spellStart"/>
            <w:r w:rsidRPr="00C2180F">
              <w:rPr>
                <w:sz w:val="20"/>
                <w:szCs w:val="20"/>
              </w:rPr>
              <w:t>гяку-цки</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шито-</w:t>
            </w:r>
            <w:proofErr w:type="spellStart"/>
            <w:r w:rsidRPr="00C2180F">
              <w:rPr>
                <w:sz w:val="20"/>
                <w:szCs w:val="20"/>
              </w:rPr>
              <w:t>цки</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r w:rsidRPr="00C2180F">
              <w:rPr>
                <w:sz w:val="20"/>
                <w:szCs w:val="20"/>
              </w:rPr>
              <w:t xml:space="preserve">С шагом вперед вправо </w:t>
            </w:r>
            <w:proofErr w:type="spellStart"/>
            <w:r w:rsidRPr="00C2180F">
              <w:rPr>
                <w:sz w:val="20"/>
                <w:szCs w:val="20"/>
              </w:rPr>
              <w:t>маваше-цки</w:t>
            </w:r>
            <w:proofErr w:type="spellEnd"/>
            <w:r w:rsidRPr="00C2180F">
              <w:rPr>
                <w:sz w:val="20"/>
                <w:szCs w:val="20"/>
              </w:rPr>
              <w:t xml:space="preserve">, шаг назад 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p>
        </w:tc>
        <w:tc>
          <w:tcPr>
            <w:tcW w:w="1165" w:type="pct"/>
          </w:tcPr>
          <w:p w:rsidR="00B95019" w:rsidRPr="00C2180F" w:rsidRDefault="00B95019" w:rsidP="00F22058">
            <w:pPr>
              <w:rPr>
                <w:sz w:val="20"/>
                <w:szCs w:val="20"/>
              </w:rPr>
            </w:pPr>
            <w:proofErr w:type="spellStart"/>
            <w:r w:rsidRPr="00C2180F">
              <w:rPr>
                <w:sz w:val="20"/>
                <w:szCs w:val="20"/>
              </w:rPr>
              <w:t>Ороше</w:t>
            </w:r>
            <w:proofErr w:type="spellEnd"/>
            <w:r w:rsidRPr="00C2180F">
              <w:rPr>
                <w:sz w:val="20"/>
                <w:szCs w:val="20"/>
              </w:rPr>
              <w:t xml:space="preserve"> </w:t>
            </w:r>
            <w:proofErr w:type="spellStart"/>
            <w:r w:rsidRPr="00C2180F">
              <w:rPr>
                <w:sz w:val="20"/>
                <w:szCs w:val="20"/>
              </w:rPr>
              <w:t>маваше-цки</w:t>
            </w:r>
            <w:proofErr w:type="spellEnd"/>
            <w:r w:rsidRPr="00C2180F">
              <w:rPr>
                <w:sz w:val="20"/>
                <w:szCs w:val="20"/>
              </w:rPr>
              <w:t xml:space="preserve"> </w:t>
            </w:r>
            <w:proofErr w:type="spellStart"/>
            <w:r w:rsidRPr="00C2180F">
              <w:rPr>
                <w:sz w:val="20"/>
                <w:szCs w:val="20"/>
              </w:rPr>
              <w:t>хидари</w:t>
            </w:r>
            <w:proofErr w:type="spellEnd"/>
            <w:r w:rsidRPr="00C2180F">
              <w:rPr>
                <w:sz w:val="20"/>
                <w:szCs w:val="20"/>
              </w:rPr>
              <w:t xml:space="preserve">, шаг назад </w:t>
            </w:r>
            <w:proofErr w:type="spellStart"/>
            <w:r w:rsidRPr="00C2180F">
              <w:rPr>
                <w:sz w:val="20"/>
                <w:szCs w:val="20"/>
              </w:rPr>
              <w:t>маваше-гери</w:t>
            </w:r>
            <w:proofErr w:type="spellEnd"/>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4</w:t>
            </w:r>
          </w:p>
        </w:tc>
        <w:tc>
          <w:tcPr>
            <w:tcW w:w="1165" w:type="pct"/>
          </w:tcPr>
          <w:p w:rsidR="00B95019" w:rsidRPr="00C2180F" w:rsidRDefault="00B95019" w:rsidP="00F22058">
            <w:pPr>
              <w:rPr>
                <w:sz w:val="20"/>
                <w:szCs w:val="20"/>
              </w:rPr>
            </w:pPr>
            <w:r w:rsidRPr="00C2180F">
              <w:rPr>
                <w:sz w:val="20"/>
                <w:szCs w:val="20"/>
              </w:rPr>
              <w:t>Миги шито-</w:t>
            </w:r>
            <w:proofErr w:type="spellStart"/>
            <w:r w:rsidRPr="00C2180F">
              <w:rPr>
                <w:sz w:val="20"/>
                <w:szCs w:val="20"/>
              </w:rPr>
              <w:t>цки</w:t>
            </w:r>
            <w:proofErr w:type="spellEnd"/>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r w:rsidRPr="00C2180F">
              <w:rPr>
                <w:sz w:val="20"/>
                <w:szCs w:val="20"/>
              </w:rPr>
              <w:t xml:space="preserve">Разножка </w:t>
            </w:r>
            <w:proofErr w:type="spellStart"/>
            <w:r w:rsidRPr="00C2180F">
              <w:rPr>
                <w:sz w:val="20"/>
                <w:szCs w:val="20"/>
              </w:rPr>
              <w:t>хидари</w:t>
            </w:r>
            <w:proofErr w:type="spellEnd"/>
            <w:r w:rsidRPr="00C2180F">
              <w:rPr>
                <w:sz w:val="20"/>
                <w:szCs w:val="20"/>
              </w:rPr>
              <w:t xml:space="preserve"> май-</w:t>
            </w:r>
            <w:proofErr w:type="spellStart"/>
            <w:r w:rsidRPr="00C2180F">
              <w:rPr>
                <w:sz w:val="20"/>
                <w:szCs w:val="20"/>
              </w:rPr>
              <w:t>гери</w:t>
            </w:r>
            <w:proofErr w:type="spellEnd"/>
            <w:r w:rsidRPr="00C2180F">
              <w:rPr>
                <w:sz w:val="20"/>
                <w:szCs w:val="20"/>
              </w:rPr>
              <w:t xml:space="preserve"> </w:t>
            </w:r>
            <w:proofErr w:type="spellStart"/>
            <w:r w:rsidRPr="00C2180F">
              <w:rPr>
                <w:sz w:val="20"/>
                <w:szCs w:val="20"/>
              </w:rPr>
              <w:t>чудан</w:t>
            </w:r>
            <w:proofErr w:type="spellEnd"/>
          </w:p>
        </w:tc>
        <w:tc>
          <w:tcPr>
            <w:tcW w:w="1165" w:type="pct"/>
          </w:tcPr>
          <w:p w:rsidR="00B95019" w:rsidRPr="00C2180F" w:rsidRDefault="00B95019" w:rsidP="00F22058">
            <w:pPr>
              <w:rPr>
                <w:sz w:val="20"/>
                <w:szCs w:val="20"/>
              </w:rPr>
            </w:pPr>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r w:rsidRPr="00C2180F">
              <w:rPr>
                <w:sz w:val="20"/>
                <w:szCs w:val="20"/>
              </w:rPr>
              <w:t>Миги шито-</w:t>
            </w:r>
            <w:proofErr w:type="spellStart"/>
            <w:r w:rsidRPr="00C2180F">
              <w:rPr>
                <w:sz w:val="20"/>
                <w:szCs w:val="20"/>
              </w:rPr>
              <w:t>цки</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r w:rsidRPr="00C2180F">
              <w:rPr>
                <w:sz w:val="20"/>
                <w:szCs w:val="20"/>
              </w:rPr>
              <w:t xml:space="preserve">С шагом вперед влево </w:t>
            </w:r>
            <w:proofErr w:type="spellStart"/>
            <w:r w:rsidRPr="00C2180F">
              <w:rPr>
                <w:sz w:val="20"/>
                <w:szCs w:val="20"/>
              </w:rPr>
              <w:t>маваше-цки</w:t>
            </w:r>
            <w:proofErr w:type="spellEnd"/>
            <w:r w:rsidRPr="00C2180F">
              <w:rPr>
                <w:sz w:val="20"/>
                <w:szCs w:val="20"/>
              </w:rPr>
              <w:t xml:space="preserve">, шаг назад миги </w:t>
            </w:r>
            <w:proofErr w:type="spellStart"/>
            <w:r w:rsidRPr="00C2180F">
              <w:rPr>
                <w:sz w:val="20"/>
                <w:szCs w:val="20"/>
              </w:rPr>
              <w:t>гяку-цки</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маваши-цки</w:t>
            </w:r>
            <w:proofErr w:type="spellEnd"/>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5</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ороше-цки</w:t>
            </w:r>
            <w:proofErr w:type="spellEnd"/>
            <w:r w:rsidRPr="00C2180F">
              <w:rPr>
                <w:sz w:val="20"/>
                <w:szCs w:val="20"/>
              </w:rPr>
              <w:t xml:space="preserve"> (верхний правой)</w:t>
            </w:r>
          </w:p>
        </w:tc>
        <w:tc>
          <w:tcPr>
            <w:tcW w:w="1165" w:type="pct"/>
          </w:tcPr>
          <w:p w:rsidR="00B95019" w:rsidRPr="00C2180F" w:rsidRDefault="00B95019" w:rsidP="00F22058">
            <w:pPr>
              <w:rPr>
                <w:sz w:val="20"/>
                <w:szCs w:val="20"/>
              </w:rPr>
            </w:pPr>
            <w:r w:rsidRPr="00C2180F">
              <w:rPr>
                <w:sz w:val="20"/>
                <w:szCs w:val="20"/>
              </w:rPr>
              <w:t>Подставка плеча</w:t>
            </w:r>
          </w:p>
        </w:tc>
        <w:tc>
          <w:tcPr>
            <w:tcW w:w="1165" w:type="pct"/>
          </w:tcPr>
          <w:p w:rsidR="00B95019" w:rsidRPr="00C2180F" w:rsidRDefault="00B95019" w:rsidP="00F22058">
            <w:pPr>
              <w:rPr>
                <w:sz w:val="20"/>
                <w:szCs w:val="20"/>
              </w:rPr>
            </w:pPr>
            <w:proofErr w:type="spellStart"/>
            <w:r w:rsidRPr="00C2180F">
              <w:rPr>
                <w:sz w:val="20"/>
                <w:szCs w:val="20"/>
              </w:rPr>
              <w:t>Ороше</w:t>
            </w:r>
            <w:proofErr w:type="spellEnd"/>
            <w:r w:rsidRPr="00C2180F">
              <w:rPr>
                <w:sz w:val="20"/>
                <w:szCs w:val="20"/>
              </w:rPr>
              <w:t xml:space="preserve"> </w:t>
            </w:r>
            <w:proofErr w:type="spellStart"/>
            <w:r w:rsidRPr="00C2180F">
              <w:rPr>
                <w:sz w:val="20"/>
                <w:szCs w:val="20"/>
              </w:rPr>
              <w:t>маваши-цки</w:t>
            </w:r>
            <w:proofErr w:type="spellEnd"/>
            <w:r w:rsidRPr="00C2180F">
              <w:rPr>
                <w:sz w:val="20"/>
                <w:szCs w:val="20"/>
              </w:rPr>
              <w:t xml:space="preserve"> миги</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ой-</w:t>
            </w:r>
            <w:proofErr w:type="spellStart"/>
            <w:r w:rsidRPr="00C2180F">
              <w:rPr>
                <w:sz w:val="20"/>
                <w:szCs w:val="20"/>
              </w:rPr>
              <w:t>цки</w:t>
            </w:r>
            <w:proofErr w:type="spellEnd"/>
            <w:r w:rsidRPr="00C2180F">
              <w:rPr>
                <w:sz w:val="20"/>
                <w:szCs w:val="20"/>
              </w:rPr>
              <w:t xml:space="preserve">, 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ороше-цки</w:t>
            </w:r>
            <w:proofErr w:type="spellEnd"/>
            <w:r w:rsidRPr="00C2180F">
              <w:rPr>
                <w:sz w:val="20"/>
                <w:szCs w:val="20"/>
              </w:rPr>
              <w:t xml:space="preserve"> (верхний правой)</w:t>
            </w:r>
          </w:p>
        </w:tc>
        <w:tc>
          <w:tcPr>
            <w:tcW w:w="1165" w:type="pct"/>
          </w:tcPr>
          <w:p w:rsidR="00B95019" w:rsidRPr="00C2180F" w:rsidRDefault="00B95019" w:rsidP="00F22058">
            <w:pPr>
              <w:rPr>
                <w:sz w:val="20"/>
                <w:szCs w:val="20"/>
              </w:rPr>
            </w:pPr>
            <w:r w:rsidRPr="00C2180F">
              <w:rPr>
                <w:sz w:val="20"/>
                <w:szCs w:val="20"/>
              </w:rPr>
              <w:t>Уход с линии атаки влево</w:t>
            </w:r>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r w:rsidRPr="00C2180F">
              <w:rPr>
                <w:sz w:val="20"/>
                <w:szCs w:val="20"/>
              </w:rPr>
              <w:t xml:space="preserve"> правой</w:t>
            </w:r>
          </w:p>
        </w:tc>
        <w:tc>
          <w:tcPr>
            <w:tcW w:w="1165" w:type="pct"/>
          </w:tcPr>
          <w:p w:rsidR="00B95019" w:rsidRPr="00C2180F" w:rsidRDefault="00B95019" w:rsidP="00F22058">
            <w:pPr>
              <w:rPr>
                <w:sz w:val="20"/>
                <w:szCs w:val="20"/>
              </w:rPr>
            </w:pPr>
            <w:r w:rsidRPr="00C2180F">
              <w:rPr>
                <w:sz w:val="20"/>
                <w:szCs w:val="20"/>
              </w:rPr>
              <w:t xml:space="preserve">Разножка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6</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ороше-цки</w:t>
            </w:r>
            <w:proofErr w:type="spellEnd"/>
            <w:r w:rsidRPr="00C2180F">
              <w:rPr>
                <w:sz w:val="20"/>
                <w:szCs w:val="20"/>
              </w:rPr>
              <w:t xml:space="preserve"> (</w:t>
            </w:r>
            <w:proofErr w:type="gramStart"/>
            <w:r w:rsidRPr="00C2180F">
              <w:rPr>
                <w:sz w:val="20"/>
                <w:szCs w:val="20"/>
              </w:rPr>
              <w:t>верхний</w:t>
            </w:r>
            <w:proofErr w:type="gramEnd"/>
            <w:r w:rsidRPr="00C2180F">
              <w:rPr>
                <w:sz w:val="20"/>
                <w:szCs w:val="20"/>
              </w:rPr>
              <w:t xml:space="preserve"> правой)</w:t>
            </w:r>
          </w:p>
        </w:tc>
        <w:tc>
          <w:tcPr>
            <w:tcW w:w="1165" w:type="pct"/>
          </w:tcPr>
          <w:p w:rsidR="00B95019" w:rsidRPr="00C2180F" w:rsidRDefault="00B95019" w:rsidP="00F22058">
            <w:pPr>
              <w:rPr>
                <w:sz w:val="20"/>
                <w:szCs w:val="20"/>
              </w:rPr>
            </w:pPr>
            <w:r w:rsidRPr="00C2180F">
              <w:rPr>
                <w:sz w:val="20"/>
                <w:szCs w:val="20"/>
              </w:rPr>
              <w:t>Удар, подставка плеча</w:t>
            </w:r>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p>
        </w:tc>
        <w:tc>
          <w:tcPr>
            <w:tcW w:w="1165" w:type="pct"/>
          </w:tcPr>
          <w:p w:rsidR="00B95019" w:rsidRPr="00C2180F" w:rsidRDefault="00B95019" w:rsidP="00F22058">
            <w:pPr>
              <w:rPr>
                <w:sz w:val="20"/>
                <w:szCs w:val="20"/>
              </w:rPr>
            </w:pPr>
            <w:r w:rsidRPr="00C2180F">
              <w:rPr>
                <w:sz w:val="20"/>
                <w:szCs w:val="20"/>
              </w:rPr>
              <w:t xml:space="preserve">Разножка </w:t>
            </w:r>
            <w:proofErr w:type="spellStart"/>
            <w:r w:rsidRPr="00C2180F">
              <w:rPr>
                <w:sz w:val="20"/>
                <w:szCs w:val="20"/>
              </w:rPr>
              <w:t>маваше-гери</w:t>
            </w:r>
            <w:proofErr w:type="spellEnd"/>
            <w:r w:rsidRPr="00C2180F">
              <w:rPr>
                <w:sz w:val="20"/>
                <w:szCs w:val="20"/>
              </w:rPr>
              <w:t xml:space="preserve"> по задней ноге</w:t>
            </w:r>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ороше-цки</w:t>
            </w:r>
            <w:proofErr w:type="spellEnd"/>
            <w:r w:rsidRPr="00C2180F">
              <w:rPr>
                <w:sz w:val="20"/>
                <w:szCs w:val="20"/>
              </w:rPr>
              <w:t xml:space="preserve"> (</w:t>
            </w:r>
            <w:proofErr w:type="gramStart"/>
            <w:r w:rsidRPr="00C2180F">
              <w:rPr>
                <w:sz w:val="20"/>
                <w:szCs w:val="20"/>
              </w:rPr>
              <w:t>верхний</w:t>
            </w:r>
            <w:proofErr w:type="gramEnd"/>
            <w:r w:rsidRPr="00C2180F">
              <w:rPr>
                <w:sz w:val="20"/>
                <w:szCs w:val="20"/>
              </w:rPr>
              <w:t xml:space="preserve"> правой)</w:t>
            </w:r>
          </w:p>
        </w:tc>
        <w:tc>
          <w:tcPr>
            <w:tcW w:w="1165" w:type="pct"/>
          </w:tcPr>
          <w:p w:rsidR="00B95019" w:rsidRPr="00C2180F" w:rsidRDefault="00B95019" w:rsidP="00F22058">
            <w:pPr>
              <w:rPr>
                <w:sz w:val="20"/>
                <w:szCs w:val="20"/>
              </w:rPr>
            </w:pPr>
            <w:r w:rsidRPr="00C2180F">
              <w:rPr>
                <w:sz w:val="20"/>
                <w:szCs w:val="20"/>
              </w:rPr>
              <w:t>Отход назад</w:t>
            </w:r>
          </w:p>
        </w:tc>
        <w:tc>
          <w:tcPr>
            <w:tcW w:w="1165" w:type="pct"/>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
        </w:tc>
      </w:tr>
      <w:tr w:rsidR="00B95019" w:rsidRPr="00C2180F" w:rsidTr="00422149">
        <w:tc>
          <w:tcPr>
            <w:tcW w:w="340" w:type="pct"/>
          </w:tcPr>
          <w:p w:rsidR="00B95019" w:rsidRPr="00C2180F" w:rsidRDefault="00B95019" w:rsidP="00F22058">
            <w:pPr>
              <w:rPr>
                <w:sz w:val="20"/>
                <w:szCs w:val="20"/>
              </w:rPr>
            </w:pPr>
            <w:r w:rsidRPr="00C2180F">
              <w:rPr>
                <w:sz w:val="20"/>
                <w:szCs w:val="20"/>
              </w:rPr>
              <w:t>7</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маваше-цки</w:t>
            </w:r>
            <w:proofErr w:type="spellEnd"/>
            <w:r w:rsidRPr="00C2180F">
              <w:rPr>
                <w:sz w:val="20"/>
                <w:szCs w:val="20"/>
              </w:rPr>
              <w:t xml:space="preserve"> (боковой удар </w:t>
            </w:r>
            <w:proofErr w:type="gramStart"/>
            <w:r w:rsidRPr="00C2180F">
              <w:rPr>
                <w:sz w:val="20"/>
                <w:szCs w:val="20"/>
              </w:rPr>
              <w:t>левой</w:t>
            </w:r>
            <w:proofErr w:type="gramEnd"/>
            <w:r w:rsidRPr="00C2180F">
              <w:rPr>
                <w:sz w:val="20"/>
                <w:szCs w:val="20"/>
              </w:rPr>
              <w:t>)</w:t>
            </w:r>
          </w:p>
        </w:tc>
        <w:tc>
          <w:tcPr>
            <w:tcW w:w="1165" w:type="pct"/>
          </w:tcPr>
          <w:p w:rsidR="00B95019" w:rsidRPr="00C2180F" w:rsidRDefault="00B95019" w:rsidP="00F22058">
            <w:pPr>
              <w:rPr>
                <w:sz w:val="20"/>
                <w:szCs w:val="20"/>
              </w:rPr>
            </w:pPr>
            <w:r w:rsidRPr="00C2180F">
              <w:rPr>
                <w:sz w:val="20"/>
                <w:szCs w:val="20"/>
              </w:rPr>
              <w:t>Подставка локтя</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ой-</w:t>
            </w:r>
            <w:proofErr w:type="spellStart"/>
            <w:r w:rsidRPr="00C2180F">
              <w:rPr>
                <w:sz w:val="20"/>
                <w:szCs w:val="20"/>
              </w:rPr>
              <w:t>цки</w:t>
            </w:r>
            <w:proofErr w:type="spellEnd"/>
            <w:r w:rsidRPr="00C2180F">
              <w:rPr>
                <w:sz w:val="20"/>
                <w:szCs w:val="20"/>
              </w:rPr>
              <w:t xml:space="preserve">, шаг назад </w:t>
            </w:r>
            <w:proofErr w:type="spellStart"/>
            <w:r w:rsidRPr="00C2180F">
              <w:rPr>
                <w:sz w:val="20"/>
                <w:szCs w:val="20"/>
              </w:rPr>
              <w:t>хидари</w:t>
            </w:r>
            <w:proofErr w:type="spellEnd"/>
            <w:r w:rsidRPr="00C2180F">
              <w:rPr>
                <w:sz w:val="20"/>
                <w:szCs w:val="20"/>
              </w:rPr>
              <w:t xml:space="preserve"> май </w:t>
            </w:r>
            <w:proofErr w:type="spellStart"/>
            <w:r w:rsidRPr="00C2180F">
              <w:rPr>
                <w:sz w:val="20"/>
                <w:szCs w:val="20"/>
              </w:rPr>
              <w:t>гери</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гяку-цки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p>
        </w:tc>
      </w:tr>
      <w:tr w:rsidR="00B95019" w:rsidRPr="00C2180F" w:rsidTr="00422149">
        <w:tc>
          <w:tcPr>
            <w:tcW w:w="340" w:type="pct"/>
          </w:tcPr>
          <w:p w:rsidR="00B95019" w:rsidRPr="00C2180F" w:rsidRDefault="00B95019" w:rsidP="00F22058">
            <w:pPr>
              <w:rPr>
                <w:sz w:val="20"/>
                <w:szCs w:val="20"/>
              </w:rPr>
            </w:pPr>
            <w:r w:rsidRPr="00C2180F">
              <w:rPr>
                <w:sz w:val="20"/>
                <w:szCs w:val="20"/>
              </w:rPr>
              <w:t>8</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маваше-цки</w:t>
            </w:r>
            <w:proofErr w:type="spellEnd"/>
          </w:p>
        </w:tc>
        <w:tc>
          <w:tcPr>
            <w:tcW w:w="1165" w:type="pct"/>
          </w:tcPr>
          <w:p w:rsidR="00B95019" w:rsidRPr="00C2180F" w:rsidRDefault="00B95019" w:rsidP="00F22058">
            <w:pPr>
              <w:rPr>
                <w:sz w:val="20"/>
                <w:szCs w:val="20"/>
              </w:rPr>
            </w:pPr>
            <w:r w:rsidRPr="00C2180F">
              <w:rPr>
                <w:sz w:val="20"/>
                <w:szCs w:val="20"/>
              </w:rPr>
              <w:t>Подставка локтя</w:t>
            </w:r>
          </w:p>
        </w:tc>
        <w:tc>
          <w:tcPr>
            <w:tcW w:w="1165" w:type="pct"/>
          </w:tcPr>
          <w:p w:rsidR="00B95019" w:rsidRPr="00C2180F" w:rsidRDefault="00B95019" w:rsidP="00F22058">
            <w:pPr>
              <w:rPr>
                <w:sz w:val="20"/>
                <w:szCs w:val="20"/>
              </w:rPr>
            </w:pPr>
            <w:r w:rsidRPr="00C2180F">
              <w:rPr>
                <w:sz w:val="20"/>
                <w:szCs w:val="20"/>
              </w:rPr>
              <w:t xml:space="preserve">Прямой правой рукой, шаг назад 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p>
        </w:tc>
        <w:tc>
          <w:tcPr>
            <w:tcW w:w="1165" w:type="pct"/>
          </w:tcPr>
          <w:p w:rsidR="00B95019" w:rsidRPr="00C2180F" w:rsidRDefault="00B95019" w:rsidP="00F22058">
            <w:pPr>
              <w:rPr>
                <w:sz w:val="20"/>
                <w:szCs w:val="20"/>
              </w:rPr>
            </w:pPr>
          </w:p>
        </w:tc>
      </w:tr>
    </w:tbl>
    <w:p w:rsidR="00B95019" w:rsidRPr="000360E0" w:rsidRDefault="00B95019" w:rsidP="000360E0">
      <w:pPr>
        <w:ind w:left="360"/>
      </w:pPr>
      <w:r>
        <w:t>* (Перевод см. в приложении)</w:t>
      </w:r>
    </w:p>
    <w:p w:rsidR="00416C61" w:rsidRDefault="00416C61" w:rsidP="00F22058">
      <w:pPr>
        <w:ind w:left="360"/>
        <w:rPr>
          <w:b/>
        </w:rPr>
      </w:pPr>
    </w:p>
    <w:p w:rsidR="00B95019" w:rsidRPr="00416C61" w:rsidRDefault="00416C61" w:rsidP="00416C61">
      <w:pPr>
        <w:rPr>
          <w:b/>
        </w:rPr>
      </w:pPr>
      <w:r>
        <w:rPr>
          <w:b/>
        </w:rPr>
        <w:t xml:space="preserve">2. </w:t>
      </w:r>
      <w:r w:rsidR="00B95019" w:rsidRPr="00416C61">
        <w:rPr>
          <w:b/>
        </w:rPr>
        <w:t>Атака ногами</w:t>
      </w:r>
    </w:p>
    <w:p w:rsidR="00416C61" w:rsidRPr="00416C61" w:rsidRDefault="00416C61" w:rsidP="00416C61">
      <w:pPr>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362"/>
        <w:gridCol w:w="2362"/>
        <w:gridCol w:w="2362"/>
        <w:gridCol w:w="2362"/>
      </w:tblGrid>
      <w:tr w:rsidR="00B95019" w:rsidRPr="00C2180F" w:rsidTr="00422149">
        <w:tc>
          <w:tcPr>
            <w:tcW w:w="340" w:type="pct"/>
          </w:tcPr>
          <w:p w:rsidR="00B95019" w:rsidRPr="00C2180F" w:rsidRDefault="00B95019" w:rsidP="00416C61">
            <w:pPr>
              <w:jc w:val="center"/>
              <w:rPr>
                <w:sz w:val="20"/>
                <w:szCs w:val="20"/>
              </w:rPr>
            </w:pPr>
            <w:r w:rsidRPr="00C2180F">
              <w:rPr>
                <w:sz w:val="20"/>
                <w:szCs w:val="20"/>
              </w:rPr>
              <w:t>№</w:t>
            </w:r>
          </w:p>
        </w:tc>
        <w:tc>
          <w:tcPr>
            <w:tcW w:w="1165" w:type="pct"/>
          </w:tcPr>
          <w:p w:rsidR="00B95019" w:rsidRPr="00C2180F" w:rsidRDefault="00B95019" w:rsidP="00416C61">
            <w:pPr>
              <w:jc w:val="center"/>
              <w:rPr>
                <w:sz w:val="20"/>
                <w:szCs w:val="20"/>
              </w:rPr>
            </w:pPr>
            <w:r w:rsidRPr="00C2180F">
              <w:rPr>
                <w:sz w:val="20"/>
                <w:szCs w:val="20"/>
              </w:rPr>
              <w:t>Атака</w:t>
            </w:r>
          </w:p>
        </w:tc>
        <w:tc>
          <w:tcPr>
            <w:tcW w:w="1165" w:type="pct"/>
          </w:tcPr>
          <w:p w:rsidR="00B95019" w:rsidRPr="00C2180F" w:rsidRDefault="00B95019" w:rsidP="00416C61">
            <w:pPr>
              <w:jc w:val="center"/>
              <w:rPr>
                <w:sz w:val="20"/>
                <w:szCs w:val="20"/>
              </w:rPr>
            </w:pPr>
            <w:r w:rsidRPr="00C2180F">
              <w:rPr>
                <w:sz w:val="20"/>
                <w:szCs w:val="20"/>
              </w:rPr>
              <w:t>Защита</w:t>
            </w:r>
          </w:p>
        </w:tc>
        <w:tc>
          <w:tcPr>
            <w:tcW w:w="1165" w:type="pct"/>
          </w:tcPr>
          <w:p w:rsidR="00B95019" w:rsidRPr="00C2180F" w:rsidRDefault="00B95019" w:rsidP="00416C61">
            <w:pPr>
              <w:jc w:val="center"/>
              <w:rPr>
                <w:sz w:val="20"/>
                <w:szCs w:val="20"/>
              </w:rPr>
            </w:pPr>
            <w:r w:rsidRPr="00C2180F">
              <w:rPr>
                <w:sz w:val="20"/>
                <w:szCs w:val="20"/>
              </w:rPr>
              <w:t>Контратака, выход из нее</w:t>
            </w:r>
          </w:p>
        </w:tc>
        <w:tc>
          <w:tcPr>
            <w:tcW w:w="1165" w:type="pct"/>
          </w:tcPr>
          <w:p w:rsidR="00B95019" w:rsidRPr="00C2180F" w:rsidRDefault="00B95019" w:rsidP="00416C61">
            <w:pPr>
              <w:jc w:val="center"/>
              <w:rPr>
                <w:sz w:val="20"/>
                <w:szCs w:val="20"/>
              </w:rPr>
            </w:pPr>
            <w:r w:rsidRPr="00C2180F">
              <w:rPr>
                <w:sz w:val="20"/>
                <w:szCs w:val="20"/>
              </w:rPr>
              <w:t>Развитие контратаки</w:t>
            </w:r>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1</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май-</w:t>
            </w:r>
            <w:proofErr w:type="spellStart"/>
            <w:r w:rsidRPr="00C2180F">
              <w:rPr>
                <w:sz w:val="20"/>
                <w:szCs w:val="20"/>
              </w:rPr>
              <w:t>гери</w:t>
            </w:r>
            <w:proofErr w:type="spellEnd"/>
            <w:r w:rsidRPr="00C2180F">
              <w:rPr>
                <w:sz w:val="20"/>
                <w:szCs w:val="20"/>
              </w:rPr>
              <w:t xml:space="preserve"> (прямой левой)</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шаг влево миги </w:t>
            </w:r>
            <w:proofErr w:type="spellStart"/>
            <w:r w:rsidRPr="00C2180F">
              <w:rPr>
                <w:sz w:val="20"/>
                <w:szCs w:val="20"/>
              </w:rPr>
              <w:t>маваше-цки</w:t>
            </w:r>
            <w:proofErr w:type="spellEnd"/>
            <w:r w:rsidRPr="00C2180F">
              <w:rPr>
                <w:sz w:val="20"/>
                <w:szCs w:val="20"/>
              </w:rPr>
              <w:t xml:space="preserve"> </w:t>
            </w:r>
            <w:proofErr w:type="spellStart"/>
            <w:r w:rsidRPr="00C2180F">
              <w:rPr>
                <w:sz w:val="20"/>
                <w:szCs w:val="20"/>
              </w:rPr>
              <w:t>чудан</w:t>
            </w:r>
            <w:proofErr w:type="spellEnd"/>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едан</w:t>
            </w:r>
            <w:proofErr w:type="spellEnd"/>
            <w:r w:rsidRPr="00C2180F">
              <w:rPr>
                <w:sz w:val="20"/>
                <w:szCs w:val="20"/>
              </w:rPr>
              <w:t>, шаг назад май-</w:t>
            </w:r>
            <w:proofErr w:type="spellStart"/>
            <w:r w:rsidRPr="00C2180F">
              <w:rPr>
                <w:sz w:val="20"/>
                <w:szCs w:val="20"/>
              </w:rPr>
              <w:t>гери</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май-</w:t>
            </w:r>
            <w:proofErr w:type="spellStart"/>
            <w:r w:rsidRPr="00C2180F">
              <w:rPr>
                <w:sz w:val="20"/>
                <w:szCs w:val="20"/>
              </w:rPr>
              <w:t>гери</w:t>
            </w:r>
            <w:proofErr w:type="spellEnd"/>
            <w:r w:rsidRPr="00C2180F">
              <w:rPr>
                <w:sz w:val="20"/>
                <w:szCs w:val="20"/>
              </w:rPr>
              <w:t xml:space="preserve"> (прямой левой)</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r w:rsidRPr="00C2180F">
              <w:rPr>
                <w:sz w:val="20"/>
                <w:szCs w:val="20"/>
              </w:rPr>
              <w:t xml:space="preserve">Шаг влево миги </w:t>
            </w:r>
            <w:proofErr w:type="spellStart"/>
            <w:r w:rsidRPr="00C2180F">
              <w:rPr>
                <w:sz w:val="20"/>
                <w:szCs w:val="20"/>
              </w:rPr>
              <w:t>хиза-гери</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маваше-цки</w:t>
            </w:r>
            <w:proofErr w:type="spellEnd"/>
            <w:r w:rsidRPr="00C2180F">
              <w:rPr>
                <w:sz w:val="20"/>
                <w:szCs w:val="20"/>
              </w:rPr>
              <w:t xml:space="preserve">, разножка </w:t>
            </w:r>
            <w:proofErr w:type="spellStart"/>
            <w:r w:rsidRPr="00C2180F">
              <w:rPr>
                <w:sz w:val="20"/>
                <w:szCs w:val="20"/>
              </w:rPr>
              <w:t>хиза-гери</w:t>
            </w:r>
            <w:proofErr w:type="spellEnd"/>
            <w:r w:rsidRPr="00C2180F">
              <w:rPr>
                <w:sz w:val="20"/>
                <w:szCs w:val="20"/>
              </w:rPr>
              <w:t xml:space="preserve"> </w:t>
            </w:r>
            <w:proofErr w:type="gramStart"/>
            <w:r w:rsidRPr="00C2180F">
              <w:rPr>
                <w:sz w:val="20"/>
                <w:szCs w:val="20"/>
              </w:rPr>
              <w:t>левой</w:t>
            </w:r>
            <w:proofErr w:type="gramEnd"/>
            <w:r w:rsidRPr="00C2180F">
              <w:rPr>
                <w:sz w:val="20"/>
                <w:szCs w:val="20"/>
              </w:rPr>
              <w:t xml:space="preserve">, шаг назад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едан</w:t>
            </w:r>
            <w:proofErr w:type="spellEnd"/>
          </w:p>
        </w:tc>
      </w:tr>
      <w:tr w:rsidR="00B95019" w:rsidRPr="00C2180F" w:rsidTr="00422149">
        <w:tc>
          <w:tcPr>
            <w:tcW w:w="340" w:type="pct"/>
          </w:tcPr>
          <w:p w:rsidR="00B95019" w:rsidRPr="00C2180F" w:rsidRDefault="00B95019" w:rsidP="00F22058">
            <w:pPr>
              <w:rPr>
                <w:sz w:val="20"/>
                <w:szCs w:val="20"/>
              </w:rPr>
            </w:pPr>
            <w:r w:rsidRPr="00C2180F">
              <w:rPr>
                <w:sz w:val="20"/>
                <w:szCs w:val="20"/>
              </w:rPr>
              <w:t>2</w:t>
            </w:r>
          </w:p>
        </w:tc>
        <w:tc>
          <w:tcPr>
            <w:tcW w:w="1165" w:type="pct"/>
          </w:tcPr>
          <w:p w:rsidR="00B95019" w:rsidRPr="00C2180F" w:rsidRDefault="00B95019" w:rsidP="00F22058">
            <w:pPr>
              <w:rPr>
                <w:sz w:val="20"/>
                <w:szCs w:val="20"/>
              </w:rPr>
            </w:pPr>
            <w:r w:rsidRPr="00C2180F">
              <w:rPr>
                <w:sz w:val="20"/>
                <w:szCs w:val="20"/>
              </w:rPr>
              <w:t>Миги май-</w:t>
            </w:r>
            <w:proofErr w:type="spellStart"/>
            <w:r w:rsidRPr="00C2180F">
              <w:rPr>
                <w:sz w:val="20"/>
                <w:szCs w:val="20"/>
              </w:rPr>
              <w:t>гери</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r w:rsidRPr="00C2180F">
              <w:rPr>
                <w:sz w:val="20"/>
                <w:szCs w:val="20"/>
              </w:rPr>
              <w:t xml:space="preserve">Шаг влево </w:t>
            </w:r>
            <w:proofErr w:type="spellStart"/>
            <w:r w:rsidRPr="00C2180F">
              <w:rPr>
                <w:sz w:val="20"/>
                <w:szCs w:val="20"/>
              </w:rPr>
              <w:t>маваше-цки</w:t>
            </w:r>
            <w:proofErr w:type="spellEnd"/>
            <w:r w:rsidRPr="00C2180F">
              <w:rPr>
                <w:sz w:val="20"/>
                <w:szCs w:val="20"/>
              </w:rPr>
              <w:t xml:space="preserve"> </w:t>
            </w:r>
            <w:proofErr w:type="gramStart"/>
            <w:r w:rsidRPr="00C2180F">
              <w:rPr>
                <w:sz w:val="20"/>
                <w:szCs w:val="20"/>
              </w:rPr>
              <w:t>правой</w:t>
            </w:r>
            <w:proofErr w:type="gramEnd"/>
            <w:r w:rsidRPr="00C2180F">
              <w:rPr>
                <w:sz w:val="20"/>
                <w:szCs w:val="20"/>
              </w:rPr>
              <w:t xml:space="preserve">, шаг вправо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левой</w:t>
            </w:r>
          </w:p>
        </w:tc>
        <w:tc>
          <w:tcPr>
            <w:tcW w:w="1165" w:type="pct"/>
          </w:tcPr>
          <w:p w:rsidR="00B95019" w:rsidRPr="00C2180F" w:rsidRDefault="00B95019" w:rsidP="00F22058">
            <w:pPr>
              <w:rPr>
                <w:sz w:val="20"/>
                <w:szCs w:val="20"/>
              </w:rPr>
            </w:pPr>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3</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хиза-гери</w:t>
            </w:r>
            <w:proofErr w:type="spellEnd"/>
          </w:p>
        </w:tc>
        <w:tc>
          <w:tcPr>
            <w:tcW w:w="1165" w:type="pct"/>
          </w:tcPr>
          <w:p w:rsidR="00B95019" w:rsidRPr="00C2180F" w:rsidRDefault="00B95019" w:rsidP="00F22058">
            <w:pPr>
              <w:rPr>
                <w:sz w:val="20"/>
                <w:szCs w:val="20"/>
              </w:rPr>
            </w:pPr>
            <w:r w:rsidRPr="00C2180F">
              <w:rPr>
                <w:sz w:val="20"/>
                <w:szCs w:val="20"/>
              </w:rPr>
              <w:t>Отбив в сторону</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или </w:t>
            </w:r>
            <w:proofErr w:type="spellStart"/>
            <w:r w:rsidRPr="00C2180F">
              <w:rPr>
                <w:sz w:val="20"/>
                <w:szCs w:val="20"/>
              </w:rPr>
              <w:t>хиза-гери</w:t>
            </w:r>
            <w:proofErr w:type="spellEnd"/>
            <w:r w:rsidRPr="00C2180F">
              <w:rPr>
                <w:sz w:val="20"/>
                <w:szCs w:val="20"/>
              </w:rPr>
              <w:t xml:space="preserve"> </w:t>
            </w:r>
            <w:proofErr w:type="spellStart"/>
            <w:r w:rsidRPr="00C2180F">
              <w:rPr>
                <w:sz w:val="20"/>
                <w:szCs w:val="20"/>
              </w:rPr>
              <w:t>едан</w:t>
            </w:r>
            <w:proofErr w:type="spellEnd"/>
          </w:p>
        </w:tc>
        <w:tc>
          <w:tcPr>
            <w:tcW w:w="1165" w:type="pct"/>
          </w:tcPr>
          <w:p w:rsidR="00B95019" w:rsidRPr="00C2180F" w:rsidRDefault="00B95019" w:rsidP="00F22058">
            <w:pPr>
              <w:rPr>
                <w:sz w:val="20"/>
                <w:szCs w:val="20"/>
              </w:rPr>
            </w:pPr>
            <w:proofErr w:type="spellStart"/>
            <w:r w:rsidRPr="00C2180F">
              <w:rPr>
                <w:sz w:val="20"/>
                <w:szCs w:val="20"/>
              </w:rPr>
              <w:t>Хиза-гери</w:t>
            </w:r>
            <w:proofErr w:type="spellEnd"/>
            <w:r w:rsidRPr="00C2180F">
              <w:rPr>
                <w:sz w:val="20"/>
                <w:szCs w:val="20"/>
              </w:rPr>
              <w:t xml:space="preserve"> миги, шито-</w:t>
            </w:r>
            <w:proofErr w:type="spellStart"/>
            <w:r w:rsidRPr="00C2180F">
              <w:rPr>
                <w:sz w:val="20"/>
                <w:szCs w:val="20"/>
              </w:rPr>
              <w:t>цки</w:t>
            </w:r>
            <w:proofErr w:type="spellEnd"/>
            <w:r w:rsidRPr="00C2180F">
              <w:rPr>
                <w:sz w:val="20"/>
                <w:szCs w:val="20"/>
              </w:rPr>
              <w:t xml:space="preserve"> правой</w:t>
            </w:r>
            <w:proofErr w:type="gramStart"/>
            <w:r w:rsidRPr="00C2180F">
              <w:rPr>
                <w:sz w:val="20"/>
                <w:szCs w:val="20"/>
              </w:rPr>
              <w:t xml:space="preserve"> ,</w:t>
            </w:r>
            <w:proofErr w:type="gramEnd"/>
            <w:r w:rsidRPr="00C2180F">
              <w:rPr>
                <w:sz w:val="20"/>
                <w:szCs w:val="20"/>
              </w:rPr>
              <w:t xml:space="preserve">шаг назад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хиза-гери</w:t>
            </w:r>
            <w:proofErr w:type="spellEnd"/>
          </w:p>
        </w:tc>
        <w:tc>
          <w:tcPr>
            <w:tcW w:w="1165" w:type="pct"/>
          </w:tcPr>
          <w:p w:rsidR="00B95019" w:rsidRPr="00C2180F" w:rsidRDefault="00B95019" w:rsidP="00F22058">
            <w:pPr>
              <w:rPr>
                <w:sz w:val="20"/>
                <w:szCs w:val="20"/>
              </w:rPr>
            </w:pPr>
            <w:r w:rsidRPr="00C2180F">
              <w:rPr>
                <w:sz w:val="20"/>
                <w:szCs w:val="20"/>
              </w:rPr>
              <w:t>Двойной блок локтями</w:t>
            </w:r>
          </w:p>
        </w:tc>
        <w:tc>
          <w:tcPr>
            <w:tcW w:w="1165" w:type="pct"/>
          </w:tcPr>
          <w:p w:rsidR="00B95019" w:rsidRPr="00C2180F" w:rsidRDefault="00B95019" w:rsidP="00F22058">
            <w:pPr>
              <w:rPr>
                <w:sz w:val="20"/>
                <w:szCs w:val="20"/>
              </w:rPr>
            </w:pPr>
            <w:r w:rsidRPr="00C2180F">
              <w:rPr>
                <w:sz w:val="20"/>
                <w:szCs w:val="20"/>
              </w:rPr>
              <w:t>Шаг назад май-</w:t>
            </w:r>
            <w:proofErr w:type="spellStart"/>
            <w:r w:rsidRPr="00C2180F">
              <w:rPr>
                <w:sz w:val="20"/>
                <w:szCs w:val="20"/>
              </w:rPr>
              <w:t>гери</w:t>
            </w:r>
            <w:proofErr w:type="spellEnd"/>
            <w:r w:rsidRPr="00C2180F">
              <w:rPr>
                <w:sz w:val="20"/>
                <w:szCs w:val="20"/>
              </w:rPr>
              <w:t xml:space="preserve"> </w:t>
            </w:r>
            <w:proofErr w:type="spellStart"/>
            <w:r w:rsidRPr="00C2180F">
              <w:rPr>
                <w:sz w:val="20"/>
                <w:szCs w:val="20"/>
              </w:rPr>
              <w:t>едан</w:t>
            </w:r>
            <w:proofErr w:type="spellEnd"/>
            <w:r w:rsidRPr="00C2180F">
              <w:rPr>
                <w:sz w:val="20"/>
                <w:szCs w:val="20"/>
              </w:rPr>
              <w:t xml:space="preserve">, шаг влево в сторону </w:t>
            </w:r>
            <w:proofErr w:type="spellStart"/>
            <w:r w:rsidRPr="00C2180F">
              <w:rPr>
                <w:sz w:val="20"/>
                <w:szCs w:val="20"/>
              </w:rPr>
              <w:t>маваше-цки</w:t>
            </w:r>
            <w:proofErr w:type="spellEnd"/>
            <w:r w:rsidRPr="00C2180F">
              <w:rPr>
                <w:sz w:val="20"/>
                <w:szCs w:val="20"/>
              </w:rPr>
              <w:t xml:space="preserve"> </w:t>
            </w:r>
            <w:proofErr w:type="spellStart"/>
            <w:r w:rsidRPr="00C2180F">
              <w:rPr>
                <w:sz w:val="20"/>
                <w:szCs w:val="20"/>
              </w:rPr>
              <w:t>чудан</w:t>
            </w:r>
            <w:proofErr w:type="spellEnd"/>
          </w:p>
        </w:tc>
        <w:tc>
          <w:tcPr>
            <w:tcW w:w="1165" w:type="pct"/>
          </w:tcPr>
          <w:p w:rsidR="00B95019" w:rsidRPr="00C2180F" w:rsidRDefault="00B95019" w:rsidP="00F22058">
            <w:pPr>
              <w:rPr>
                <w:sz w:val="20"/>
                <w:szCs w:val="20"/>
              </w:rPr>
            </w:pPr>
            <w:r w:rsidRPr="00C2180F">
              <w:rPr>
                <w:sz w:val="20"/>
                <w:szCs w:val="20"/>
              </w:rPr>
              <w:t xml:space="preserve">Разножка 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 xml:space="preserve">4 </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ороше-киаге</w:t>
            </w:r>
            <w:proofErr w:type="spellEnd"/>
          </w:p>
        </w:tc>
        <w:tc>
          <w:tcPr>
            <w:tcW w:w="1165" w:type="pct"/>
          </w:tcPr>
          <w:p w:rsidR="00B95019" w:rsidRPr="00C2180F" w:rsidRDefault="00B95019" w:rsidP="00F22058">
            <w:pPr>
              <w:rPr>
                <w:sz w:val="20"/>
                <w:szCs w:val="20"/>
              </w:rPr>
            </w:pPr>
            <w:r w:rsidRPr="00C2180F">
              <w:rPr>
                <w:sz w:val="20"/>
                <w:szCs w:val="20"/>
              </w:rPr>
              <w:t>Шаг назад</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p>
        </w:tc>
        <w:tc>
          <w:tcPr>
            <w:tcW w:w="1165" w:type="pct"/>
          </w:tcPr>
          <w:p w:rsidR="00B95019" w:rsidRPr="00C2180F" w:rsidRDefault="00B95019" w:rsidP="00F22058">
            <w:pPr>
              <w:rPr>
                <w:sz w:val="20"/>
                <w:szCs w:val="20"/>
              </w:rPr>
            </w:pPr>
            <w:r w:rsidRPr="00C2180F">
              <w:rPr>
                <w:sz w:val="20"/>
                <w:szCs w:val="20"/>
              </w:rPr>
              <w:t>Миги шито-</w:t>
            </w:r>
            <w:proofErr w:type="spellStart"/>
            <w:r w:rsidRPr="00C2180F">
              <w:rPr>
                <w:sz w:val="20"/>
                <w:szCs w:val="20"/>
              </w:rPr>
              <w:t>цки</w:t>
            </w:r>
            <w:proofErr w:type="spellEnd"/>
            <w:r w:rsidRPr="00C2180F">
              <w:rPr>
                <w:sz w:val="20"/>
                <w:szCs w:val="20"/>
              </w:rPr>
              <w:t xml:space="preserve">, </w:t>
            </w:r>
            <w:proofErr w:type="spellStart"/>
            <w:r w:rsidRPr="00C2180F">
              <w:rPr>
                <w:sz w:val="20"/>
                <w:szCs w:val="20"/>
              </w:rPr>
              <w:t>хиза-гери</w:t>
            </w:r>
            <w:proofErr w:type="spellEnd"/>
            <w:r w:rsidRPr="00C2180F">
              <w:rPr>
                <w:sz w:val="20"/>
                <w:szCs w:val="20"/>
              </w:rPr>
              <w:t xml:space="preserve"> </w:t>
            </w:r>
            <w:proofErr w:type="gramStart"/>
            <w:r w:rsidRPr="00C2180F">
              <w:rPr>
                <w:sz w:val="20"/>
                <w:szCs w:val="20"/>
              </w:rPr>
              <w:t>левой</w:t>
            </w:r>
            <w:proofErr w:type="gram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ороше-киаге</w:t>
            </w:r>
            <w:proofErr w:type="spellEnd"/>
          </w:p>
        </w:tc>
        <w:tc>
          <w:tcPr>
            <w:tcW w:w="1165" w:type="pct"/>
          </w:tcPr>
          <w:p w:rsidR="00B95019" w:rsidRPr="00C2180F" w:rsidRDefault="00B95019" w:rsidP="00F22058">
            <w:pPr>
              <w:rPr>
                <w:sz w:val="20"/>
                <w:szCs w:val="20"/>
              </w:rPr>
            </w:pPr>
            <w:proofErr w:type="spellStart"/>
            <w:r w:rsidRPr="00C2180F">
              <w:rPr>
                <w:sz w:val="20"/>
                <w:szCs w:val="20"/>
              </w:rPr>
              <w:t>Гедан-уке</w:t>
            </w:r>
            <w:proofErr w:type="spellEnd"/>
            <w:r w:rsidRPr="00C2180F">
              <w:rPr>
                <w:sz w:val="20"/>
                <w:szCs w:val="20"/>
              </w:rPr>
              <w:t xml:space="preserve"> (верхний блок)</w:t>
            </w:r>
          </w:p>
        </w:tc>
        <w:tc>
          <w:tcPr>
            <w:tcW w:w="1165" w:type="pct"/>
          </w:tcPr>
          <w:p w:rsidR="00B95019" w:rsidRPr="00C2180F" w:rsidRDefault="00B95019" w:rsidP="00F22058">
            <w:pPr>
              <w:rPr>
                <w:sz w:val="20"/>
                <w:szCs w:val="20"/>
              </w:rPr>
            </w:pPr>
            <w:r w:rsidRPr="00C2180F">
              <w:rPr>
                <w:sz w:val="20"/>
                <w:szCs w:val="20"/>
              </w:rPr>
              <w:t>С шагом вперед ой-</w:t>
            </w:r>
            <w:proofErr w:type="spellStart"/>
            <w:r w:rsidRPr="00C2180F">
              <w:rPr>
                <w:sz w:val="20"/>
                <w:szCs w:val="20"/>
              </w:rPr>
              <w:t>цки</w:t>
            </w:r>
            <w:proofErr w:type="spellEnd"/>
            <w:r w:rsidRPr="00C2180F">
              <w:rPr>
                <w:sz w:val="20"/>
                <w:szCs w:val="20"/>
              </w:rPr>
              <w:t xml:space="preserve">, шаг назад </w:t>
            </w:r>
            <w:proofErr w:type="spellStart"/>
            <w:r w:rsidRPr="00C2180F">
              <w:rPr>
                <w:sz w:val="20"/>
                <w:szCs w:val="20"/>
              </w:rPr>
              <w:t>маваше</w:t>
            </w:r>
            <w:proofErr w:type="spellEnd"/>
            <w:r w:rsidRPr="00C2180F">
              <w:rPr>
                <w:sz w:val="20"/>
                <w:szCs w:val="20"/>
              </w:rPr>
              <w:t xml:space="preserve"> </w:t>
            </w:r>
            <w:proofErr w:type="gramStart"/>
            <w:r w:rsidRPr="00C2180F">
              <w:rPr>
                <w:sz w:val="20"/>
                <w:szCs w:val="20"/>
              </w:rPr>
              <w:t>–</w:t>
            </w:r>
            <w:proofErr w:type="spellStart"/>
            <w:r w:rsidRPr="00C2180F">
              <w:rPr>
                <w:sz w:val="20"/>
                <w:szCs w:val="20"/>
              </w:rPr>
              <w:t>г</w:t>
            </w:r>
            <w:proofErr w:type="gramEnd"/>
            <w:r w:rsidRPr="00C2180F">
              <w:rPr>
                <w:sz w:val="20"/>
                <w:szCs w:val="20"/>
              </w:rPr>
              <w:t>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p>
        </w:tc>
        <w:tc>
          <w:tcPr>
            <w:tcW w:w="1165" w:type="pct"/>
          </w:tcPr>
          <w:p w:rsidR="00B95019" w:rsidRPr="00C2180F" w:rsidRDefault="00B95019" w:rsidP="00F22058">
            <w:pPr>
              <w:rPr>
                <w:sz w:val="20"/>
                <w:szCs w:val="20"/>
              </w:rPr>
            </w:pPr>
          </w:p>
        </w:tc>
      </w:tr>
      <w:tr w:rsidR="00B95019" w:rsidRPr="00C2180F" w:rsidTr="00422149">
        <w:tc>
          <w:tcPr>
            <w:tcW w:w="340" w:type="pct"/>
          </w:tcPr>
          <w:p w:rsidR="00B95019" w:rsidRPr="00C2180F" w:rsidRDefault="00B95019" w:rsidP="00F22058">
            <w:pPr>
              <w:rPr>
                <w:sz w:val="20"/>
                <w:szCs w:val="20"/>
              </w:rPr>
            </w:pPr>
            <w:r w:rsidRPr="00C2180F">
              <w:rPr>
                <w:sz w:val="20"/>
                <w:szCs w:val="20"/>
              </w:rPr>
              <w:t>5</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ороше-киаге</w:t>
            </w:r>
            <w:proofErr w:type="spellEnd"/>
          </w:p>
        </w:tc>
        <w:tc>
          <w:tcPr>
            <w:tcW w:w="1165" w:type="pct"/>
          </w:tcPr>
          <w:p w:rsidR="00B95019" w:rsidRPr="00C2180F" w:rsidRDefault="00B95019" w:rsidP="00F22058">
            <w:pPr>
              <w:rPr>
                <w:sz w:val="20"/>
                <w:szCs w:val="20"/>
              </w:rPr>
            </w:pPr>
            <w:r w:rsidRPr="00C2180F">
              <w:rPr>
                <w:sz w:val="20"/>
                <w:szCs w:val="20"/>
              </w:rPr>
              <w:t>Шаг назад</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маваше-цки</w:t>
            </w:r>
            <w:proofErr w:type="spellEnd"/>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6</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(круговой удар в бедро)</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кадже-уке</w:t>
            </w:r>
            <w:proofErr w:type="spellEnd"/>
            <w:r w:rsidRPr="00C2180F">
              <w:rPr>
                <w:sz w:val="20"/>
                <w:szCs w:val="20"/>
              </w:rPr>
              <w:t xml:space="preserve"> (блок коленом)</w:t>
            </w:r>
          </w:p>
        </w:tc>
        <w:tc>
          <w:tcPr>
            <w:tcW w:w="1165" w:type="pct"/>
          </w:tcPr>
          <w:p w:rsidR="00B95019" w:rsidRPr="00C2180F" w:rsidRDefault="00B95019" w:rsidP="00F22058">
            <w:pPr>
              <w:rPr>
                <w:sz w:val="20"/>
                <w:szCs w:val="20"/>
              </w:rPr>
            </w:pPr>
            <w:r w:rsidRPr="00C2180F">
              <w:rPr>
                <w:sz w:val="20"/>
                <w:szCs w:val="20"/>
              </w:rPr>
              <w:t xml:space="preserve">Шаг вперед </w:t>
            </w: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хиза-гери</w:t>
            </w:r>
            <w:proofErr w:type="spellEnd"/>
            <w:r w:rsidRPr="00C2180F">
              <w:rPr>
                <w:sz w:val="20"/>
                <w:szCs w:val="20"/>
              </w:rPr>
              <w:t xml:space="preserve">, шаг назад </w:t>
            </w:r>
            <w:proofErr w:type="spellStart"/>
            <w:proofErr w:type="gramStart"/>
            <w:r w:rsidRPr="00C2180F">
              <w:rPr>
                <w:sz w:val="20"/>
                <w:szCs w:val="20"/>
              </w:rPr>
              <w:t>назад</w:t>
            </w:r>
            <w:proofErr w:type="spellEnd"/>
            <w:proofErr w:type="gramEnd"/>
            <w:r w:rsidRPr="00C2180F">
              <w:rPr>
                <w:sz w:val="20"/>
                <w:szCs w:val="20"/>
              </w:rPr>
              <w:t xml:space="preserve"> </w:t>
            </w:r>
            <w:proofErr w:type="spellStart"/>
            <w:r w:rsidRPr="00C2180F">
              <w:rPr>
                <w:sz w:val="20"/>
                <w:szCs w:val="20"/>
              </w:rPr>
              <w:t>гяку-цки</w:t>
            </w:r>
            <w:proofErr w:type="spellEnd"/>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r w:rsidRPr="00C2180F">
              <w:rPr>
                <w:sz w:val="20"/>
                <w:szCs w:val="20"/>
              </w:rPr>
              <w:t xml:space="preserve">, </w:t>
            </w:r>
            <w:proofErr w:type="spellStart"/>
            <w:r w:rsidRPr="00C2180F">
              <w:rPr>
                <w:sz w:val="20"/>
                <w:szCs w:val="20"/>
              </w:rPr>
              <w:t>гяку-цки</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(круговой удар в бедро)</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кадже-уке</w:t>
            </w:r>
            <w:proofErr w:type="spellEnd"/>
            <w:r w:rsidRPr="00C2180F">
              <w:rPr>
                <w:sz w:val="20"/>
                <w:szCs w:val="20"/>
              </w:rPr>
              <w:t xml:space="preserve"> (блок коленом)</w:t>
            </w:r>
          </w:p>
        </w:tc>
        <w:tc>
          <w:tcPr>
            <w:tcW w:w="1165" w:type="pct"/>
          </w:tcPr>
          <w:p w:rsidR="00B95019" w:rsidRPr="00C2180F" w:rsidRDefault="00B95019" w:rsidP="00F22058">
            <w:pPr>
              <w:rPr>
                <w:sz w:val="20"/>
                <w:szCs w:val="20"/>
              </w:rPr>
            </w:pPr>
            <w:r w:rsidRPr="00C2180F">
              <w:rPr>
                <w:sz w:val="20"/>
                <w:szCs w:val="20"/>
              </w:rPr>
              <w:t>Шаг вперед миги ой-</w:t>
            </w:r>
            <w:proofErr w:type="spellStart"/>
            <w:r w:rsidRPr="00C2180F">
              <w:rPr>
                <w:sz w:val="20"/>
                <w:szCs w:val="20"/>
              </w:rPr>
              <w:t>цки</w:t>
            </w:r>
            <w:proofErr w:type="spellEnd"/>
          </w:p>
        </w:tc>
        <w:tc>
          <w:tcPr>
            <w:tcW w:w="1165" w:type="pct"/>
          </w:tcPr>
          <w:p w:rsidR="00B95019" w:rsidRPr="00C2180F" w:rsidRDefault="00B95019" w:rsidP="00F22058">
            <w:pPr>
              <w:rPr>
                <w:sz w:val="20"/>
                <w:szCs w:val="20"/>
              </w:rPr>
            </w:pPr>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r w:rsidRPr="00C2180F">
              <w:rPr>
                <w:sz w:val="20"/>
                <w:szCs w:val="20"/>
              </w:rPr>
              <w:t xml:space="preserve"> (по внутренней стороне бедра)</w:t>
            </w: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кадже-уке</w:t>
            </w:r>
            <w:proofErr w:type="spellEnd"/>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правой</w:t>
            </w:r>
          </w:p>
        </w:tc>
        <w:tc>
          <w:tcPr>
            <w:tcW w:w="1165" w:type="pct"/>
          </w:tcPr>
          <w:p w:rsidR="00B95019" w:rsidRPr="00C2180F" w:rsidRDefault="00B95019" w:rsidP="00F22058">
            <w:pPr>
              <w:rPr>
                <w:sz w:val="20"/>
                <w:szCs w:val="20"/>
              </w:rPr>
            </w:pPr>
            <w:proofErr w:type="spellStart"/>
            <w:r w:rsidRPr="00C2180F">
              <w:rPr>
                <w:sz w:val="20"/>
                <w:szCs w:val="20"/>
              </w:rPr>
              <w:t>Гяку-цки</w:t>
            </w:r>
            <w:proofErr w:type="spellEnd"/>
            <w:r w:rsidRPr="00C2180F">
              <w:rPr>
                <w:sz w:val="20"/>
                <w:szCs w:val="20"/>
              </w:rPr>
              <w:t xml:space="preserve">, разножка </w:t>
            </w:r>
            <w:proofErr w:type="spellStart"/>
            <w:r w:rsidRPr="00C2180F">
              <w:rPr>
                <w:sz w:val="20"/>
                <w:szCs w:val="20"/>
              </w:rPr>
              <w:t>хиза-гери</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r w:rsidRPr="00C2180F">
              <w:rPr>
                <w:sz w:val="20"/>
                <w:szCs w:val="20"/>
              </w:rPr>
              <w:t xml:space="preserve"> (круговой удар в корпус)</w:t>
            </w:r>
          </w:p>
        </w:tc>
        <w:tc>
          <w:tcPr>
            <w:tcW w:w="1165" w:type="pct"/>
          </w:tcPr>
          <w:p w:rsidR="00B95019" w:rsidRPr="00C2180F" w:rsidRDefault="00B95019" w:rsidP="00F22058">
            <w:pPr>
              <w:rPr>
                <w:sz w:val="20"/>
                <w:szCs w:val="20"/>
              </w:rPr>
            </w:pPr>
            <w:r w:rsidRPr="00C2180F">
              <w:rPr>
                <w:sz w:val="20"/>
                <w:szCs w:val="20"/>
              </w:rPr>
              <w:t>Двойной блок</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r w:rsidRPr="00C2180F">
              <w:rPr>
                <w:sz w:val="20"/>
                <w:szCs w:val="20"/>
              </w:rPr>
              <w:t xml:space="preserve"> или </w:t>
            </w:r>
            <w:proofErr w:type="spellStart"/>
            <w:r w:rsidRPr="00C2180F">
              <w:rPr>
                <w:sz w:val="20"/>
                <w:szCs w:val="20"/>
              </w:rPr>
              <w:t>едан</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маваше-цки</w:t>
            </w:r>
            <w:proofErr w:type="spellEnd"/>
            <w:r w:rsidRPr="00C2180F">
              <w:rPr>
                <w:sz w:val="20"/>
                <w:szCs w:val="20"/>
              </w:rPr>
              <w:t xml:space="preserve">, </w:t>
            </w: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хиза-гери</w:t>
            </w:r>
            <w:proofErr w:type="spellEnd"/>
            <w:r w:rsidRPr="00C2180F">
              <w:rPr>
                <w:sz w:val="20"/>
                <w:szCs w:val="20"/>
              </w:rPr>
              <w:t xml:space="preserve">, шаг назад </w:t>
            </w: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гяку-цки</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r w:rsidRPr="00C2180F">
              <w:rPr>
                <w:sz w:val="20"/>
                <w:szCs w:val="20"/>
              </w:rPr>
              <w:t xml:space="preserve"> (круговой удар в корпус)</w:t>
            </w:r>
          </w:p>
        </w:tc>
        <w:tc>
          <w:tcPr>
            <w:tcW w:w="1165" w:type="pct"/>
          </w:tcPr>
          <w:p w:rsidR="00B95019" w:rsidRPr="00C2180F" w:rsidRDefault="00B95019" w:rsidP="00F22058">
            <w:pPr>
              <w:rPr>
                <w:sz w:val="20"/>
                <w:szCs w:val="20"/>
              </w:rPr>
            </w:pPr>
            <w:r w:rsidRPr="00C2180F">
              <w:rPr>
                <w:sz w:val="20"/>
                <w:szCs w:val="20"/>
              </w:rPr>
              <w:t>Двойной блок</w:t>
            </w:r>
          </w:p>
        </w:tc>
        <w:tc>
          <w:tcPr>
            <w:tcW w:w="1165" w:type="pct"/>
          </w:tcPr>
          <w:p w:rsidR="00B95019" w:rsidRPr="00C2180F" w:rsidRDefault="00B95019" w:rsidP="00F22058">
            <w:pPr>
              <w:rPr>
                <w:sz w:val="20"/>
                <w:szCs w:val="20"/>
              </w:rPr>
            </w:pPr>
            <w:r w:rsidRPr="00C2180F">
              <w:rPr>
                <w:sz w:val="20"/>
                <w:szCs w:val="20"/>
              </w:rPr>
              <w:t xml:space="preserve">Навстречу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левой</w:t>
            </w:r>
          </w:p>
        </w:tc>
        <w:tc>
          <w:tcPr>
            <w:tcW w:w="1165" w:type="pct"/>
          </w:tcPr>
          <w:p w:rsidR="00B95019" w:rsidRPr="00C2180F" w:rsidRDefault="00B95019" w:rsidP="00F22058">
            <w:pPr>
              <w:rPr>
                <w:sz w:val="20"/>
                <w:szCs w:val="20"/>
              </w:rPr>
            </w:pPr>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едан</w:t>
            </w:r>
            <w:proofErr w:type="spellEnd"/>
          </w:p>
        </w:tc>
        <w:tc>
          <w:tcPr>
            <w:tcW w:w="1165" w:type="pct"/>
          </w:tcPr>
          <w:p w:rsidR="00B95019" w:rsidRPr="00C2180F" w:rsidRDefault="00B95019" w:rsidP="00F22058">
            <w:pPr>
              <w:rPr>
                <w:sz w:val="20"/>
                <w:szCs w:val="20"/>
              </w:rPr>
            </w:pPr>
            <w:r w:rsidRPr="00C2180F">
              <w:rPr>
                <w:sz w:val="20"/>
                <w:szCs w:val="20"/>
              </w:rPr>
              <w:t>Двойной блок</w:t>
            </w:r>
          </w:p>
        </w:tc>
        <w:tc>
          <w:tcPr>
            <w:tcW w:w="1165" w:type="pct"/>
          </w:tcPr>
          <w:p w:rsidR="00B95019" w:rsidRPr="00C2180F" w:rsidRDefault="00B95019" w:rsidP="00F22058">
            <w:pPr>
              <w:rPr>
                <w:sz w:val="20"/>
                <w:szCs w:val="20"/>
              </w:rPr>
            </w:pPr>
            <w:r w:rsidRPr="00C2180F">
              <w:rPr>
                <w:sz w:val="20"/>
                <w:szCs w:val="20"/>
              </w:rPr>
              <w:t xml:space="preserve">Шаг назад </w:t>
            </w: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шаг влево под 45° миги </w:t>
            </w:r>
            <w:proofErr w:type="spellStart"/>
            <w:r w:rsidRPr="00C2180F">
              <w:rPr>
                <w:sz w:val="20"/>
                <w:szCs w:val="20"/>
              </w:rPr>
              <w:t>маваше-цки</w:t>
            </w:r>
            <w:proofErr w:type="spellEnd"/>
            <w:r w:rsidRPr="00C2180F">
              <w:rPr>
                <w:sz w:val="20"/>
                <w:szCs w:val="20"/>
              </w:rPr>
              <w:t xml:space="preserve"> </w:t>
            </w:r>
            <w:proofErr w:type="spellStart"/>
            <w:r w:rsidRPr="00C2180F">
              <w:rPr>
                <w:sz w:val="20"/>
                <w:szCs w:val="20"/>
              </w:rPr>
              <w:t>чудан</w:t>
            </w:r>
            <w:proofErr w:type="spellEnd"/>
          </w:p>
        </w:tc>
        <w:tc>
          <w:tcPr>
            <w:tcW w:w="1165" w:type="pct"/>
          </w:tcPr>
          <w:p w:rsidR="00B95019" w:rsidRPr="00C2180F" w:rsidRDefault="00B95019" w:rsidP="00F22058">
            <w:pPr>
              <w:rPr>
                <w:sz w:val="20"/>
                <w:szCs w:val="20"/>
              </w:rPr>
            </w:pPr>
            <w:proofErr w:type="spellStart"/>
            <w:r w:rsidRPr="00C2180F">
              <w:rPr>
                <w:sz w:val="20"/>
                <w:szCs w:val="20"/>
              </w:rPr>
              <w:t>Хиза-гери</w:t>
            </w:r>
            <w:proofErr w:type="spellEnd"/>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7</w:t>
            </w: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кадже-уке</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p>
        </w:tc>
        <w:tc>
          <w:tcPr>
            <w:tcW w:w="1165" w:type="pct"/>
          </w:tcPr>
          <w:p w:rsidR="00B95019" w:rsidRPr="00C2180F" w:rsidRDefault="00B95019" w:rsidP="00F22058">
            <w:pPr>
              <w:rPr>
                <w:sz w:val="20"/>
                <w:szCs w:val="20"/>
              </w:rPr>
            </w:pPr>
            <w:proofErr w:type="spellStart"/>
            <w:r w:rsidRPr="00C2180F">
              <w:rPr>
                <w:sz w:val="20"/>
                <w:szCs w:val="20"/>
              </w:rPr>
              <w:t>Хидари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r w:rsidRPr="00C2180F">
              <w:rPr>
                <w:sz w:val="20"/>
                <w:szCs w:val="20"/>
              </w:rPr>
              <w:t xml:space="preserve"> или </w:t>
            </w:r>
            <w:proofErr w:type="spellStart"/>
            <w:r w:rsidRPr="00C2180F">
              <w:rPr>
                <w:sz w:val="20"/>
                <w:szCs w:val="20"/>
              </w:rPr>
              <w:t>едан</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кадже</w:t>
            </w:r>
            <w:proofErr w:type="spellEnd"/>
            <w:r w:rsidRPr="00C2180F">
              <w:rPr>
                <w:sz w:val="20"/>
                <w:szCs w:val="20"/>
              </w:rPr>
              <w:t xml:space="preserve"> </w:t>
            </w:r>
            <w:proofErr w:type="spellStart"/>
            <w:r w:rsidRPr="00C2180F">
              <w:rPr>
                <w:sz w:val="20"/>
                <w:szCs w:val="20"/>
              </w:rPr>
              <w:t>уке</w:t>
            </w:r>
            <w:proofErr w:type="spellEnd"/>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r w:rsidRPr="00C2180F">
              <w:rPr>
                <w:sz w:val="20"/>
                <w:szCs w:val="20"/>
              </w:rPr>
              <w:t xml:space="preserve"> левой</w:t>
            </w:r>
          </w:p>
        </w:tc>
        <w:tc>
          <w:tcPr>
            <w:tcW w:w="1165" w:type="pct"/>
          </w:tcPr>
          <w:p w:rsidR="00B95019" w:rsidRPr="00C2180F" w:rsidRDefault="00B95019" w:rsidP="00F22058">
            <w:pPr>
              <w:rPr>
                <w:sz w:val="20"/>
                <w:szCs w:val="20"/>
              </w:rPr>
            </w:pPr>
            <w:proofErr w:type="spellStart"/>
            <w:r w:rsidRPr="00C2180F">
              <w:rPr>
                <w:sz w:val="20"/>
                <w:szCs w:val="20"/>
              </w:rPr>
              <w:t>Гяку-цки</w:t>
            </w:r>
            <w:proofErr w:type="spellEnd"/>
            <w:r w:rsidRPr="00C2180F">
              <w:rPr>
                <w:sz w:val="20"/>
                <w:szCs w:val="20"/>
              </w:rPr>
              <w:t>, ой-</w:t>
            </w:r>
            <w:proofErr w:type="spellStart"/>
            <w:r w:rsidRPr="00C2180F">
              <w:rPr>
                <w:sz w:val="20"/>
                <w:szCs w:val="20"/>
              </w:rPr>
              <w:t>цки</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по задней ноге</w:t>
            </w:r>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p>
        </w:tc>
        <w:tc>
          <w:tcPr>
            <w:tcW w:w="1165" w:type="pct"/>
          </w:tcPr>
          <w:p w:rsidR="00B95019" w:rsidRPr="00C2180F" w:rsidRDefault="00B95019" w:rsidP="00F22058">
            <w:pPr>
              <w:rPr>
                <w:sz w:val="20"/>
                <w:szCs w:val="20"/>
              </w:rPr>
            </w:pPr>
            <w:r w:rsidRPr="00C2180F">
              <w:rPr>
                <w:sz w:val="20"/>
                <w:szCs w:val="20"/>
              </w:rPr>
              <w:t>Двойной блок</w:t>
            </w:r>
          </w:p>
        </w:tc>
        <w:tc>
          <w:tcPr>
            <w:tcW w:w="1165" w:type="pct"/>
          </w:tcPr>
          <w:p w:rsidR="00B95019" w:rsidRPr="00C2180F" w:rsidRDefault="00B95019" w:rsidP="00F22058">
            <w:pPr>
              <w:rPr>
                <w:sz w:val="20"/>
                <w:szCs w:val="20"/>
              </w:rPr>
            </w:pPr>
            <w:r w:rsidRPr="00C2180F">
              <w:rPr>
                <w:sz w:val="20"/>
                <w:szCs w:val="20"/>
              </w:rPr>
              <w:t>Миги-</w:t>
            </w:r>
            <w:proofErr w:type="spellStart"/>
            <w:r w:rsidRPr="00C2180F">
              <w:rPr>
                <w:sz w:val="20"/>
                <w:szCs w:val="20"/>
              </w:rPr>
              <w:t>маваше</w:t>
            </w:r>
            <w:proofErr w:type="spellEnd"/>
            <w:r w:rsidRPr="00C2180F">
              <w:rPr>
                <w:sz w:val="20"/>
                <w:szCs w:val="20"/>
              </w:rPr>
              <w:t>-</w:t>
            </w:r>
            <w:proofErr w:type="spellStart"/>
            <w:r w:rsidRPr="00C2180F">
              <w:rPr>
                <w:sz w:val="20"/>
                <w:szCs w:val="20"/>
              </w:rPr>
              <w:t>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чудан</w:t>
            </w:r>
            <w:proofErr w:type="spellEnd"/>
            <w:r w:rsidRPr="00C2180F">
              <w:rPr>
                <w:sz w:val="20"/>
                <w:szCs w:val="20"/>
              </w:rPr>
              <w:t xml:space="preserve"> </w:t>
            </w:r>
            <w:proofErr w:type="gramStart"/>
            <w:r w:rsidRPr="00C2180F">
              <w:rPr>
                <w:sz w:val="20"/>
                <w:szCs w:val="20"/>
              </w:rPr>
              <w:t>левой</w:t>
            </w:r>
            <w:proofErr w:type="gramEnd"/>
            <w:r w:rsidRPr="00C2180F">
              <w:rPr>
                <w:sz w:val="20"/>
                <w:szCs w:val="20"/>
              </w:rPr>
              <w:t>, шаг назад миги май-</w:t>
            </w:r>
            <w:proofErr w:type="spellStart"/>
            <w:r w:rsidRPr="00C2180F">
              <w:rPr>
                <w:sz w:val="20"/>
                <w:szCs w:val="20"/>
              </w:rPr>
              <w:t>гери</w:t>
            </w:r>
            <w:proofErr w:type="spellEnd"/>
          </w:p>
        </w:tc>
        <w:tc>
          <w:tcPr>
            <w:tcW w:w="1165" w:type="pct"/>
          </w:tcPr>
          <w:p w:rsidR="00B95019" w:rsidRPr="00C2180F" w:rsidRDefault="00B95019" w:rsidP="00F22058">
            <w:pPr>
              <w:rPr>
                <w:sz w:val="20"/>
                <w:szCs w:val="20"/>
              </w:rPr>
            </w:pPr>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едан</w:t>
            </w:r>
            <w:proofErr w:type="spellEnd"/>
          </w:p>
        </w:tc>
        <w:tc>
          <w:tcPr>
            <w:tcW w:w="1165" w:type="pct"/>
          </w:tcPr>
          <w:p w:rsidR="00B95019" w:rsidRPr="00C2180F" w:rsidRDefault="00B95019" w:rsidP="00F22058">
            <w:pPr>
              <w:rPr>
                <w:sz w:val="20"/>
                <w:szCs w:val="20"/>
              </w:rPr>
            </w:pPr>
            <w:r w:rsidRPr="00C2180F">
              <w:rPr>
                <w:sz w:val="20"/>
                <w:szCs w:val="20"/>
              </w:rPr>
              <w:t>Двойной блок</w:t>
            </w:r>
          </w:p>
        </w:tc>
        <w:tc>
          <w:tcPr>
            <w:tcW w:w="1165" w:type="pct"/>
          </w:tcPr>
          <w:p w:rsidR="00B95019" w:rsidRPr="00C2180F" w:rsidRDefault="00B95019" w:rsidP="00F22058">
            <w:pPr>
              <w:rPr>
                <w:sz w:val="20"/>
                <w:szCs w:val="20"/>
              </w:rPr>
            </w:pPr>
            <w:r w:rsidRPr="00C2180F">
              <w:rPr>
                <w:sz w:val="20"/>
                <w:szCs w:val="20"/>
              </w:rPr>
              <w:t xml:space="preserve">Шаг вперед под 45 ° миги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едан</w:t>
            </w:r>
            <w:proofErr w:type="spellEnd"/>
          </w:p>
        </w:tc>
        <w:tc>
          <w:tcPr>
            <w:tcW w:w="1165" w:type="pct"/>
          </w:tcPr>
          <w:p w:rsidR="00B95019" w:rsidRPr="00C2180F" w:rsidRDefault="00B95019" w:rsidP="00F22058">
            <w:pPr>
              <w:rPr>
                <w:sz w:val="20"/>
                <w:szCs w:val="20"/>
              </w:rPr>
            </w:pPr>
            <w:r w:rsidRPr="00C2180F">
              <w:rPr>
                <w:sz w:val="20"/>
                <w:szCs w:val="20"/>
              </w:rPr>
              <w:t xml:space="preserve">Миги </w:t>
            </w:r>
            <w:proofErr w:type="spellStart"/>
            <w:r w:rsidRPr="00C2180F">
              <w:rPr>
                <w:sz w:val="20"/>
                <w:szCs w:val="20"/>
              </w:rPr>
              <w:t>хиза</w:t>
            </w:r>
            <w:proofErr w:type="spellEnd"/>
            <w:r w:rsidRPr="00C2180F">
              <w:rPr>
                <w:sz w:val="20"/>
                <w:szCs w:val="20"/>
              </w:rPr>
              <w:t xml:space="preserve"> </w:t>
            </w:r>
            <w:proofErr w:type="spellStart"/>
            <w:r w:rsidRPr="00C2180F">
              <w:rPr>
                <w:sz w:val="20"/>
                <w:szCs w:val="20"/>
              </w:rPr>
              <w:t>гери</w:t>
            </w:r>
            <w:proofErr w:type="spellEnd"/>
            <w:r w:rsidRPr="00C2180F">
              <w:rPr>
                <w:sz w:val="20"/>
                <w:szCs w:val="20"/>
              </w:rPr>
              <w:t xml:space="preserve"> </w:t>
            </w:r>
            <w:proofErr w:type="spellStart"/>
            <w:r w:rsidRPr="00C2180F">
              <w:rPr>
                <w:sz w:val="20"/>
                <w:szCs w:val="20"/>
              </w:rPr>
              <w:t>чудан</w:t>
            </w:r>
            <w:proofErr w:type="spellEnd"/>
            <w:r w:rsidRPr="00C2180F">
              <w:rPr>
                <w:sz w:val="20"/>
                <w:szCs w:val="20"/>
              </w:rPr>
              <w:t xml:space="preserve"> или </w:t>
            </w:r>
            <w:proofErr w:type="spellStart"/>
            <w:r w:rsidRPr="00C2180F">
              <w:rPr>
                <w:sz w:val="20"/>
                <w:szCs w:val="20"/>
              </w:rPr>
              <w:t>едан</w:t>
            </w:r>
            <w:proofErr w:type="spellEnd"/>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8</w:t>
            </w:r>
          </w:p>
        </w:tc>
        <w:tc>
          <w:tcPr>
            <w:tcW w:w="1165" w:type="pct"/>
          </w:tcPr>
          <w:p w:rsidR="00B95019" w:rsidRPr="00C2180F" w:rsidRDefault="00B95019" w:rsidP="00F22058">
            <w:pPr>
              <w:rPr>
                <w:sz w:val="20"/>
                <w:szCs w:val="20"/>
              </w:rPr>
            </w:pPr>
            <w:proofErr w:type="spellStart"/>
            <w:r w:rsidRPr="00C2180F">
              <w:rPr>
                <w:sz w:val="20"/>
                <w:szCs w:val="20"/>
              </w:rPr>
              <w:t>Уширо-гери</w:t>
            </w:r>
            <w:proofErr w:type="spellEnd"/>
            <w:r w:rsidRPr="00C2180F">
              <w:rPr>
                <w:sz w:val="20"/>
                <w:szCs w:val="20"/>
              </w:rPr>
              <w:t xml:space="preserve"> (удар с разворота прямой)</w:t>
            </w:r>
          </w:p>
        </w:tc>
        <w:tc>
          <w:tcPr>
            <w:tcW w:w="1165" w:type="pct"/>
          </w:tcPr>
          <w:p w:rsidR="00B95019" w:rsidRPr="00C2180F" w:rsidRDefault="00B95019" w:rsidP="00F22058">
            <w:pPr>
              <w:rPr>
                <w:sz w:val="20"/>
                <w:szCs w:val="20"/>
              </w:rPr>
            </w:pPr>
            <w:proofErr w:type="spellStart"/>
            <w:r w:rsidRPr="00C2180F">
              <w:rPr>
                <w:sz w:val="20"/>
                <w:szCs w:val="20"/>
              </w:rPr>
              <w:t>Гедан-барай</w:t>
            </w:r>
            <w:proofErr w:type="spellEnd"/>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едан</w:t>
            </w:r>
            <w:proofErr w:type="spellEnd"/>
          </w:p>
        </w:tc>
        <w:tc>
          <w:tcPr>
            <w:tcW w:w="1165" w:type="pct"/>
          </w:tcPr>
          <w:p w:rsidR="00B95019" w:rsidRPr="00C2180F" w:rsidRDefault="00B95019" w:rsidP="00F22058">
            <w:pPr>
              <w:rPr>
                <w:sz w:val="20"/>
                <w:szCs w:val="20"/>
              </w:rPr>
            </w:pPr>
            <w:r w:rsidRPr="00C2180F">
              <w:rPr>
                <w:sz w:val="20"/>
                <w:szCs w:val="20"/>
              </w:rPr>
              <w:t>Ой-</w:t>
            </w:r>
            <w:proofErr w:type="spellStart"/>
            <w:r w:rsidRPr="00C2180F">
              <w:rPr>
                <w:sz w:val="20"/>
                <w:szCs w:val="20"/>
              </w:rPr>
              <w:t>цки</w:t>
            </w:r>
            <w:proofErr w:type="spellEnd"/>
            <w:r w:rsidRPr="00C2180F">
              <w:rPr>
                <w:sz w:val="20"/>
                <w:szCs w:val="20"/>
              </w:rPr>
              <w:t>, шито-</w:t>
            </w:r>
            <w:proofErr w:type="spellStart"/>
            <w:r w:rsidRPr="00C2180F">
              <w:rPr>
                <w:sz w:val="20"/>
                <w:szCs w:val="20"/>
              </w:rPr>
              <w:t>цки</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Уширо-гери</w:t>
            </w:r>
            <w:proofErr w:type="spellEnd"/>
            <w:r w:rsidRPr="00C2180F">
              <w:rPr>
                <w:sz w:val="20"/>
                <w:szCs w:val="20"/>
              </w:rPr>
              <w:t xml:space="preserve"> (удар с разворота прямой)</w:t>
            </w:r>
          </w:p>
        </w:tc>
        <w:tc>
          <w:tcPr>
            <w:tcW w:w="1165" w:type="pct"/>
          </w:tcPr>
          <w:p w:rsidR="00B95019" w:rsidRPr="00C2180F" w:rsidRDefault="00B95019" w:rsidP="00F22058">
            <w:pPr>
              <w:rPr>
                <w:sz w:val="20"/>
                <w:szCs w:val="20"/>
              </w:rPr>
            </w:pPr>
            <w:r w:rsidRPr="00C2180F">
              <w:rPr>
                <w:sz w:val="20"/>
                <w:szCs w:val="20"/>
              </w:rPr>
              <w:t>Уход в сторону влево</w:t>
            </w:r>
          </w:p>
        </w:tc>
        <w:tc>
          <w:tcPr>
            <w:tcW w:w="1165" w:type="pct"/>
          </w:tcPr>
          <w:p w:rsidR="00B95019" w:rsidRPr="00C2180F" w:rsidRDefault="00B95019" w:rsidP="00F22058">
            <w:pPr>
              <w:rPr>
                <w:sz w:val="20"/>
                <w:szCs w:val="20"/>
              </w:rPr>
            </w:pPr>
            <w:proofErr w:type="spellStart"/>
            <w:r w:rsidRPr="00C2180F">
              <w:rPr>
                <w:sz w:val="20"/>
                <w:szCs w:val="20"/>
              </w:rPr>
              <w:t>Маваше</w:t>
            </w:r>
            <w:proofErr w:type="spellEnd"/>
            <w:r w:rsidRPr="00C2180F">
              <w:rPr>
                <w:sz w:val="20"/>
                <w:szCs w:val="20"/>
              </w:rPr>
              <w:t xml:space="preserve"> </w:t>
            </w:r>
            <w:proofErr w:type="spellStart"/>
            <w:r w:rsidRPr="00C2180F">
              <w:rPr>
                <w:sz w:val="20"/>
                <w:szCs w:val="20"/>
              </w:rPr>
              <w:t>цки-чудан</w:t>
            </w:r>
            <w:proofErr w:type="spellEnd"/>
          </w:p>
        </w:tc>
        <w:tc>
          <w:tcPr>
            <w:tcW w:w="1165" w:type="pct"/>
          </w:tcPr>
          <w:p w:rsidR="00B95019" w:rsidRPr="00C2180F" w:rsidRDefault="00B95019" w:rsidP="00F22058">
            <w:pPr>
              <w:rPr>
                <w:sz w:val="20"/>
                <w:szCs w:val="20"/>
              </w:rPr>
            </w:pPr>
            <w:proofErr w:type="spellStart"/>
            <w:r w:rsidRPr="00C2180F">
              <w:rPr>
                <w:sz w:val="20"/>
                <w:szCs w:val="20"/>
              </w:rPr>
              <w:t>Хиза-гери</w:t>
            </w:r>
            <w:proofErr w:type="spellEnd"/>
            <w:r w:rsidRPr="00C2180F">
              <w:rPr>
                <w:sz w:val="20"/>
                <w:szCs w:val="20"/>
              </w:rPr>
              <w:t xml:space="preserve"> </w:t>
            </w:r>
            <w:proofErr w:type="spellStart"/>
            <w:r w:rsidRPr="00C2180F">
              <w:rPr>
                <w:sz w:val="20"/>
                <w:szCs w:val="20"/>
              </w:rPr>
              <w:t>чудан</w:t>
            </w:r>
            <w:proofErr w:type="spellEnd"/>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proofErr w:type="spellStart"/>
            <w:r w:rsidRPr="00C2180F">
              <w:rPr>
                <w:sz w:val="20"/>
                <w:szCs w:val="20"/>
              </w:rPr>
              <w:t>Уширо-гери</w:t>
            </w:r>
            <w:proofErr w:type="spellEnd"/>
            <w:r w:rsidRPr="00C2180F">
              <w:rPr>
                <w:sz w:val="20"/>
                <w:szCs w:val="20"/>
              </w:rPr>
              <w:t xml:space="preserve"> (удар с разворота прямой)</w:t>
            </w:r>
          </w:p>
        </w:tc>
        <w:tc>
          <w:tcPr>
            <w:tcW w:w="1165" w:type="pct"/>
          </w:tcPr>
          <w:p w:rsidR="00B95019" w:rsidRPr="00C2180F" w:rsidRDefault="00B95019" w:rsidP="00F22058">
            <w:pPr>
              <w:rPr>
                <w:sz w:val="20"/>
                <w:szCs w:val="20"/>
              </w:rPr>
            </w:pPr>
            <w:r w:rsidRPr="00C2180F">
              <w:rPr>
                <w:sz w:val="20"/>
                <w:szCs w:val="20"/>
              </w:rPr>
              <w:t>Уход в сторону вправо</w:t>
            </w:r>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r w:rsidRPr="00C2180F">
              <w:rPr>
                <w:sz w:val="20"/>
                <w:szCs w:val="20"/>
              </w:rPr>
              <w:t xml:space="preserve"> по дальней ноге</w:t>
            </w:r>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едан</w:t>
            </w:r>
            <w:proofErr w:type="spellEnd"/>
          </w:p>
        </w:tc>
      </w:tr>
      <w:tr w:rsidR="00B95019" w:rsidRPr="00C2180F" w:rsidTr="00422149">
        <w:tc>
          <w:tcPr>
            <w:tcW w:w="340" w:type="pct"/>
            <w:vMerge w:val="restart"/>
          </w:tcPr>
          <w:p w:rsidR="00B95019" w:rsidRPr="00C2180F" w:rsidRDefault="00B95019" w:rsidP="00F22058">
            <w:pPr>
              <w:rPr>
                <w:sz w:val="20"/>
                <w:szCs w:val="20"/>
              </w:rPr>
            </w:pPr>
            <w:r w:rsidRPr="00C2180F">
              <w:rPr>
                <w:sz w:val="20"/>
                <w:szCs w:val="20"/>
              </w:rPr>
              <w:t>9</w:t>
            </w:r>
          </w:p>
        </w:tc>
        <w:tc>
          <w:tcPr>
            <w:tcW w:w="1165" w:type="pct"/>
          </w:tcPr>
          <w:p w:rsidR="00B95019" w:rsidRPr="00C2180F" w:rsidRDefault="00B95019" w:rsidP="00F22058">
            <w:pPr>
              <w:rPr>
                <w:sz w:val="20"/>
                <w:szCs w:val="20"/>
              </w:rPr>
            </w:pPr>
            <w:r w:rsidRPr="00C2180F">
              <w:rPr>
                <w:sz w:val="20"/>
                <w:szCs w:val="20"/>
              </w:rPr>
              <w:t>Ура-</w:t>
            </w:r>
            <w:proofErr w:type="spellStart"/>
            <w:r w:rsidRPr="00C2180F">
              <w:rPr>
                <w:sz w:val="20"/>
                <w:szCs w:val="20"/>
              </w:rPr>
              <w:t>маваше</w:t>
            </w:r>
            <w:proofErr w:type="spellEnd"/>
            <w:r w:rsidRPr="00C2180F">
              <w:rPr>
                <w:sz w:val="20"/>
                <w:szCs w:val="20"/>
              </w:rPr>
              <w:t xml:space="preserve"> (круговой удар с разворота)</w:t>
            </w:r>
          </w:p>
        </w:tc>
        <w:tc>
          <w:tcPr>
            <w:tcW w:w="1165" w:type="pct"/>
          </w:tcPr>
          <w:p w:rsidR="00B95019" w:rsidRPr="00C2180F" w:rsidRDefault="00B95019" w:rsidP="00F22058">
            <w:pPr>
              <w:rPr>
                <w:sz w:val="20"/>
                <w:szCs w:val="20"/>
              </w:rPr>
            </w:pPr>
            <w:r w:rsidRPr="00C2180F">
              <w:rPr>
                <w:sz w:val="20"/>
                <w:szCs w:val="20"/>
              </w:rPr>
              <w:t>Шаг назад</w:t>
            </w:r>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w:t>
            </w:r>
            <w:proofErr w:type="spellStart"/>
            <w:r w:rsidRPr="00C2180F">
              <w:rPr>
                <w:sz w:val="20"/>
                <w:szCs w:val="20"/>
              </w:rPr>
              <w:t>инсайт</w:t>
            </w:r>
            <w:proofErr w:type="spellEnd"/>
            <w:r w:rsidRPr="00C2180F">
              <w:rPr>
                <w:sz w:val="20"/>
                <w:szCs w:val="20"/>
              </w:rPr>
              <w:t xml:space="preserve">, шаг под 45° </w:t>
            </w:r>
            <w:proofErr w:type="spellStart"/>
            <w:r w:rsidRPr="00C2180F">
              <w:rPr>
                <w:sz w:val="20"/>
                <w:szCs w:val="20"/>
              </w:rPr>
              <w:t>маваше-цки</w:t>
            </w:r>
            <w:proofErr w:type="spellEnd"/>
          </w:p>
        </w:tc>
        <w:tc>
          <w:tcPr>
            <w:tcW w:w="1165" w:type="pct"/>
          </w:tcPr>
          <w:p w:rsidR="00B95019" w:rsidRPr="00C2180F" w:rsidRDefault="00B95019" w:rsidP="00F22058">
            <w:pPr>
              <w:rPr>
                <w:sz w:val="20"/>
                <w:szCs w:val="20"/>
              </w:rPr>
            </w:pPr>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r w:rsidRPr="00C2180F">
              <w:rPr>
                <w:sz w:val="20"/>
                <w:szCs w:val="20"/>
              </w:rPr>
              <w:t>Ура-</w:t>
            </w:r>
            <w:proofErr w:type="spellStart"/>
            <w:r w:rsidRPr="00C2180F">
              <w:rPr>
                <w:sz w:val="20"/>
                <w:szCs w:val="20"/>
              </w:rPr>
              <w:t>маваше</w:t>
            </w:r>
            <w:proofErr w:type="spellEnd"/>
            <w:r w:rsidRPr="00C2180F">
              <w:rPr>
                <w:sz w:val="20"/>
                <w:szCs w:val="20"/>
              </w:rPr>
              <w:t xml:space="preserve"> (круговой удар с разворота)</w:t>
            </w:r>
          </w:p>
        </w:tc>
        <w:tc>
          <w:tcPr>
            <w:tcW w:w="1165" w:type="pct"/>
          </w:tcPr>
          <w:p w:rsidR="00B95019" w:rsidRPr="00C2180F" w:rsidRDefault="00B95019" w:rsidP="00F22058">
            <w:pPr>
              <w:rPr>
                <w:sz w:val="20"/>
                <w:szCs w:val="20"/>
              </w:rPr>
            </w:pPr>
            <w:r w:rsidRPr="00C2180F">
              <w:rPr>
                <w:sz w:val="20"/>
                <w:szCs w:val="20"/>
              </w:rPr>
              <w:t>Шаг в сторону вперед  влево</w:t>
            </w:r>
          </w:p>
        </w:tc>
        <w:tc>
          <w:tcPr>
            <w:tcW w:w="1165" w:type="pct"/>
          </w:tcPr>
          <w:p w:rsidR="00B95019" w:rsidRPr="00C2180F" w:rsidRDefault="00B95019" w:rsidP="00F22058">
            <w:pPr>
              <w:rPr>
                <w:sz w:val="20"/>
                <w:szCs w:val="20"/>
              </w:rPr>
            </w:pPr>
            <w:proofErr w:type="spellStart"/>
            <w:r w:rsidRPr="00C2180F">
              <w:rPr>
                <w:sz w:val="20"/>
                <w:szCs w:val="20"/>
              </w:rPr>
              <w:t>Маваше-цки</w:t>
            </w:r>
            <w:proofErr w:type="spellEnd"/>
            <w:r w:rsidRPr="00C2180F">
              <w:rPr>
                <w:sz w:val="20"/>
                <w:szCs w:val="20"/>
              </w:rPr>
              <w:t xml:space="preserve"> </w:t>
            </w:r>
            <w:proofErr w:type="spellStart"/>
            <w:r w:rsidRPr="00C2180F">
              <w:rPr>
                <w:sz w:val="20"/>
                <w:szCs w:val="20"/>
              </w:rPr>
              <w:t>чудан</w:t>
            </w:r>
            <w:proofErr w:type="spellEnd"/>
          </w:p>
        </w:tc>
        <w:tc>
          <w:tcPr>
            <w:tcW w:w="1165" w:type="pct"/>
          </w:tcPr>
          <w:p w:rsidR="00B95019" w:rsidRPr="00C2180F" w:rsidRDefault="00B95019" w:rsidP="00F22058">
            <w:pPr>
              <w:rPr>
                <w:sz w:val="20"/>
                <w:szCs w:val="20"/>
              </w:rPr>
            </w:pPr>
          </w:p>
        </w:tc>
      </w:tr>
      <w:tr w:rsidR="00B95019" w:rsidRPr="00C2180F" w:rsidTr="00422149">
        <w:tc>
          <w:tcPr>
            <w:tcW w:w="340" w:type="pct"/>
            <w:vMerge/>
          </w:tcPr>
          <w:p w:rsidR="00B95019" w:rsidRPr="00C2180F" w:rsidRDefault="00B95019" w:rsidP="00F22058">
            <w:pPr>
              <w:rPr>
                <w:sz w:val="20"/>
                <w:szCs w:val="20"/>
              </w:rPr>
            </w:pPr>
          </w:p>
        </w:tc>
        <w:tc>
          <w:tcPr>
            <w:tcW w:w="1165" w:type="pct"/>
          </w:tcPr>
          <w:p w:rsidR="00B95019" w:rsidRPr="00C2180F" w:rsidRDefault="00B95019" w:rsidP="00F22058">
            <w:pPr>
              <w:rPr>
                <w:sz w:val="20"/>
                <w:szCs w:val="20"/>
              </w:rPr>
            </w:pPr>
            <w:r w:rsidRPr="00C2180F">
              <w:rPr>
                <w:sz w:val="20"/>
                <w:szCs w:val="20"/>
              </w:rPr>
              <w:t>Ура-</w:t>
            </w:r>
            <w:proofErr w:type="spellStart"/>
            <w:r w:rsidRPr="00C2180F">
              <w:rPr>
                <w:sz w:val="20"/>
                <w:szCs w:val="20"/>
              </w:rPr>
              <w:t>маваше</w:t>
            </w:r>
            <w:proofErr w:type="spellEnd"/>
            <w:r w:rsidRPr="00C2180F">
              <w:rPr>
                <w:sz w:val="20"/>
                <w:szCs w:val="20"/>
              </w:rPr>
              <w:t xml:space="preserve"> (круговой удар с разворота)</w:t>
            </w:r>
          </w:p>
        </w:tc>
        <w:tc>
          <w:tcPr>
            <w:tcW w:w="1165" w:type="pct"/>
          </w:tcPr>
          <w:p w:rsidR="00B95019" w:rsidRPr="00C2180F" w:rsidRDefault="00B95019" w:rsidP="00F22058">
            <w:pPr>
              <w:rPr>
                <w:sz w:val="20"/>
                <w:szCs w:val="20"/>
              </w:rPr>
            </w:pPr>
            <w:r w:rsidRPr="00C2180F">
              <w:rPr>
                <w:sz w:val="20"/>
                <w:szCs w:val="20"/>
              </w:rPr>
              <w:t>Быстрое сближение</w:t>
            </w:r>
          </w:p>
        </w:tc>
        <w:tc>
          <w:tcPr>
            <w:tcW w:w="1165" w:type="pct"/>
          </w:tcPr>
          <w:p w:rsidR="00B95019" w:rsidRPr="00C2180F" w:rsidRDefault="00B95019" w:rsidP="00F22058">
            <w:pPr>
              <w:rPr>
                <w:sz w:val="20"/>
                <w:szCs w:val="20"/>
              </w:rPr>
            </w:pPr>
            <w:proofErr w:type="spellStart"/>
            <w:r w:rsidRPr="00C2180F">
              <w:rPr>
                <w:sz w:val="20"/>
                <w:szCs w:val="20"/>
              </w:rPr>
              <w:t>Маваше-гери</w:t>
            </w:r>
            <w:proofErr w:type="spellEnd"/>
            <w:r w:rsidRPr="00C2180F">
              <w:rPr>
                <w:sz w:val="20"/>
                <w:szCs w:val="20"/>
              </w:rPr>
              <w:t xml:space="preserve"> </w:t>
            </w:r>
            <w:proofErr w:type="spellStart"/>
            <w:r w:rsidRPr="00C2180F">
              <w:rPr>
                <w:sz w:val="20"/>
                <w:szCs w:val="20"/>
              </w:rPr>
              <w:t>гедан</w:t>
            </w:r>
            <w:proofErr w:type="spellEnd"/>
            <w:r w:rsidRPr="00C2180F">
              <w:rPr>
                <w:sz w:val="20"/>
                <w:szCs w:val="20"/>
              </w:rPr>
              <w:t xml:space="preserve"> левой</w:t>
            </w:r>
          </w:p>
        </w:tc>
        <w:tc>
          <w:tcPr>
            <w:tcW w:w="1165" w:type="pct"/>
          </w:tcPr>
          <w:p w:rsidR="00B95019" w:rsidRPr="00C2180F" w:rsidRDefault="00B95019" w:rsidP="00F22058">
            <w:pPr>
              <w:rPr>
                <w:sz w:val="20"/>
                <w:szCs w:val="20"/>
              </w:rPr>
            </w:pPr>
          </w:p>
        </w:tc>
      </w:tr>
    </w:tbl>
    <w:p w:rsidR="00B95019" w:rsidRDefault="00B95019" w:rsidP="00F22058">
      <w:pPr>
        <w:ind w:left="360"/>
        <w:rPr>
          <w:b/>
        </w:rPr>
      </w:pPr>
    </w:p>
    <w:p w:rsidR="00B95019" w:rsidRDefault="00B9075F" w:rsidP="00A15605">
      <w:pPr>
        <w:ind w:left="360"/>
        <w:jc w:val="both"/>
        <w:rPr>
          <w:b/>
        </w:rPr>
      </w:pPr>
      <w:r>
        <w:rPr>
          <w:b/>
        </w:rPr>
        <w:t>5</w:t>
      </w:r>
      <w:r w:rsidR="007162D2">
        <w:rPr>
          <w:b/>
        </w:rPr>
        <w:t>.5</w:t>
      </w:r>
      <w:r w:rsidR="00B95019" w:rsidRPr="00DB7E75">
        <w:rPr>
          <w:b/>
        </w:rPr>
        <w:t xml:space="preserve">. </w:t>
      </w:r>
      <w:r w:rsidR="00B95019">
        <w:rPr>
          <w:b/>
        </w:rPr>
        <w:t>Вход в ближний бой</w:t>
      </w:r>
    </w:p>
    <w:p w:rsidR="00B95019" w:rsidRDefault="00B95019" w:rsidP="00A15605">
      <w:pPr>
        <w:jc w:val="both"/>
      </w:pPr>
      <w:r>
        <w:t xml:space="preserve"> </w:t>
      </w:r>
    </w:p>
    <w:p w:rsidR="00B95019" w:rsidRPr="00B87E5F" w:rsidRDefault="00B95019" w:rsidP="00B87E5F">
      <w:pPr>
        <w:pStyle w:val="af"/>
        <w:jc w:val="both"/>
        <w:rPr>
          <w:sz w:val="28"/>
          <w:szCs w:val="28"/>
        </w:rPr>
      </w:pPr>
      <w:r w:rsidRPr="00B87E5F">
        <w:rPr>
          <w:sz w:val="28"/>
          <w:szCs w:val="28"/>
        </w:rPr>
        <w:t>1. На атаку правой ногой или рукой – шагом левой ногой под углом 45° с ударом правой рукой в туловище, или правой ногой (</w:t>
      </w:r>
      <w:proofErr w:type="spellStart"/>
      <w:r w:rsidRPr="00B87E5F">
        <w:rPr>
          <w:sz w:val="28"/>
          <w:szCs w:val="28"/>
        </w:rPr>
        <w:t>хиза-гери</w:t>
      </w:r>
      <w:proofErr w:type="spellEnd"/>
      <w:r w:rsidRPr="00B87E5F">
        <w:rPr>
          <w:sz w:val="28"/>
          <w:szCs w:val="28"/>
        </w:rPr>
        <w:t xml:space="preserve">, </w:t>
      </w:r>
      <w:proofErr w:type="spellStart"/>
      <w:r w:rsidRPr="00B87E5F">
        <w:rPr>
          <w:sz w:val="28"/>
          <w:szCs w:val="28"/>
        </w:rPr>
        <w:t>маваше-гери</w:t>
      </w:r>
      <w:proofErr w:type="spellEnd"/>
      <w:r w:rsidRPr="00B87E5F">
        <w:rPr>
          <w:sz w:val="28"/>
          <w:szCs w:val="28"/>
        </w:rPr>
        <w:t xml:space="preserve"> </w:t>
      </w:r>
      <w:proofErr w:type="spellStart"/>
      <w:r w:rsidRPr="00B87E5F">
        <w:rPr>
          <w:sz w:val="28"/>
          <w:szCs w:val="28"/>
        </w:rPr>
        <w:t>гедан</w:t>
      </w:r>
      <w:proofErr w:type="spellEnd"/>
      <w:r w:rsidRPr="00B87E5F">
        <w:rPr>
          <w:sz w:val="28"/>
          <w:szCs w:val="28"/>
        </w:rPr>
        <w:t xml:space="preserve">, </w:t>
      </w:r>
      <w:proofErr w:type="spellStart"/>
      <w:r w:rsidRPr="00B87E5F">
        <w:rPr>
          <w:sz w:val="28"/>
          <w:szCs w:val="28"/>
        </w:rPr>
        <w:t>чудан</w:t>
      </w:r>
      <w:proofErr w:type="spellEnd"/>
      <w:r w:rsidRPr="00B87E5F">
        <w:rPr>
          <w:sz w:val="28"/>
          <w:szCs w:val="28"/>
        </w:rPr>
        <w:t xml:space="preserve"> или </w:t>
      </w:r>
      <w:proofErr w:type="spellStart"/>
      <w:r w:rsidRPr="00B87E5F">
        <w:rPr>
          <w:sz w:val="28"/>
          <w:szCs w:val="28"/>
        </w:rPr>
        <w:t>едан</w:t>
      </w:r>
      <w:proofErr w:type="spellEnd"/>
      <w:r w:rsidRPr="00B87E5F">
        <w:rPr>
          <w:sz w:val="28"/>
          <w:szCs w:val="28"/>
        </w:rPr>
        <w:t>).</w:t>
      </w:r>
    </w:p>
    <w:p w:rsidR="00B95019" w:rsidRPr="00B87E5F" w:rsidRDefault="00B95019" w:rsidP="00B87E5F">
      <w:pPr>
        <w:pStyle w:val="af"/>
        <w:jc w:val="both"/>
        <w:rPr>
          <w:sz w:val="28"/>
          <w:szCs w:val="28"/>
        </w:rPr>
      </w:pPr>
      <w:r w:rsidRPr="00B87E5F">
        <w:rPr>
          <w:sz w:val="28"/>
          <w:szCs w:val="28"/>
        </w:rPr>
        <w:t>2. На атаку левой рукой или ногой – шагом правой под углом 45° с ударом левой рукой в корпус или левой ногой (</w:t>
      </w:r>
      <w:proofErr w:type="spellStart"/>
      <w:r w:rsidRPr="00B87E5F">
        <w:rPr>
          <w:sz w:val="28"/>
          <w:szCs w:val="28"/>
        </w:rPr>
        <w:t>хиза-гери</w:t>
      </w:r>
      <w:proofErr w:type="spellEnd"/>
      <w:r w:rsidRPr="00B87E5F">
        <w:rPr>
          <w:sz w:val="28"/>
          <w:szCs w:val="28"/>
        </w:rPr>
        <w:t xml:space="preserve"> </w:t>
      </w:r>
      <w:proofErr w:type="spellStart"/>
      <w:r w:rsidRPr="00B87E5F">
        <w:rPr>
          <w:sz w:val="28"/>
          <w:szCs w:val="28"/>
        </w:rPr>
        <w:t>чудан</w:t>
      </w:r>
      <w:proofErr w:type="spellEnd"/>
      <w:r w:rsidRPr="00B87E5F">
        <w:rPr>
          <w:sz w:val="28"/>
          <w:szCs w:val="28"/>
        </w:rPr>
        <w:t xml:space="preserve">, </w:t>
      </w:r>
      <w:proofErr w:type="spellStart"/>
      <w:r w:rsidRPr="00B87E5F">
        <w:rPr>
          <w:sz w:val="28"/>
          <w:szCs w:val="28"/>
        </w:rPr>
        <w:t>едан</w:t>
      </w:r>
      <w:proofErr w:type="spellEnd"/>
      <w:r w:rsidRPr="00B87E5F">
        <w:rPr>
          <w:sz w:val="28"/>
          <w:szCs w:val="28"/>
        </w:rPr>
        <w:t xml:space="preserve">, </w:t>
      </w:r>
      <w:proofErr w:type="spellStart"/>
      <w:r w:rsidRPr="00B87E5F">
        <w:rPr>
          <w:sz w:val="28"/>
          <w:szCs w:val="28"/>
        </w:rPr>
        <w:t>маваше-гери</w:t>
      </w:r>
      <w:proofErr w:type="spellEnd"/>
      <w:r w:rsidRPr="00B87E5F">
        <w:rPr>
          <w:sz w:val="28"/>
          <w:szCs w:val="28"/>
        </w:rPr>
        <w:t xml:space="preserve"> </w:t>
      </w:r>
      <w:proofErr w:type="spellStart"/>
      <w:r w:rsidRPr="00B87E5F">
        <w:rPr>
          <w:sz w:val="28"/>
          <w:szCs w:val="28"/>
        </w:rPr>
        <w:t>гедан</w:t>
      </w:r>
      <w:proofErr w:type="spellEnd"/>
      <w:r w:rsidRPr="00B87E5F">
        <w:rPr>
          <w:sz w:val="28"/>
          <w:szCs w:val="28"/>
        </w:rPr>
        <w:t xml:space="preserve">, </w:t>
      </w:r>
      <w:proofErr w:type="spellStart"/>
      <w:r w:rsidRPr="00B87E5F">
        <w:rPr>
          <w:sz w:val="28"/>
          <w:szCs w:val="28"/>
        </w:rPr>
        <w:t>чудан</w:t>
      </w:r>
      <w:proofErr w:type="spellEnd"/>
      <w:r w:rsidRPr="00B87E5F">
        <w:rPr>
          <w:sz w:val="28"/>
          <w:szCs w:val="28"/>
        </w:rPr>
        <w:t xml:space="preserve">, </w:t>
      </w:r>
      <w:proofErr w:type="spellStart"/>
      <w:r w:rsidRPr="00B87E5F">
        <w:rPr>
          <w:sz w:val="28"/>
          <w:szCs w:val="28"/>
        </w:rPr>
        <w:t>едан</w:t>
      </w:r>
      <w:proofErr w:type="spellEnd"/>
      <w:r w:rsidRPr="00B87E5F">
        <w:rPr>
          <w:sz w:val="28"/>
          <w:szCs w:val="28"/>
        </w:rPr>
        <w:t>).</w:t>
      </w:r>
    </w:p>
    <w:p w:rsidR="00B95019" w:rsidRPr="00B87E5F" w:rsidRDefault="00B95019" w:rsidP="00B87E5F">
      <w:pPr>
        <w:pStyle w:val="af"/>
        <w:jc w:val="both"/>
        <w:rPr>
          <w:sz w:val="28"/>
          <w:szCs w:val="28"/>
        </w:rPr>
      </w:pPr>
      <w:r w:rsidRPr="00B87E5F">
        <w:rPr>
          <w:sz w:val="28"/>
          <w:szCs w:val="28"/>
        </w:rPr>
        <w:t>Выход из ближнего боя осуществляется шагом назад с прямыми ударами рук (</w:t>
      </w:r>
      <w:proofErr w:type="gramStart"/>
      <w:r w:rsidRPr="00B87E5F">
        <w:rPr>
          <w:sz w:val="28"/>
          <w:szCs w:val="28"/>
        </w:rPr>
        <w:t>ой</w:t>
      </w:r>
      <w:proofErr w:type="gramEnd"/>
      <w:r w:rsidRPr="00B87E5F">
        <w:rPr>
          <w:sz w:val="28"/>
          <w:szCs w:val="28"/>
        </w:rPr>
        <w:t xml:space="preserve">, </w:t>
      </w:r>
      <w:proofErr w:type="spellStart"/>
      <w:r w:rsidRPr="00B87E5F">
        <w:rPr>
          <w:sz w:val="28"/>
          <w:szCs w:val="28"/>
        </w:rPr>
        <w:t>гяку-цки</w:t>
      </w:r>
      <w:proofErr w:type="spellEnd"/>
      <w:r w:rsidRPr="00B87E5F">
        <w:rPr>
          <w:sz w:val="28"/>
          <w:szCs w:val="28"/>
        </w:rPr>
        <w:t xml:space="preserve">), после удара ногой отходом назад или под 45° с последующей контратакой </w:t>
      </w:r>
      <w:proofErr w:type="spellStart"/>
      <w:r w:rsidRPr="00B87E5F">
        <w:rPr>
          <w:sz w:val="28"/>
          <w:szCs w:val="28"/>
        </w:rPr>
        <w:t>чудан</w:t>
      </w:r>
      <w:proofErr w:type="spellEnd"/>
      <w:r w:rsidRPr="00B87E5F">
        <w:rPr>
          <w:sz w:val="28"/>
          <w:szCs w:val="28"/>
        </w:rPr>
        <w:t xml:space="preserve"> или </w:t>
      </w:r>
      <w:proofErr w:type="spellStart"/>
      <w:r w:rsidRPr="00B87E5F">
        <w:rPr>
          <w:sz w:val="28"/>
          <w:szCs w:val="28"/>
        </w:rPr>
        <w:t>едан</w:t>
      </w:r>
      <w:proofErr w:type="spellEnd"/>
      <w:r w:rsidRPr="00B87E5F">
        <w:rPr>
          <w:sz w:val="28"/>
          <w:szCs w:val="28"/>
        </w:rPr>
        <w:t>.</w:t>
      </w:r>
    </w:p>
    <w:p w:rsidR="00B95019" w:rsidRPr="00B87E5F" w:rsidRDefault="00B95019" w:rsidP="00B87E5F">
      <w:pPr>
        <w:pStyle w:val="af"/>
        <w:jc w:val="both"/>
        <w:rPr>
          <w:sz w:val="28"/>
          <w:szCs w:val="28"/>
        </w:rPr>
      </w:pPr>
    </w:p>
    <w:p w:rsidR="00B95019" w:rsidRDefault="00624BD0" w:rsidP="00416C61">
      <w:pPr>
        <w:pStyle w:val="af"/>
        <w:numPr>
          <w:ilvl w:val="1"/>
          <w:numId w:val="3"/>
        </w:numPr>
        <w:jc w:val="both"/>
        <w:rPr>
          <w:b/>
          <w:sz w:val="24"/>
          <w:szCs w:val="24"/>
        </w:rPr>
      </w:pPr>
      <w:r>
        <w:rPr>
          <w:b/>
          <w:sz w:val="24"/>
          <w:szCs w:val="24"/>
        </w:rPr>
        <w:t xml:space="preserve"> </w:t>
      </w:r>
      <w:r w:rsidR="00B95019" w:rsidRPr="00416C61">
        <w:rPr>
          <w:b/>
          <w:sz w:val="24"/>
          <w:szCs w:val="24"/>
        </w:rPr>
        <w:t>Индивидуальная тактика</w:t>
      </w:r>
    </w:p>
    <w:p w:rsidR="00416C61" w:rsidRPr="00416C61" w:rsidRDefault="00416C61" w:rsidP="00416C61">
      <w:pPr>
        <w:pStyle w:val="af"/>
        <w:ind w:left="786"/>
        <w:jc w:val="both"/>
        <w:rPr>
          <w:b/>
          <w:sz w:val="24"/>
          <w:szCs w:val="24"/>
        </w:rPr>
      </w:pPr>
    </w:p>
    <w:p w:rsidR="00B95019" w:rsidRPr="00B87E5F" w:rsidRDefault="00B95019" w:rsidP="00B87E5F">
      <w:pPr>
        <w:pStyle w:val="af"/>
        <w:jc w:val="both"/>
        <w:rPr>
          <w:sz w:val="28"/>
          <w:szCs w:val="28"/>
        </w:rPr>
      </w:pPr>
      <w:r w:rsidRPr="00B87E5F">
        <w:rPr>
          <w:sz w:val="28"/>
          <w:szCs w:val="28"/>
        </w:rPr>
        <w:t>1. Индивидуальная тактика базируется на общей тактике. Тренер-преподаватель, руководствуясь программным материалом по общей тактике, возможностям спортсменов и особенностям предстоящих поединков, составляет каждому спортсмену тактические комбинации, которые с ростом спортивного мастерства все больше и больше определяют успешность выступления.</w:t>
      </w:r>
    </w:p>
    <w:p w:rsidR="00B95019" w:rsidRPr="00B87E5F" w:rsidRDefault="00B95019" w:rsidP="00B87E5F">
      <w:pPr>
        <w:pStyle w:val="af"/>
        <w:jc w:val="both"/>
        <w:rPr>
          <w:sz w:val="28"/>
          <w:szCs w:val="28"/>
        </w:rPr>
      </w:pPr>
      <w:r w:rsidRPr="00B87E5F">
        <w:rPr>
          <w:sz w:val="28"/>
          <w:szCs w:val="28"/>
        </w:rPr>
        <w:t>2. Обязательными программными требованиями по индивидуальной тактике являются:</w:t>
      </w:r>
    </w:p>
    <w:p w:rsidR="00B95019" w:rsidRPr="00B87E5F" w:rsidRDefault="00B95019" w:rsidP="00B87E5F">
      <w:pPr>
        <w:pStyle w:val="af"/>
        <w:jc w:val="both"/>
        <w:rPr>
          <w:sz w:val="28"/>
          <w:szCs w:val="28"/>
        </w:rPr>
      </w:pPr>
      <w:r w:rsidRPr="00B87E5F">
        <w:rPr>
          <w:sz w:val="28"/>
          <w:szCs w:val="28"/>
        </w:rPr>
        <w:t>- каждая комбинация в атаке и контратаке должна заканчиваться акцентируемым ударом;</w:t>
      </w:r>
    </w:p>
    <w:p w:rsidR="00B95019" w:rsidRPr="00B87E5F" w:rsidRDefault="00B95019" w:rsidP="00B87E5F">
      <w:pPr>
        <w:pStyle w:val="af"/>
        <w:jc w:val="both"/>
        <w:rPr>
          <w:sz w:val="28"/>
          <w:szCs w:val="28"/>
        </w:rPr>
      </w:pPr>
      <w:r w:rsidRPr="00B87E5F">
        <w:rPr>
          <w:sz w:val="28"/>
          <w:szCs w:val="28"/>
        </w:rPr>
        <w:t>- в каждой комбинации на контратаке мощными должны быть первый и последний удары;</w:t>
      </w:r>
    </w:p>
    <w:p w:rsidR="00B95019" w:rsidRPr="00B87E5F" w:rsidRDefault="00B95019" w:rsidP="00B87E5F">
      <w:pPr>
        <w:pStyle w:val="af"/>
        <w:jc w:val="both"/>
        <w:rPr>
          <w:sz w:val="28"/>
          <w:szCs w:val="28"/>
        </w:rPr>
      </w:pPr>
      <w:r w:rsidRPr="00B87E5F">
        <w:rPr>
          <w:sz w:val="28"/>
          <w:szCs w:val="28"/>
        </w:rPr>
        <w:t>- контратаки и встречные атаки должны, как правило, разучиваться на первые удары противника. Контратаки должны прерывать серийные атаки противника;</w:t>
      </w:r>
    </w:p>
    <w:p w:rsidR="00B95019" w:rsidRPr="00B87E5F" w:rsidRDefault="00B95019" w:rsidP="00B87E5F">
      <w:pPr>
        <w:pStyle w:val="af"/>
        <w:jc w:val="both"/>
        <w:rPr>
          <w:sz w:val="28"/>
          <w:szCs w:val="28"/>
        </w:rPr>
      </w:pPr>
      <w:r w:rsidRPr="00B87E5F">
        <w:rPr>
          <w:sz w:val="28"/>
          <w:szCs w:val="28"/>
        </w:rPr>
        <w:t>- при разработке комбинаций на контратаку надо исходить из того, что каждая атака противника должны быть наказуема, то есть на атаку противника должны последовать  или контратака, или встречная атака;</w:t>
      </w:r>
    </w:p>
    <w:p w:rsidR="00B95019" w:rsidRPr="00B87E5F" w:rsidRDefault="00B95019" w:rsidP="00B87E5F">
      <w:pPr>
        <w:pStyle w:val="af"/>
        <w:jc w:val="both"/>
        <w:rPr>
          <w:sz w:val="28"/>
          <w:szCs w:val="28"/>
        </w:rPr>
      </w:pPr>
      <w:r w:rsidRPr="00B87E5F">
        <w:rPr>
          <w:sz w:val="28"/>
          <w:szCs w:val="28"/>
        </w:rPr>
        <w:t xml:space="preserve">- при разработке комбинаций индивидуальной тактики следует исходить из того, </w:t>
      </w:r>
      <w:r w:rsidRPr="00B87E5F">
        <w:rPr>
          <w:sz w:val="28"/>
          <w:szCs w:val="28"/>
        </w:rPr>
        <w:lastRenderedPageBreak/>
        <w:t>что с ростом спортивного мастерства общая тактика должна все больше и больше индивидуализироваться.</w:t>
      </w:r>
    </w:p>
    <w:p w:rsidR="00624BD0" w:rsidRDefault="00624BD0" w:rsidP="00B87E5F">
      <w:pPr>
        <w:pStyle w:val="af"/>
        <w:jc w:val="both"/>
        <w:rPr>
          <w:b/>
          <w:sz w:val="28"/>
          <w:szCs w:val="28"/>
        </w:rPr>
      </w:pPr>
    </w:p>
    <w:p w:rsidR="00281C8D" w:rsidRDefault="00A64557" w:rsidP="00B87E5F">
      <w:pPr>
        <w:pStyle w:val="af"/>
        <w:jc w:val="both"/>
        <w:rPr>
          <w:b/>
          <w:sz w:val="28"/>
          <w:szCs w:val="28"/>
        </w:rPr>
      </w:pPr>
      <w:r w:rsidRPr="00B87E5F">
        <w:rPr>
          <w:b/>
          <w:sz w:val="28"/>
          <w:szCs w:val="28"/>
        </w:rPr>
        <w:t>Этап  начальной подготовки</w:t>
      </w:r>
    </w:p>
    <w:p w:rsidR="00416C61" w:rsidRPr="00B87E5F" w:rsidRDefault="00416C61" w:rsidP="00B87E5F">
      <w:pPr>
        <w:pStyle w:val="af"/>
        <w:jc w:val="both"/>
        <w:rPr>
          <w:b/>
          <w:sz w:val="28"/>
          <w:szCs w:val="28"/>
        </w:rPr>
      </w:pPr>
    </w:p>
    <w:p w:rsidR="00281C8D" w:rsidRPr="00B87E5F" w:rsidRDefault="00EA03FD" w:rsidP="00B87E5F">
      <w:pPr>
        <w:pStyle w:val="af"/>
        <w:jc w:val="both"/>
        <w:rPr>
          <w:b/>
          <w:sz w:val="28"/>
          <w:szCs w:val="28"/>
        </w:rPr>
      </w:pPr>
      <w:r w:rsidRPr="00B87E5F">
        <w:rPr>
          <w:b/>
          <w:sz w:val="28"/>
          <w:szCs w:val="28"/>
        </w:rPr>
        <w:t xml:space="preserve">Программа  начальной подготовки </w:t>
      </w:r>
      <w:r w:rsidR="004843F5" w:rsidRPr="00B87E5F">
        <w:rPr>
          <w:b/>
          <w:sz w:val="28"/>
          <w:szCs w:val="28"/>
        </w:rPr>
        <w:t xml:space="preserve">в учебных группах </w:t>
      </w:r>
      <w:r w:rsidRPr="00B87E5F">
        <w:rPr>
          <w:b/>
          <w:sz w:val="28"/>
          <w:szCs w:val="28"/>
        </w:rPr>
        <w:t xml:space="preserve">первого </w:t>
      </w:r>
      <w:r w:rsidR="00A64557" w:rsidRPr="00B87E5F">
        <w:rPr>
          <w:b/>
          <w:sz w:val="28"/>
          <w:szCs w:val="28"/>
        </w:rPr>
        <w:t xml:space="preserve">года обучения </w:t>
      </w:r>
      <w:r w:rsidR="00A64557" w:rsidRPr="00B87E5F">
        <w:rPr>
          <w:sz w:val="28"/>
          <w:szCs w:val="28"/>
        </w:rPr>
        <w:t>(6 часов в неделю)</w:t>
      </w:r>
    </w:p>
    <w:p w:rsidR="00281C8D" w:rsidRPr="00B87E5F" w:rsidRDefault="00FC4F5C" w:rsidP="00B87E5F">
      <w:pPr>
        <w:pStyle w:val="af"/>
        <w:jc w:val="both"/>
        <w:rPr>
          <w:b/>
          <w:sz w:val="28"/>
          <w:szCs w:val="28"/>
        </w:rPr>
      </w:pPr>
      <w:r w:rsidRPr="00B87E5F">
        <w:rPr>
          <w:b/>
          <w:sz w:val="28"/>
          <w:szCs w:val="28"/>
        </w:rPr>
        <w:t>Основные  задачи</w:t>
      </w:r>
    </w:p>
    <w:p w:rsidR="00E94801" w:rsidRPr="00B87E5F" w:rsidRDefault="00E94801" w:rsidP="00B87E5F">
      <w:pPr>
        <w:pStyle w:val="af"/>
        <w:jc w:val="both"/>
        <w:rPr>
          <w:sz w:val="28"/>
          <w:szCs w:val="28"/>
        </w:rPr>
      </w:pPr>
      <w:r w:rsidRPr="00B87E5F">
        <w:rPr>
          <w:sz w:val="28"/>
          <w:szCs w:val="28"/>
        </w:rPr>
        <w:t>- укрепление здоровья и гармоничное развитие всех органов и систем организма детей</w:t>
      </w:r>
      <w:r w:rsidR="00A15605" w:rsidRPr="00B87E5F">
        <w:rPr>
          <w:sz w:val="28"/>
          <w:szCs w:val="28"/>
        </w:rPr>
        <w:t>;</w:t>
      </w:r>
    </w:p>
    <w:p w:rsidR="00E94801" w:rsidRPr="00B87E5F" w:rsidRDefault="00E94801" w:rsidP="00B87E5F">
      <w:pPr>
        <w:pStyle w:val="af"/>
        <w:jc w:val="both"/>
        <w:rPr>
          <w:sz w:val="28"/>
          <w:szCs w:val="28"/>
        </w:rPr>
      </w:pPr>
      <w:r w:rsidRPr="00B87E5F">
        <w:rPr>
          <w:sz w:val="28"/>
          <w:szCs w:val="28"/>
        </w:rPr>
        <w:t>- формирование стойкого интереса к занятиям спортом</w:t>
      </w:r>
      <w:r w:rsidR="00A15605" w:rsidRPr="00B87E5F">
        <w:rPr>
          <w:sz w:val="28"/>
          <w:szCs w:val="28"/>
        </w:rPr>
        <w:t>;</w:t>
      </w:r>
    </w:p>
    <w:p w:rsidR="00E94801" w:rsidRPr="00B87E5F" w:rsidRDefault="00E94801" w:rsidP="00B87E5F">
      <w:pPr>
        <w:pStyle w:val="af"/>
        <w:jc w:val="both"/>
        <w:rPr>
          <w:sz w:val="28"/>
          <w:szCs w:val="28"/>
        </w:rPr>
      </w:pPr>
      <w:r w:rsidRPr="00B87E5F">
        <w:rPr>
          <w:sz w:val="28"/>
          <w:szCs w:val="28"/>
        </w:rPr>
        <w:t>- овладение основами техники выполнения обширных  комплексов физических упражнений и освоение техники каратэ</w:t>
      </w:r>
      <w:r w:rsidR="00A15605" w:rsidRPr="00B87E5F">
        <w:rPr>
          <w:sz w:val="28"/>
          <w:szCs w:val="28"/>
        </w:rPr>
        <w:t>;</w:t>
      </w:r>
    </w:p>
    <w:p w:rsidR="00E94801" w:rsidRPr="00B87E5F" w:rsidRDefault="00E94801" w:rsidP="00B87E5F">
      <w:pPr>
        <w:pStyle w:val="af"/>
        <w:jc w:val="both"/>
        <w:rPr>
          <w:sz w:val="28"/>
          <w:szCs w:val="28"/>
        </w:rPr>
      </w:pPr>
      <w:r w:rsidRPr="00B87E5F">
        <w:rPr>
          <w:sz w:val="28"/>
          <w:szCs w:val="28"/>
        </w:rPr>
        <w:t>- воспитание трудолюбия</w:t>
      </w:r>
      <w:r w:rsidR="00A15605" w:rsidRPr="00B87E5F">
        <w:rPr>
          <w:sz w:val="28"/>
          <w:szCs w:val="28"/>
        </w:rPr>
        <w:t>;</w:t>
      </w:r>
    </w:p>
    <w:p w:rsidR="00E94801" w:rsidRPr="00B87E5F" w:rsidRDefault="00E94801" w:rsidP="00B87E5F">
      <w:pPr>
        <w:pStyle w:val="af"/>
        <w:jc w:val="both"/>
        <w:rPr>
          <w:sz w:val="28"/>
          <w:szCs w:val="28"/>
        </w:rPr>
      </w:pPr>
      <w:r w:rsidRPr="00B87E5F">
        <w:rPr>
          <w:sz w:val="28"/>
          <w:szCs w:val="28"/>
        </w:rPr>
        <w:t>- воспитание и совершенствование физических качеств (с преимущественной направленностью на развитие быстроты, силы, ловкости, гибкости)</w:t>
      </w:r>
      <w:r w:rsidR="00A15605" w:rsidRPr="00B87E5F">
        <w:rPr>
          <w:sz w:val="28"/>
          <w:szCs w:val="28"/>
        </w:rPr>
        <w:t>;</w:t>
      </w:r>
    </w:p>
    <w:p w:rsidR="00E94801" w:rsidRPr="00B87E5F" w:rsidRDefault="00E94801" w:rsidP="00B87E5F">
      <w:pPr>
        <w:pStyle w:val="af"/>
        <w:jc w:val="both"/>
        <w:rPr>
          <w:sz w:val="28"/>
          <w:szCs w:val="28"/>
        </w:rPr>
      </w:pPr>
      <w:r w:rsidRPr="00B87E5F">
        <w:rPr>
          <w:sz w:val="28"/>
          <w:szCs w:val="28"/>
        </w:rPr>
        <w:t>- отбор перспективных детей для дальнейших занятий каратэ</w:t>
      </w:r>
      <w:r w:rsidR="00A15605" w:rsidRPr="00B87E5F">
        <w:rPr>
          <w:sz w:val="28"/>
          <w:szCs w:val="28"/>
        </w:rPr>
        <w:t>.</w:t>
      </w:r>
    </w:p>
    <w:p w:rsidR="00281C8D" w:rsidRPr="00B87E5F" w:rsidRDefault="00281C8D" w:rsidP="00B87E5F">
      <w:pPr>
        <w:pStyle w:val="af"/>
        <w:jc w:val="both"/>
        <w:rPr>
          <w:sz w:val="28"/>
          <w:szCs w:val="28"/>
        </w:rPr>
      </w:pPr>
    </w:p>
    <w:p w:rsidR="00281C8D" w:rsidRDefault="00281C8D" w:rsidP="00B87E5F">
      <w:pPr>
        <w:pStyle w:val="af"/>
        <w:jc w:val="both"/>
        <w:rPr>
          <w:b/>
          <w:sz w:val="28"/>
          <w:szCs w:val="28"/>
        </w:rPr>
      </w:pPr>
      <w:r w:rsidRPr="00B87E5F">
        <w:rPr>
          <w:b/>
          <w:sz w:val="28"/>
          <w:szCs w:val="28"/>
        </w:rPr>
        <w:t xml:space="preserve">  </w:t>
      </w:r>
      <w:r w:rsidR="00FC4F5C" w:rsidRPr="00B87E5F">
        <w:rPr>
          <w:b/>
          <w:sz w:val="28"/>
          <w:szCs w:val="28"/>
        </w:rPr>
        <w:t>Теоретическая подготовка</w:t>
      </w:r>
    </w:p>
    <w:p w:rsidR="00416C61" w:rsidRPr="00B87E5F" w:rsidRDefault="00416C61" w:rsidP="00B87E5F">
      <w:pPr>
        <w:pStyle w:val="af"/>
        <w:jc w:val="both"/>
        <w:rPr>
          <w:b/>
          <w:sz w:val="28"/>
          <w:szCs w:val="28"/>
        </w:rPr>
      </w:pPr>
    </w:p>
    <w:p w:rsidR="00FC4F5C" w:rsidRPr="00B87E5F" w:rsidRDefault="00FC4F5C" w:rsidP="00B87E5F">
      <w:pPr>
        <w:pStyle w:val="af"/>
        <w:jc w:val="both"/>
        <w:rPr>
          <w:sz w:val="28"/>
          <w:szCs w:val="28"/>
        </w:rPr>
      </w:pPr>
      <w:r w:rsidRPr="00B87E5F">
        <w:rPr>
          <w:color w:val="000000"/>
          <w:sz w:val="28"/>
          <w:szCs w:val="28"/>
        </w:rPr>
        <w:t>1</w:t>
      </w:r>
      <w:r w:rsidRPr="00B87E5F">
        <w:rPr>
          <w:b/>
          <w:color w:val="000000"/>
          <w:sz w:val="28"/>
          <w:szCs w:val="28"/>
        </w:rPr>
        <w:t>. Развитие физической культуры и спорта</w:t>
      </w:r>
      <w:r w:rsidRPr="00B87E5F">
        <w:rPr>
          <w:color w:val="000000"/>
          <w:sz w:val="28"/>
          <w:szCs w:val="28"/>
        </w:rPr>
        <w:t>.</w:t>
      </w:r>
      <w:r w:rsidRPr="00B87E5F">
        <w:rPr>
          <w:sz w:val="28"/>
          <w:szCs w:val="28"/>
        </w:rPr>
        <w:t xml:space="preserve"> Восточные единоборства и</w:t>
      </w:r>
      <w:r w:rsidR="00A64557" w:rsidRPr="00B87E5F">
        <w:rPr>
          <w:sz w:val="28"/>
          <w:szCs w:val="28"/>
        </w:rPr>
        <w:t xml:space="preserve"> место Киокусинкай каратэ в них.</w:t>
      </w:r>
      <w:r w:rsidRPr="00B87E5F">
        <w:rPr>
          <w:sz w:val="28"/>
          <w:szCs w:val="28"/>
        </w:rPr>
        <w:t xml:space="preserve"> </w:t>
      </w:r>
      <w:r w:rsidR="00A64557" w:rsidRPr="00B87E5F">
        <w:rPr>
          <w:sz w:val="28"/>
          <w:szCs w:val="28"/>
        </w:rPr>
        <w:t xml:space="preserve"> О</w:t>
      </w:r>
      <w:r w:rsidRPr="00B87E5F">
        <w:rPr>
          <w:sz w:val="28"/>
          <w:szCs w:val="28"/>
        </w:rPr>
        <w:t>снователь стиля Киокусинкай карат</w:t>
      </w:r>
      <w:r w:rsidR="00A64557" w:rsidRPr="00B87E5F">
        <w:rPr>
          <w:sz w:val="28"/>
          <w:szCs w:val="28"/>
        </w:rPr>
        <w:t xml:space="preserve">э </w:t>
      </w:r>
      <w:proofErr w:type="spellStart"/>
      <w:r w:rsidR="00A64557" w:rsidRPr="00B87E5F">
        <w:rPr>
          <w:sz w:val="28"/>
          <w:szCs w:val="28"/>
        </w:rPr>
        <w:t>Масутацу</w:t>
      </w:r>
      <w:proofErr w:type="spellEnd"/>
      <w:r w:rsidR="00A64557" w:rsidRPr="00B87E5F">
        <w:rPr>
          <w:sz w:val="28"/>
          <w:szCs w:val="28"/>
        </w:rPr>
        <w:t xml:space="preserve"> </w:t>
      </w:r>
      <w:proofErr w:type="spellStart"/>
      <w:r w:rsidR="00A64557" w:rsidRPr="00B87E5F">
        <w:rPr>
          <w:sz w:val="28"/>
          <w:szCs w:val="28"/>
        </w:rPr>
        <w:t>Ояма</w:t>
      </w:r>
      <w:proofErr w:type="spellEnd"/>
      <w:r w:rsidR="00A64557" w:rsidRPr="00B87E5F">
        <w:rPr>
          <w:sz w:val="28"/>
          <w:szCs w:val="28"/>
        </w:rPr>
        <w:t>, жизнь и судьба.</w:t>
      </w:r>
      <w:r w:rsidRPr="00B87E5F">
        <w:rPr>
          <w:sz w:val="28"/>
          <w:szCs w:val="28"/>
        </w:rPr>
        <w:t xml:space="preserve"> Киокусинкай каратэ в мире;</w:t>
      </w:r>
    </w:p>
    <w:p w:rsidR="003406B1" w:rsidRPr="00B87E5F" w:rsidRDefault="000151BC" w:rsidP="00B87E5F">
      <w:pPr>
        <w:pStyle w:val="af"/>
        <w:jc w:val="both"/>
        <w:rPr>
          <w:sz w:val="28"/>
          <w:szCs w:val="28"/>
        </w:rPr>
      </w:pPr>
      <w:r w:rsidRPr="00B87E5F">
        <w:rPr>
          <w:b/>
          <w:sz w:val="28"/>
          <w:szCs w:val="28"/>
        </w:rPr>
        <w:t>2.Влияние  физических упражнений на организм спортсмена</w:t>
      </w:r>
      <w:r w:rsidRPr="00B87E5F">
        <w:rPr>
          <w:sz w:val="28"/>
          <w:szCs w:val="28"/>
        </w:rPr>
        <w:t xml:space="preserve">. </w:t>
      </w:r>
      <w:r w:rsidR="00FC4F5C" w:rsidRPr="00B87E5F">
        <w:rPr>
          <w:color w:val="000000"/>
          <w:sz w:val="28"/>
          <w:szCs w:val="28"/>
        </w:rPr>
        <w:t>Краткие сведения о строении и функциях организма ч</w:t>
      </w:r>
      <w:r w:rsidR="00E94801" w:rsidRPr="00B87E5F">
        <w:rPr>
          <w:color w:val="000000"/>
          <w:sz w:val="28"/>
          <w:szCs w:val="28"/>
        </w:rPr>
        <w:t xml:space="preserve">еловека. </w:t>
      </w:r>
      <w:r w:rsidR="00FC4F5C" w:rsidRPr="00B87E5F">
        <w:rPr>
          <w:color w:val="000000"/>
          <w:sz w:val="28"/>
          <w:szCs w:val="28"/>
        </w:rPr>
        <w:t xml:space="preserve"> </w:t>
      </w:r>
      <w:r w:rsidRPr="00B87E5F">
        <w:rPr>
          <w:sz w:val="28"/>
          <w:szCs w:val="28"/>
        </w:rPr>
        <w:t xml:space="preserve"> </w:t>
      </w:r>
      <w:r w:rsidR="003406B1" w:rsidRPr="00B87E5F">
        <w:rPr>
          <w:sz w:val="28"/>
          <w:szCs w:val="28"/>
        </w:rPr>
        <w:t>Костно-связочный аппарат, мышцы, их строение и взаимодействие. Основные сведения о сердечнососудистой системе. Значение дыхания для жизнедеятельности организма. Влияние занятий физическими упражнениями на деятельность опорно-двигательного аппарата, сердечнососудистой системы, дыхания и т.д.</w:t>
      </w:r>
    </w:p>
    <w:p w:rsidR="00281C8D" w:rsidRPr="00B87E5F" w:rsidRDefault="00416C61" w:rsidP="00B87E5F">
      <w:pPr>
        <w:pStyle w:val="af"/>
        <w:jc w:val="both"/>
        <w:rPr>
          <w:sz w:val="28"/>
          <w:szCs w:val="28"/>
        </w:rPr>
      </w:pPr>
      <w:r>
        <w:rPr>
          <w:b/>
          <w:sz w:val="28"/>
          <w:szCs w:val="28"/>
        </w:rPr>
        <w:t xml:space="preserve"> 3. Гигиена, закаливание.</w:t>
      </w:r>
      <w:r w:rsidR="00281C8D" w:rsidRPr="00B87E5F">
        <w:rPr>
          <w:sz w:val="28"/>
          <w:szCs w:val="28"/>
        </w:rPr>
        <w:t xml:space="preserve"> Гигиена оде</w:t>
      </w:r>
      <w:r w:rsidR="00A64557" w:rsidRPr="00B87E5F">
        <w:rPr>
          <w:sz w:val="28"/>
          <w:szCs w:val="28"/>
        </w:rPr>
        <w:t>жды, снаряжения. Гигиен</w:t>
      </w:r>
      <w:r>
        <w:rPr>
          <w:sz w:val="28"/>
          <w:szCs w:val="28"/>
        </w:rPr>
        <w:t>а</w:t>
      </w:r>
      <w:r w:rsidR="00A64557" w:rsidRPr="00B87E5F">
        <w:rPr>
          <w:sz w:val="28"/>
          <w:szCs w:val="28"/>
        </w:rPr>
        <w:t xml:space="preserve"> </w:t>
      </w:r>
      <w:r w:rsidR="00281C8D" w:rsidRPr="00B87E5F">
        <w:rPr>
          <w:sz w:val="28"/>
          <w:szCs w:val="28"/>
        </w:rPr>
        <w:t xml:space="preserve"> мест занятий. Гигиенич</w:t>
      </w:r>
      <w:r>
        <w:rPr>
          <w:sz w:val="28"/>
          <w:szCs w:val="28"/>
        </w:rPr>
        <w:t>еское значение водных процедур.</w:t>
      </w:r>
      <w:r w:rsidR="00281C8D" w:rsidRPr="00B87E5F">
        <w:rPr>
          <w:sz w:val="28"/>
          <w:szCs w:val="28"/>
        </w:rPr>
        <w:t xml:space="preserve"> Питьевой режим во время и после трен</w:t>
      </w:r>
      <w:r w:rsidR="00E94801" w:rsidRPr="00B87E5F">
        <w:rPr>
          <w:sz w:val="28"/>
          <w:szCs w:val="28"/>
        </w:rPr>
        <w:t xml:space="preserve">ировок и соревнований. </w:t>
      </w:r>
      <w:r w:rsidR="00281C8D" w:rsidRPr="00B87E5F">
        <w:rPr>
          <w:sz w:val="28"/>
          <w:szCs w:val="28"/>
        </w:rPr>
        <w:t xml:space="preserve"> Механизм закаливания. Методика закаливания.</w:t>
      </w:r>
    </w:p>
    <w:p w:rsidR="000151BC" w:rsidRPr="00B87E5F" w:rsidRDefault="00A64557" w:rsidP="00B87E5F">
      <w:pPr>
        <w:pStyle w:val="af"/>
        <w:jc w:val="both"/>
        <w:rPr>
          <w:sz w:val="28"/>
          <w:szCs w:val="28"/>
        </w:rPr>
      </w:pPr>
      <w:r w:rsidRPr="00B87E5F">
        <w:rPr>
          <w:b/>
          <w:sz w:val="28"/>
          <w:szCs w:val="28"/>
        </w:rPr>
        <w:t>4</w:t>
      </w:r>
      <w:r w:rsidR="00FC4F5C" w:rsidRPr="00B87E5F">
        <w:rPr>
          <w:b/>
          <w:sz w:val="28"/>
          <w:szCs w:val="28"/>
        </w:rPr>
        <w:t>.</w:t>
      </w:r>
      <w:r w:rsidRPr="00B87E5F">
        <w:rPr>
          <w:b/>
          <w:sz w:val="28"/>
          <w:szCs w:val="28"/>
        </w:rPr>
        <w:t xml:space="preserve"> </w:t>
      </w:r>
      <w:r w:rsidR="00FC4F5C" w:rsidRPr="00B87E5F">
        <w:rPr>
          <w:b/>
          <w:sz w:val="28"/>
          <w:szCs w:val="28"/>
        </w:rPr>
        <w:t>Правила  соревнований</w:t>
      </w:r>
      <w:r w:rsidR="00FC4F5C" w:rsidRPr="00B87E5F">
        <w:rPr>
          <w:sz w:val="28"/>
          <w:szCs w:val="28"/>
        </w:rPr>
        <w:t xml:space="preserve">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Практические занятия: Определение правомерности в атаке. Правильность выполнения атакующих и защитных действий. Судейство с применением терминологии.       </w:t>
      </w:r>
    </w:p>
    <w:p w:rsidR="00FC4F5C" w:rsidRPr="00B87E5F" w:rsidRDefault="00FC4F5C" w:rsidP="00B87E5F">
      <w:pPr>
        <w:pStyle w:val="af"/>
        <w:jc w:val="both"/>
        <w:rPr>
          <w:sz w:val="28"/>
          <w:szCs w:val="28"/>
        </w:rPr>
      </w:pPr>
      <w:r w:rsidRPr="00B87E5F">
        <w:rPr>
          <w:b/>
          <w:sz w:val="28"/>
          <w:szCs w:val="28"/>
        </w:rPr>
        <w:t xml:space="preserve">  </w:t>
      </w:r>
      <w:r w:rsidR="00C72214" w:rsidRPr="00B87E5F">
        <w:rPr>
          <w:b/>
          <w:sz w:val="28"/>
          <w:szCs w:val="28"/>
        </w:rPr>
        <w:t>5</w:t>
      </w:r>
      <w:r w:rsidR="000151BC" w:rsidRPr="00B87E5F">
        <w:rPr>
          <w:b/>
          <w:sz w:val="28"/>
          <w:szCs w:val="28"/>
        </w:rPr>
        <w:t xml:space="preserve">. </w:t>
      </w:r>
      <w:r w:rsidRPr="00B87E5F">
        <w:rPr>
          <w:b/>
          <w:color w:val="000000"/>
          <w:sz w:val="28"/>
          <w:szCs w:val="28"/>
        </w:rPr>
        <w:t>Врачебный контроль, самоконтрол</w:t>
      </w:r>
      <w:r w:rsidRPr="00B87E5F">
        <w:rPr>
          <w:color w:val="000000"/>
          <w:sz w:val="28"/>
          <w:szCs w:val="28"/>
        </w:rPr>
        <w:t>ь. Оказание первой медицинской помощи.  Техника безопасности</w:t>
      </w:r>
      <w:r w:rsidR="000151BC" w:rsidRPr="00B87E5F">
        <w:rPr>
          <w:color w:val="000000"/>
          <w:sz w:val="28"/>
          <w:szCs w:val="28"/>
        </w:rPr>
        <w:t xml:space="preserve"> на учебно-тренировочных занятиях.</w:t>
      </w:r>
    </w:p>
    <w:p w:rsidR="000151BC" w:rsidRPr="00B87E5F" w:rsidRDefault="00C72214" w:rsidP="00B87E5F">
      <w:pPr>
        <w:pStyle w:val="af"/>
        <w:jc w:val="both"/>
        <w:rPr>
          <w:b/>
          <w:sz w:val="28"/>
          <w:szCs w:val="28"/>
        </w:rPr>
      </w:pPr>
      <w:r w:rsidRPr="00B87E5F">
        <w:rPr>
          <w:b/>
          <w:sz w:val="28"/>
          <w:szCs w:val="28"/>
        </w:rPr>
        <w:t>6</w:t>
      </w:r>
      <w:r w:rsidR="000151BC" w:rsidRPr="00B87E5F">
        <w:rPr>
          <w:b/>
          <w:sz w:val="28"/>
          <w:szCs w:val="28"/>
        </w:rPr>
        <w:t xml:space="preserve">. </w:t>
      </w:r>
      <w:r w:rsidRPr="00B87E5F">
        <w:rPr>
          <w:b/>
          <w:sz w:val="28"/>
          <w:szCs w:val="28"/>
        </w:rPr>
        <w:t xml:space="preserve"> Методика обучения и тренировка</w:t>
      </w:r>
      <w:r w:rsidR="00416C61">
        <w:rPr>
          <w:sz w:val="28"/>
          <w:szCs w:val="28"/>
        </w:rPr>
        <w:t xml:space="preserve">. </w:t>
      </w:r>
      <w:r w:rsidRPr="00B87E5F">
        <w:rPr>
          <w:sz w:val="28"/>
          <w:szCs w:val="28"/>
        </w:rPr>
        <w:t xml:space="preserve"> Общая</w:t>
      </w:r>
      <w:r w:rsidR="000151BC" w:rsidRPr="00B87E5F">
        <w:rPr>
          <w:sz w:val="28"/>
          <w:szCs w:val="28"/>
        </w:rPr>
        <w:t xml:space="preserve"> характеристика спортивной подготовки. </w:t>
      </w:r>
      <w:r w:rsidR="007162D2" w:rsidRPr="00B87E5F">
        <w:rPr>
          <w:sz w:val="28"/>
          <w:szCs w:val="28"/>
        </w:rPr>
        <w:t xml:space="preserve">Понятие о технике и тактике.    </w:t>
      </w:r>
      <w:r w:rsidRPr="00B87E5F">
        <w:rPr>
          <w:sz w:val="28"/>
          <w:szCs w:val="28"/>
        </w:rPr>
        <w:t xml:space="preserve"> </w:t>
      </w:r>
      <w:r w:rsidR="00281C8D" w:rsidRPr="00B87E5F">
        <w:rPr>
          <w:sz w:val="28"/>
          <w:szCs w:val="28"/>
        </w:rPr>
        <w:t xml:space="preserve">Понятие о тактических действиях. Правила выполнения атак, защит и других действий. Запрещенные действия. Оценивающие действия. </w:t>
      </w:r>
    </w:p>
    <w:p w:rsidR="00C72214" w:rsidRPr="00B87E5F" w:rsidRDefault="00C72214" w:rsidP="00B87E5F">
      <w:pPr>
        <w:pStyle w:val="af"/>
        <w:jc w:val="both"/>
        <w:rPr>
          <w:sz w:val="28"/>
          <w:szCs w:val="28"/>
        </w:rPr>
      </w:pPr>
      <w:r w:rsidRPr="00B87E5F">
        <w:rPr>
          <w:b/>
          <w:sz w:val="28"/>
          <w:szCs w:val="28"/>
        </w:rPr>
        <w:t>7</w:t>
      </w:r>
      <w:r w:rsidR="000151BC" w:rsidRPr="00B87E5F">
        <w:rPr>
          <w:b/>
          <w:sz w:val="28"/>
          <w:szCs w:val="28"/>
        </w:rPr>
        <w:t>.</w:t>
      </w:r>
      <w:r w:rsidR="00416C61">
        <w:rPr>
          <w:b/>
          <w:sz w:val="28"/>
          <w:szCs w:val="28"/>
        </w:rPr>
        <w:t xml:space="preserve"> </w:t>
      </w:r>
      <w:r w:rsidRPr="00B87E5F">
        <w:rPr>
          <w:b/>
          <w:sz w:val="28"/>
          <w:szCs w:val="28"/>
        </w:rPr>
        <w:t>Инструкторская и судейская практика</w:t>
      </w:r>
      <w:r w:rsidRPr="00B87E5F">
        <w:rPr>
          <w:sz w:val="28"/>
          <w:szCs w:val="28"/>
        </w:rPr>
        <w:t xml:space="preserve">. </w:t>
      </w:r>
      <w:r w:rsidR="00281C8D" w:rsidRPr="00B87E5F">
        <w:rPr>
          <w:sz w:val="28"/>
          <w:szCs w:val="28"/>
        </w:rPr>
        <w:t xml:space="preserve">Площадка и ее разметка. Судейство. </w:t>
      </w:r>
      <w:r w:rsidR="00281C8D" w:rsidRPr="00B87E5F">
        <w:rPr>
          <w:sz w:val="28"/>
          <w:szCs w:val="28"/>
        </w:rPr>
        <w:lastRenderedPageBreak/>
        <w:t xml:space="preserve">Термины судьи. Требования к спортивной форме (кимоно). </w:t>
      </w:r>
    </w:p>
    <w:p w:rsidR="004843F5" w:rsidRPr="00B87E5F" w:rsidRDefault="004843F5" w:rsidP="00B87E5F">
      <w:pPr>
        <w:pStyle w:val="af"/>
        <w:jc w:val="both"/>
        <w:rPr>
          <w:sz w:val="28"/>
          <w:szCs w:val="28"/>
        </w:rPr>
      </w:pPr>
      <w:r w:rsidRPr="00B87E5F">
        <w:rPr>
          <w:b/>
          <w:sz w:val="28"/>
          <w:szCs w:val="28"/>
        </w:rPr>
        <w:t>8. Профилактика заболеваемости и травматизма в спорте</w:t>
      </w:r>
      <w:r w:rsidRPr="00B87E5F">
        <w:rPr>
          <w:sz w:val="28"/>
          <w:szCs w:val="28"/>
        </w:rPr>
        <w:t>. Правила поведения в спортивном зале на занятиях по каратэ. Простудные заболевания у спортсменов. Причины и профилактика. Закаливание организма, его виды</w:t>
      </w:r>
      <w:r w:rsidR="00056B62" w:rsidRPr="00B87E5F">
        <w:rPr>
          <w:sz w:val="28"/>
          <w:szCs w:val="28"/>
        </w:rPr>
        <w:t>.</w:t>
      </w:r>
    </w:p>
    <w:p w:rsidR="00056B62" w:rsidRPr="00B87E5F" w:rsidRDefault="00056B62" w:rsidP="00B87E5F">
      <w:pPr>
        <w:pStyle w:val="af"/>
        <w:jc w:val="both"/>
        <w:rPr>
          <w:sz w:val="28"/>
          <w:szCs w:val="28"/>
        </w:rPr>
      </w:pPr>
      <w:r w:rsidRPr="00B87E5F">
        <w:rPr>
          <w:b/>
          <w:sz w:val="28"/>
          <w:szCs w:val="28"/>
        </w:rPr>
        <w:t>9.</w:t>
      </w:r>
      <w:r w:rsidRPr="00B87E5F">
        <w:rPr>
          <w:sz w:val="28"/>
          <w:szCs w:val="28"/>
        </w:rPr>
        <w:t xml:space="preserve"> Права и обязанности спортсмена</w:t>
      </w:r>
      <w:r w:rsidR="00416C61">
        <w:rPr>
          <w:sz w:val="28"/>
          <w:szCs w:val="28"/>
        </w:rPr>
        <w:t>.</w:t>
      </w:r>
    </w:p>
    <w:p w:rsidR="00056B62" w:rsidRPr="00B87E5F" w:rsidRDefault="00056B62" w:rsidP="00B87E5F">
      <w:pPr>
        <w:pStyle w:val="af"/>
        <w:jc w:val="both"/>
        <w:rPr>
          <w:b/>
          <w:sz w:val="28"/>
          <w:szCs w:val="28"/>
        </w:rPr>
      </w:pPr>
    </w:p>
    <w:p w:rsidR="00281C8D" w:rsidRPr="00B87E5F" w:rsidRDefault="00C72214" w:rsidP="00B87E5F">
      <w:pPr>
        <w:pStyle w:val="af"/>
        <w:jc w:val="both"/>
        <w:rPr>
          <w:b/>
          <w:sz w:val="28"/>
          <w:szCs w:val="28"/>
        </w:rPr>
      </w:pPr>
      <w:r w:rsidRPr="00B87E5F">
        <w:rPr>
          <w:b/>
          <w:sz w:val="28"/>
          <w:szCs w:val="28"/>
        </w:rPr>
        <w:t>Общая  физическая  подготовка</w:t>
      </w:r>
      <w:r w:rsidR="00416C61">
        <w:rPr>
          <w:b/>
          <w:sz w:val="28"/>
          <w:szCs w:val="28"/>
        </w:rPr>
        <w:t>.</w:t>
      </w:r>
    </w:p>
    <w:p w:rsidR="00281C8D" w:rsidRPr="00B87E5F" w:rsidRDefault="000151BC" w:rsidP="00B87E5F">
      <w:pPr>
        <w:pStyle w:val="af"/>
        <w:jc w:val="both"/>
        <w:rPr>
          <w:sz w:val="28"/>
          <w:szCs w:val="28"/>
        </w:rPr>
      </w:pPr>
      <w:r w:rsidRPr="00B87E5F">
        <w:rPr>
          <w:sz w:val="28"/>
          <w:szCs w:val="28"/>
        </w:rPr>
        <w:t>1.</w:t>
      </w:r>
      <w:r w:rsidR="00416C61">
        <w:rPr>
          <w:sz w:val="28"/>
          <w:szCs w:val="28"/>
        </w:rPr>
        <w:t xml:space="preserve"> </w:t>
      </w:r>
      <w:r w:rsidR="00281C8D" w:rsidRPr="00B87E5F">
        <w:rPr>
          <w:sz w:val="28"/>
          <w:szCs w:val="28"/>
        </w:rPr>
        <w:t xml:space="preserve">Общеразвивающие упражнения. </w:t>
      </w:r>
      <w:proofErr w:type="gramStart"/>
      <w:r w:rsidR="00281C8D" w:rsidRPr="00B87E5F">
        <w:rPr>
          <w:sz w:val="28"/>
          <w:szCs w:val="28"/>
        </w:rPr>
        <w:t>Упражнения д</w:t>
      </w:r>
      <w:r w:rsidR="00416C61">
        <w:rPr>
          <w:sz w:val="28"/>
          <w:szCs w:val="28"/>
        </w:rPr>
        <w:t>ля мышц рук, плечевого пояса, в</w:t>
      </w:r>
      <w:r w:rsidR="00281C8D" w:rsidRPr="00B87E5F">
        <w:rPr>
          <w:sz w:val="28"/>
          <w:szCs w:val="28"/>
        </w:rPr>
        <w:t xml:space="preserve"> различных исходных положениях (в стойке, на коленях, сидя, лежа); движения руками – сгибание и разгибание, вращения, махи, отведение и приведение, рывки. </w:t>
      </w:r>
      <w:proofErr w:type="gramEnd"/>
    </w:p>
    <w:p w:rsidR="00281C8D" w:rsidRPr="00B87E5F" w:rsidRDefault="000151BC" w:rsidP="00B87E5F">
      <w:pPr>
        <w:pStyle w:val="af"/>
        <w:jc w:val="both"/>
        <w:rPr>
          <w:sz w:val="28"/>
          <w:szCs w:val="28"/>
        </w:rPr>
      </w:pPr>
      <w:r w:rsidRPr="00B87E5F">
        <w:rPr>
          <w:sz w:val="28"/>
          <w:szCs w:val="28"/>
        </w:rPr>
        <w:t>2.</w:t>
      </w:r>
      <w:r w:rsidR="00416C61">
        <w:rPr>
          <w:sz w:val="28"/>
          <w:szCs w:val="28"/>
        </w:rPr>
        <w:t xml:space="preserve"> </w:t>
      </w:r>
      <w:r w:rsidR="00281C8D" w:rsidRPr="00B87E5F">
        <w:rPr>
          <w:sz w:val="28"/>
          <w:szCs w:val="28"/>
        </w:rPr>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281C8D" w:rsidRPr="00B87E5F" w:rsidRDefault="000151BC" w:rsidP="00B87E5F">
      <w:pPr>
        <w:pStyle w:val="af"/>
        <w:jc w:val="both"/>
        <w:rPr>
          <w:sz w:val="28"/>
          <w:szCs w:val="28"/>
        </w:rPr>
      </w:pPr>
      <w:r w:rsidRPr="00B87E5F">
        <w:rPr>
          <w:sz w:val="28"/>
          <w:szCs w:val="28"/>
        </w:rPr>
        <w:t>3.</w:t>
      </w:r>
      <w:r w:rsidR="00416C61">
        <w:rPr>
          <w:sz w:val="28"/>
          <w:szCs w:val="28"/>
        </w:rPr>
        <w:t xml:space="preserve"> </w:t>
      </w:r>
      <w:r w:rsidR="00281C8D" w:rsidRPr="00B87E5F">
        <w:rPr>
          <w:sz w:val="28"/>
          <w:szCs w:val="28"/>
        </w:rPr>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281C8D" w:rsidRPr="00B87E5F" w:rsidRDefault="000151BC" w:rsidP="00B87E5F">
      <w:pPr>
        <w:pStyle w:val="af"/>
        <w:jc w:val="both"/>
        <w:rPr>
          <w:sz w:val="28"/>
          <w:szCs w:val="28"/>
        </w:rPr>
      </w:pPr>
      <w:r w:rsidRPr="00B87E5F">
        <w:rPr>
          <w:sz w:val="28"/>
          <w:szCs w:val="28"/>
        </w:rPr>
        <w:t>4.</w:t>
      </w:r>
      <w:r w:rsidR="00416C61">
        <w:rPr>
          <w:sz w:val="28"/>
          <w:szCs w:val="28"/>
        </w:rPr>
        <w:t xml:space="preserve"> </w:t>
      </w:r>
      <w:r w:rsidR="00281C8D" w:rsidRPr="00B87E5F">
        <w:rPr>
          <w:sz w:val="28"/>
          <w:szCs w:val="28"/>
        </w:rPr>
        <w:t xml:space="preserve">Упражнения с партнером в сопротивлении, переноске, на гимнастической скамейке и стенке. </w:t>
      </w:r>
    </w:p>
    <w:p w:rsidR="00281C8D" w:rsidRPr="00B87E5F" w:rsidRDefault="000151BC" w:rsidP="00B87E5F">
      <w:pPr>
        <w:pStyle w:val="af"/>
        <w:jc w:val="both"/>
        <w:rPr>
          <w:sz w:val="28"/>
          <w:szCs w:val="28"/>
        </w:rPr>
      </w:pPr>
      <w:r w:rsidRPr="00B87E5F">
        <w:rPr>
          <w:sz w:val="28"/>
          <w:szCs w:val="28"/>
        </w:rPr>
        <w:t>5.</w:t>
      </w:r>
      <w:r w:rsidR="00416C61">
        <w:rPr>
          <w:sz w:val="28"/>
          <w:szCs w:val="28"/>
        </w:rPr>
        <w:t xml:space="preserve"> </w:t>
      </w:r>
      <w:r w:rsidR="00281C8D" w:rsidRPr="00B87E5F">
        <w:rPr>
          <w:sz w:val="28"/>
          <w:szCs w:val="28"/>
        </w:rPr>
        <w:t>Упражнения с предметами:  резиновый жгут, набивной мяч, гантели (0,5 кг), скакалки.</w:t>
      </w:r>
    </w:p>
    <w:p w:rsidR="00281C8D" w:rsidRPr="00B87E5F" w:rsidRDefault="000151BC" w:rsidP="00B87E5F">
      <w:pPr>
        <w:pStyle w:val="af"/>
        <w:jc w:val="both"/>
        <w:rPr>
          <w:sz w:val="28"/>
          <w:szCs w:val="28"/>
        </w:rPr>
      </w:pPr>
      <w:r w:rsidRPr="00B87E5F">
        <w:rPr>
          <w:sz w:val="28"/>
          <w:szCs w:val="28"/>
        </w:rPr>
        <w:t>6.</w:t>
      </w:r>
      <w:r w:rsidR="00416C61">
        <w:rPr>
          <w:sz w:val="28"/>
          <w:szCs w:val="28"/>
        </w:rPr>
        <w:t xml:space="preserve"> </w:t>
      </w:r>
      <w:r w:rsidR="00281C8D" w:rsidRPr="00B87E5F">
        <w:rPr>
          <w:sz w:val="28"/>
          <w:szCs w:val="28"/>
        </w:rPr>
        <w:t>Упражнения н</w:t>
      </w:r>
      <w:r w:rsidR="00416C61">
        <w:rPr>
          <w:sz w:val="28"/>
          <w:szCs w:val="28"/>
        </w:rPr>
        <w:t>а боксерских мешках, лапах, маки</w:t>
      </w:r>
      <w:r w:rsidR="00416C61" w:rsidRPr="00B87E5F">
        <w:rPr>
          <w:sz w:val="28"/>
          <w:szCs w:val="28"/>
        </w:rPr>
        <w:t>варах</w:t>
      </w:r>
      <w:r w:rsidR="00281C8D" w:rsidRPr="00B87E5F">
        <w:rPr>
          <w:sz w:val="28"/>
          <w:szCs w:val="28"/>
        </w:rPr>
        <w:t xml:space="preserve">. </w:t>
      </w:r>
    </w:p>
    <w:p w:rsidR="00281C8D" w:rsidRPr="00B87E5F" w:rsidRDefault="000151BC" w:rsidP="00B87E5F">
      <w:pPr>
        <w:pStyle w:val="af"/>
        <w:jc w:val="both"/>
        <w:rPr>
          <w:sz w:val="28"/>
          <w:szCs w:val="28"/>
        </w:rPr>
      </w:pPr>
      <w:r w:rsidRPr="00B87E5F">
        <w:rPr>
          <w:sz w:val="28"/>
          <w:szCs w:val="28"/>
        </w:rPr>
        <w:t>7.</w:t>
      </w:r>
      <w:r w:rsidR="00416C61">
        <w:rPr>
          <w:sz w:val="28"/>
          <w:szCs w:val="28"/>
        </w:rPr>
        <w:t xml:space="preserve"> </w:t>
      </w:r>
      <w:r w:rsidR="00281C8D" w:rsidRPr="00B87E5F">
        <w:rPr>
          <w:sz w:val="28"/>
          <w:szCs w:val="28"/>
        </w:rPr>
        <w:t>Элементы акробатики и самостраховка.</w:t>
      </w:r>
    </w:p>
    <w:p w:rsidR="00281C8D" w:rsidRPr="00B87E5F" w:rsidRDefault="000151BC" w:rsidP="00B87E5F">
      <w:pPr>
        <w:pStyle w:val="af"/>
        <w:jc w:val="both"/>
        <w:rPr>
          <w:sz w:val="28"/>
          <w:szCs w:val="28"/>
        </w:rPr>
      </w:pPr>
      <w:r w:rsidRPr="00B87E5F">
        <w:rPr>
          <w:sz w:val="28"/>
          <w:szCs w:val="28"/>
        </w:rPr>
        <w:t>8.</w:t>
      </w:r>
      <w:r w:rsidR="00416C61">
        <w:rPr>
          <w:sz w:val="28"/>
          <w:szCs w:val="28"/>
        </w:rPr>
        <w:t xml:space="preserve"> </w:t>
      </w:r>
      <w:r w:rsidR="00281C8D" w:rsidRPr="00B87E5F">
        <w:rPr>
          <w:sz w:val="28"/>
          <w:szCs w:val="28"/>
        </w:rPr>
        <w:t>Легкая атлетика: бег на короткие дистанции</w:t>
      </w:r>
      <w:r w:rsidR="00416C61">
        <w:rPr>
          <w:sz w:val="28"/>
          <w:szCs w:val="28"/>
        </w:rPr>
        <w:t xml:space="preserve"> </w:t>
      </w:r>
      <w:r w:rsidR="00281C8D" w:rsidRPr="00B87E5F">
        <w:rPr>
          <w:sz w:val="28"/>
          <w:szCs w:val="28"/>
        </w:rPr>
        <w:t xml:space="preserve">- 30, 60 м, кроссы, прыжки в высоту и длину с </w:t>
      </w:r>
      <w:r w:rsidRPr="00B87E5F">
        <w:rPr>
          <w:sz w:val="28"/>
          <w:szCs w:val="28"/>
        </w:rPr>
        <w:t>разбега и без него, метание мяча</w:t>
      </w:r>
      <w:r w:rsidR="00281C8D" w:rsidRPr="00B87E5F">
        <w:rPr>
          <w:sz w:val="28"/>
          <w:szCs w:val="28"/>
        </w:rPr>
        <w:t>.</w:t>
      </w:r>
    </w:p>
    <w:p w:rsidR="00281C8D" w:rsidRPr="00B87E5F" w:rsidRDefault="000151BC" w:rsidP="00B87E5F">
      <w:pPr>
        <w:pStyle w:val="af"/>
        <w:jc w:val="both"/>
        <w:rPr>
          <w:sz w:val="28"/>
          <w:szCs w:val="28"/>
        </w:rPr>
      </w:pPr>
      <w:r w:rsidRPr="00B87E5F">
        <w:rPr>
          <w:sz w:val="28"/>
          <w:szCs w:val="28"/>
        </w:rPr>
        <w:t>9.</w:t>
      </w:r>
      <w:r w:rsidR="009011FD">
        <w:rPr>
          <w:sz w:val="28"/>
          <w:szCs w:val="28"/>
        </w:rPr>
        <w:t xml:space="preserve"> Спортивные игры</w:t>
      </w:r>
      <w:r w:rsidR="00281C8D" w:rsidRPr="00B87E5F">
        <w:rPr>
          <w:sz w:val="28"/>
          <w:szCs w:val="28"/>
        </w:rPr>
        <w:t xml:space="preserve">: баскетбол, </w:t>
      </w:r>
      <w:r w:rsidR="007162D2" w:rsidRPr="00B87E5F">
        <w:rPr>
          <w:sz w:val="28"/>
          <w:szCs w:val="28"/>
        </w:rPr>
        <w:t>футбол, регби</w:t>
      </w:r>
      <w:r w:rsidR="00281C8D" w:rsidRPr="00B87E5F">
        <w:rPr>
          <w:sz w:val="28"/>
          <w:szCs w:val="28"/>
        </w:rPr>
        <w:t>.</w:t>
      </w:r>
    </w:p>
    <w:p w:rsidR="000151BC" w:rsidRPr="00B87E5F" w:rsidRDefault="000151BC" w:rsidP="00B87E5F">
      <w:pPr>
        <w:pStyle w:val="af"/>
        <w:jc w:val="both"/>
        <w:rPr>
          <w:sz w:val="28"/>
          <w:szCs w:val="28"/>
        </w:rPr>
      </w:pPr>
      <w:r w:rsidRPr="00B87E5F">
        <w:rPr>
          <w:sz w:val="28"/>
          <w:szCs w:val="28"/>
        </w:rPr>
        <w:t>10.</w:t>
      </w:r>
      <w:r w:rsidR="009011FD">
        <w:rPr>
          <w:sz w:val="28"/>
          <w:szCs w:val="28"/>
        </w:rPr>
        <w:t xml:space="preserve"> Подвижные игры</w:t>
      </w:r>
      <w:r w:rsidR="00281C8D" w:rsidRPr="00B87E5F">
        <w:rPr>
          <w:sz w:val="28"/>
          <w:szCs w:val="28"/>
        </w:rPr>
        <w:t xml:space="preserve">: перестрелка, мяч по кругу, третий лишний, пятнашки (руки и ноги), мяч на ловле. </w:t>
      </w:r>
    </w:p>
    <w:p w:rsidR="00281C8D" w:rsidRPr="00B87E5F" w:rsidRDefault="000151BC" w:rsidP="00B87E5F">
      <w:pPr>
        <w:pStyle w:val="af"/>
        <w:jc w:val="both"/>
        <w:rPr>
          <w:sz w:val="28"/>
          <w:szCs w:val="28"/>
        </w:rPr>
      </w:pPr>
      <w:r w:rsidRPr="00B87E5F">
        <w:rPr>
          <w:sz w:val="28"/>
          <w:szCs w:val="28"/>
        </w:rPr>
        <w:t>11.</w:t>
      </w:r>
      <w:r w:rsidR="009011FD">
        <w:rPr>
          <w:sz w:val="28"/>
          <w:szCs w:val="28"/>
        </w:rPr>
        <w:t xml:space="preserve"> </w:t>
      </w:r>
      <w:r w:rsidR="00281C8D" w:rsidRPr="00B87E5F">
        <w:rPr>
          <w:sz w:val="28"/>
          <w:szCs w:val="28"/>
        </w:rPr>
        <w:t>Эстафета с преодолен</w:t>
      </w:r>
      <w:r w:rsidR="009011FD">
        <w:rPr>
          <w:sz w:val="28"/>
          <w:szCs w:val="28"/>
        </w:rPr>
        <w:t>ием препятствий, передачей мяча</w:t>
      </w:r>
      <w:r w:rsidR="00281C8D" w:rsidRPr="00B87E5F">
        <w:rPr>
          <w:sz w:val="28"/>
          <w:szCs w:val="28"/>
        </w:rPr>
        <w:t xml:space="preserve"> различными способами</w:t>
      </w:r>
      <w:r w:rsidR="009011FD">
        <w:rPr>
          <w:sz w:val="28"/>
          <w:szCs w:val="28"/>
        </w:rPr>
        <w:t>,</w:t>
      </w:r>
      <w:r w:rsidR="00281C8D" w:rsidRPr="00B87E5F">
        <w:rPr>
          <w:sz w:val="28"/>
          <w:szCs w:val="28"/>
        </w:rPr>
        <w:t xml:space="preserve"> передвижения и др.</w:t>
      </w:r>
    </w:p>
    <w:p w:rsidR="00281C8D" w:rsidRPr="00B87E5F" w:rsidRDefault="00C72214" w:rsidP="00B87E5F">
      <w:pPr>
        <w:pStyle w:val="af"/>
        <w:jc w:val="both"/>
        <w:rPr>
          <w:b/>
          <w:sz w:val="28"/>
          <w:szCs w:val="28"/>
        </w:rPr>
      </w:pPr>
      <w:r w:rsidRPr="00B87E5F">
        <w:rPr>
          <w:b/>
          <w:sz w:val="28"/>
          <w:szCs w:val="28"/>
        </w:rPr>
        <w:t>Специальная  физическая  подготовка</w:t>
      </w:r>
    </w:p>
    <w:p w:rsidR="00C72214" w:rsidRPr="00B87E5F" w:rsidRDefault="00C72214" w:rsidP="00B87E5F">
      <w:pPr>
        <w:pStyle w:val="af"/>
        <w:jc w:val="both"/>
        <w:rPr>
          <w:rFonts w:eastAsia="TimesNewRomanPSMT"/>
          <w:color w:val="000000"/>
          <w:sz w:val="28"/>
          <w:szCs w:val="28"/>
        </w:rPr>
      </w:pPr>
      <w:r w:rsidRPr="00B87E5F">
        <w:rPr>
          <w:rFonts w:eastAsia="TimesNewRomanPSMT"/>
          <w:color w:val="000000"/>
          <w:sz w:val="28"/>
          <w:szCs w:val="28"/>
        </w:rPr>
        <w:t>1.</w:t>
      </w:r>
      <w:r w:rsidR="009011FD">
        <w:rPr>
          <w:rFonts w:eastAsia="TimesNewRomanPSMT"/>
          <w:color w:val="000000"/>
          <w:sz w:val="28"/>
          <w:szCs w:val="28"/>
        </w:rPr>
        <w:t xml:space="preserve"> </w:t>
      </w:r>
      <w:r w:rsidRPr="00B87E5F">
        <w:rPr>
          <w:rFonts w:eastAsia="TimesNewRomanPSMT"/>
          <w:color w:val="000000"/>
          <w:sz w:val="28"/>
          <w:szCs w:val="28"/>
        </w:rPr>
        <w:t>Подтягивание в висе</w:t>
      </w:r>
      <w:r w:rsidR="009011FD">
        <w:rPr>
          <w:rFonts w:eastAsia="TimesNewRomanPSMT"/>
          <w:color w:val="000000"/>
          <w:sz w:val="28"/>
          <w:szCs w:val="28"/>
        </w:rPr>
        <w:t>.</w:t>
      </w:r>
    </w:p>
    <w:p w:rsidR="00C72214" w:rsidRPr="00B87E5F" w:rsidRDefault="00C72214" w:rsidP="00B87E5F">
      <w:pPr>
        <w:pStyle w:val="af"/>
        <w:jc w:val="both"/>
        <w:rPr>
          <w:rFonts w:eastAsia="TimesNewRomanPSMT"/>
          <w:color w:val="000000"/>
          <w:sz w:val="28"/>
          <w:szCs w:val="28"/>
        </w:rPr>
      </w:pPr>
      <w:r w:rsidRPr="00B87E5F">
        <w:rPr>
          <w:rFonts w:eastAsia="TimesNewRomanPSMT"/>
          <w:color w:val="000000"/>
          <w:sz w:val="28"/>
          <w:szCs w:val="28"/>
        </w:rPr>
        <w:t>2.</w:t>
      </w:r>
      <w:r w:rsidR="009011FD">
        <w:rPr>
          <w:rFonts w:eastAsia="TimesNewRomanPSMT"/>
          <w:color w:val="000000"/>
          <w:sz w:val="28"/>
          <w:szCs w:val="28"/>
        </w:rPr>
        <w:t xml:space="preserve"> </w:t>
      </w:r>
      <w:r w:rsidRPr="00B87E5F">
        <w:rPr>
          <w:rFonts w:eastAsia="TimesNewRomanPSMT"/>
          <w:color w:val="000000"/>
          <w:sz w:val="28"/>
          <w:szCs w:val="28"/>
        </w:rPr>
        <w:t>Поднимание ног до прямого угла в висе на гимнастической стенке.</w:t>
      </w:r>
    </w:p>
    <w:p w:rsidR="00C72214" w:rsidRPr="00B87E5F" w:rsidRDefault="00C72214" w:rsidP="00B87E5F">
      <w:pPr>
        <w:pStyle w:val="af"/>
        <w:jc w:val="both"/>
        <w:rPr>
          <w:rFonts w:eastAsia="TimesNewRomanPSMT"/>
          <w:color w:val="000000"/>
          <w:sz w:val="28"/>
          <w:szCs w:val="28"/>
        </w:rPr>
      </w:pPr>
      <w:r w:rsidRPr="00B87E5F">
        <w:rPr>
          <w:rFonts w:eastAsia="TimesNewRomanPSMT"/>
          <w:color w:val="000000"/>
          <w:sz w:val="28"/>
          <w:szCs w:val="28"/>
        </w:rPr>
        <w:t>3.Угол в висе.</w:t>
      </w:r>
    </w:p>
    <w:p w:rsidR="00C72214" w:rsidRPr="00B87E5F" w:rsidRDefault="00C72214" w:rsidP="00B87E5F">
      <w:pPr>
        <w:pStyle w:val="af"/>
        <w:jc w:val="both"/>
        <w:rPr>
          <w:b/>
          <w:sz w:val="28"/>
          <w:szCs w:val="28"/>
        </w:rPr>
      </w:pPr>
      <w:r w:rsidRPr="00B87E5F">
        <w:rPr>
          <w:rFonts w:eastAsia="TimesNewRomanPSMT"/>
          <w:color w:val="000000"/>
          <w:sz w:val="28"/>
          <w:szCs w:val="28"/>
        </w:rPr>
        <w:t>4.</w:t>
      </w:r>
      <w:r w:rsidR="009011FD">
        <w:rPr>
          <w:rFonts w:eastAsia="TimesNewRomanPSMT"/>
          <w:color w:val="000000"/>
          <w:sz w:val="28"/>
          <w:szCs w:val="28"/>
        </w:rPr>
        <w:t xml:space="preserve"> </w:t>
      </w:r>
      <w:r w:rsidRPr="00B87E5F">
        <w:rPr>
          <w:rFonts w:eastAsia="TimesNewRomanPSMT"/>
          <w:color w:val="000000"/>
          <w:sz w:val="28"/>
          <w:szCs w:val="28"/>
        </w:rPr>
        <w:t>Отжимание в упоре</w:t>
      </w:r>
      <w:r w:rsidR="009011FD">
        <w:rPr>
          <w:rFonts w:eastAsia="TimesNewRomanPSMT"/>
          <w:color w:val="000000"/>
          <w:sz w:val="28"/>
          <w:szCs w:val="28"/>
        </w:rPr>
        <w:t>,</w:t>
      </w:r>
      <w:r w:rsidRPr="00B87E5F">
        <w:rPr>
          <w:rFonts w:eastAsia="TimesNewRomanPSMT"/>
          <w:color w:val="000000"/>
          <w:sz w:val="28"/>
          <w:szCs w:val="28"/>
        </w:rPr>
        <w:t xml:space="preserve"> лежа</w:t>
      </w:r>
    </w:p>
    <w:p w:rsidR="00281C8D" w:rsidRPr="00B87E5F" w:rsidRDefault="00281C8D" w:rsidP="00B87E5F">
      <w:pPr>
        <w:pStyle w:val="af"/>
        <w:jc w:val="both"/>
        <w:rPr>
          <w:sz w:val="28"/>
          <w:szCs w:val="28"/>
        </w:rPr>
      </w:pPr>
      <w:r w:rsidRPr="00B87E5F">
        <w:rPr>
          <w:b/>
          <w:sz w:val="28"/>
          <w:szCs w:val="28"/>
        </w:rPr>
        <w:t>Упражнения для развития скоростно-силовых качеств:</w:t>
      </w:r>
      <w:r w:rsidRPr="00B87E5F">
        <w:rPr>
          <w:sz w:val="28"/>
          <w:szCs w:val="28"/>
        </w:rPr>
        <w:t xml:space="preserve">                                                        броски набивного мяча (1 – 3 кг) одной и двумя руками из различных положений. В упоре</w:t>
      </w:r>
      <w:r w:rsidR="009011FD">
        <w:rPr>
          <w:sz w:val="28"/>
          <w:szCs w:val="28"/>
        </w:rPr>
        <w:t>,</w:t>
      </w:r>
      <w:r w:rsidRPr="00B87E5F">
        <w:rPr>
          <w:sz w:val="28"/>
          <w:szCs w:val="28"/>
        </w:rPr>
        <w:t xml:space="preserve"> лежа</w:t>
      </w:r>
      <w:r w:rsidR="009011FD">
        <w:rPr>
          <w:sz w:val="28"/>
          <w:szCs w:val="28"/>
        </w:rPr>
        <w:t>,</w:t>
      </w:r>
      <w:r w:rsidRPr="00B87E5F">
        <w:rPr>
          <w:sz w:val="28"/>
          <w:szCs w:val="28"/>
        </w:rPr>
        <w:t xml:space="preserve"> сгибание и разгибание рук (с хлопками перед грудью, над головой, за спиной). </w:t>
      </w:r>
    </w:p>
    <w:p w:rsidR="00281C8D" w:rsidRPr="00B87E5F" w:rsidRDefault="009011FD" w:rsidP="00B87E5F">
      <w:pPr>
        <w:pStyle w:val="af"/>
        <w:jc w:val="both"/>
        <w:rPr>
          <w:sz w:val="28"/>
          <w:szCs w:val="28"/>
        </w:rPr>
      </w:pPr>
      <w:r>
        <w:rPr>
          <w:sz w:val="28"/>
          <w:szCs w:val="28"/>
        </w:rPr>
        <w:t>Приседания и выпрыгивания</w:t>
      </w:r>
      <w:r w:rsidR="00281C8D" w:rsidRPr="00B87E5F">
        <w:rPr>
          <w:sz w:val="28"/>
          <w:szCs w:val="28"/>
        </w:rPr>
        <w:t xml:space="preserve"> из положения боевой стойки. Различные упражнения в челноке. Прыжки на одной и дв</w:t>
      </w:r>
      <w:r w:rsidR="00B87E5F">
        <w:rPr>
          <w:sz w:val="28"/>
          <w:szCs w:val="28"/>
        </w:rPr>
        <w:t>ух ногах, то</w:t>
      </w:r>
      <w:r>
        <w:rPr>
          <w:sz w:val="28"/>
          <w:szCs w:val="28"/>
        </w:rPr>
        <w:t xml:space="preserve"> </w:t>
      </w:r>
      <w:r w:rsidR="00B87E5F">
        <w:rPr>
          <w:sz w:val="28"/>
          <w:szCs w:val="28"/>
        </w:rPr>
        <w:t>же, но в полуприсе</w:t>
      </w:r>
      <w:r w:rsidR="00281C8D" w:rsidRPr="00B87E5F">
        <w:rPr>
          <w:sz w:val="28"/>
          <w:szCs w:val="28"/>
        </w:rPr>
        <w:t>де.</w:t>
      </w:r>
    </w:p>
    <w:p w:rsidR="00281C8D" w:rsidRPr="00B87E5F" w:rsidRDefault="00281C8D" w:rsidP="00B87E5F">
      <w:pPr>
        <w:pStyle w:val="af"/>
        <w:jc w:val="both"/>
        <w:rPr>
          <w:b/>
          <w:sz w:val="28"/>
          <w:szCs w:val="28"/>
        </w:rPr>
      </w:pPr>
      <w:r w:rsidRPr="00B87E5F">
        <w:rPr>
          <w:b/>
          <w:sz w:val="28"/>
          <w:szCs w:val="28"/>
        </w:rPr>
        <w:t>Упражнения для развития быстроты:</w:t>
      </w:r>
    </w:p>
    <w:p w:rsidR="00281C8D" w:rsidRPr="00B87E5F" w:rsidRDefault="009011FD" w:rsidP="00B87E5F">
      <w:pPr>
        <w:pStyle w:val="af"/>
        <w:jc w:val="both"/>
        <w:rPr>
          <w:sz w:val="28"/>
          <w:szCs w:val="28"/>
        </w:rPr>
      </w:pPr>
      <w:r>
        <w:rPr>
          <w:sz w:val="28"/>
          <w:szCs w:val="28"/>
        </w:rPr>
        <w:t>Бег с ускорением 25-30 м</w:t>
      </w:r>
      <w:r w:rsidR="00281C8D" w:rsidRPr="00B87E5F">
        <w:rPr>
          <w:sz w:val="28"/>
          <w:szCs w:val="28"/>
        </w:rPr>
        <w:t>.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w:t>
      </w:r>
      <w:r>
        <w:rPr>
          <w:sz w:val="28"/>
          <w:szCs w:val="28"/>
        </w:rPr>
        <w:t xml:space="preserve"> </w:t>
      </w:r>
      <w:r w:rsidR="00281C8D" w:rsidRPr="00B87E5F">
        <w:rPr>
          <w:sz w:val="28"/>
          <w:szCs w:val="28"/>
        </w:rPr>
        <w:t>же в передвижении. Уход от брошенного мяча. Челночный бег 3 х 10 м.</w:t>
      </w:r>
    </w:p>
    <w:p w:rsidR="00281C8D" w:rsidRPr="00B87E5F" w:rsidRDefault="00281C8D" w:rsidP="00B87E5F">
      <w:pPr>
        <w:pStyle w:val="af"/>
        <w:jc w:val="both"/>
        <w:rPr>
          <w:b/>
          <w:sz w:val="28"/>
          <w:szCs w:val="28"/>
        </w:rPr>
      </w:pPr>
      <w:r w:rsidRPr="00B87E5F">
        <w:rPr>
          <w:b/>
          <w:sz w:val="28"/>
          <w:szCs w:val="28"/>
        </w:rPr>
        <w:lastRenderedPageBreak/>
        <w:t>У</w:t>
      </w:r>
      <w:r w:rsidR="009011FD">
        <w:rPr>
          <w:b/>
          <w:sz w:val="28"/>
          <w:szCs w:val="28"/>
        </w:rPr>
        <w:t>пражнения для развития ловкости.</w:t>
      </w:r>
    </w:p>
    <w:p w:rsidR="00281C8D" w:rsidRPr="00B87E5F" w:rsidRDefault="00281C8D" w:rsidP="00B87E5F">
      <w:pPr>
        <w:pStyle w:val="af"/>
        <w:jc w:val="both"/>
        <w:rPr>
          <w:sz w:val="28"/>
          <w:szCs w:val="28"/>
        </w:rPr>
      </w:pPr>
      <w:r w:rsidRPr="00B87E5F">
        <w:rPr>
          <w:sz w:val="28"/>
          <w:szCs w:val="28"/>
        </w:rPr>
        <w:t>Элементы акробатики. Опорные прыжки через козла. Эстафеты с включением элементов, требующих проявления ловкости и координации движений.</w:t>
      </w:r>
    </w:p>
    <w:p w:rsidR="00281C8D" w:rsidRPr="00B87E5F" w:rsidRDefault="00281C8D" w:rsidP="00B87E5F">
      <w:pPr>
        <w:pStyle w:val="af"/>
        <w:jc w:val="both"/>
        <w:rPr>
          <w:b/>
          <w:sz w:val="28"/>
          <w:szCs w:val="28"/>
        </w:rPr>
      </w:pPr>
      <w:r w:rsidRPr="00B87E5F">
        <w:rPr>
          <w:b/>
          <w:sz w:val="28"/>
          <w:szCs w:val="28"/>
        </w:rPr>
        <w:t>Упражнения для развития гибкости.</w:t>
      </w:r>
    </w:p>
    <w:p w:rsidR="00281C8D" w:rsidRPr="00B87E5F" w:rsidRDefault="00281C8D" w:rsidP="00B87E5F">
      <w:pPr>
        <w:pStyle w:val="af"/>
        <w:jc w:val="both"/>
        <w:rPr>
          <w:sz w:val="28"/>
          <w:szCs w:val="28"/>
        </w:rPr>
      </w:pPr>
      <w:r w:rsidRPr="00B87E5F">
        <w:rPr>
          <w:sz w:val="28"/>
          <w:szCs w:val="28"/>
        </w:rPr>
        <w:t>Маховые движения ногами и руками, наклоны, круговые движения туловищем, пружинистые покачивания в выпаде, растяжка ног</w:t>
      </w:r>
      <w:r w:rsidR="009011FD">
        <w:rPr>
          <w:sz w:val="28"/>
          <w:szCs w:val="28"/>
        </w:rPr>
        <w:t xml:space="preserve"> в парах и по одному</w:t>
      </w:r>
      <w:r w:rsidRPr="00B87E5F">
        <w:rPr>
          <w:sz w:val="28"/>
          <w:szCs w:val="28"/>
        </w:rPr>
        <w:t xml:space="preserve"> (динамическая, статическая, изометрическая, на тренажерах), шпагаты.</w:t>
      </w:r>
    </w:p>
    <w:p w:rsidR="00281C8D" w:rsidRPr="00B87E5F" w:rsidRDefault="00281C8D" w:rsidP="00B87E5F">
      <w:pPr>
        <w:pStyle w:val="af"/>
        <w:jc w:val="both"/>
        <w:rPr>
          <w:b/>
          <w:sz w:val="28"/>
          <w:szCs w:val="28"/>
        </w:rPr>
      </w:pPr>
      <w:r w:rsidRPr="00B87E5F">
        <w:rPr>
          <w:b/>
          <w:sz w:val="28"/>
          <w:szCs w:val="28"/>
        </w:rPr>
        <w:t>Упраж</w:t>
      </w:r>
      <w:r w:rsidR="009011FD">
        <w:rPr>
          <w:b/>
          <w:sz w:val="28"/>
          <w:szCs w:val="28"/>
        </w:rPr>
        <w:t>нения для развития выносливости.</w:t>
      </w:r>
    </w:p>
    <w:p w:rsidR="00C72214" w:rsidRPr="00B87E5F" w:rsidRDefault="00281C8D" w:rsidP="00B87E5F">
      <w:pPr>
        <w:pStyle w:val="af"/>
        <w:jc w:val="both"/>
        <w:rPr>
          <w:sz w:val="28"/>
          <w:szCs w:val="28"/>
        </w:rPr>
      </w:pPr>
      <w:r w:rsidRPr="00B87E5F">
        <w:rPr>
          <w:sz w:val="28"/>
          <w:szCs w:val="28"/>
        </w:rP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3406B1" w:rsidRPr="00B87E5F" w:rsidRDefault="000151BC" w:rsidP="00B87E5F">
      <w:pPr>
        <w:pStyle w:val="af"/>
        <w:jc w:val="both"/>
        <w:rPr>
          <w:b/>
          <w:sz w:val="28"/>
          <w:szCs w:val="28"/>
        </w:rPr>
      </w:pPr>
      <w:r w:rsidRPr="00B87E5F">
        <w:rPr>
          <w:b/>
          <w:sz w:val="28"/>
          <w:szCs w:val="28"/>
        </w:rPr>
        <w:t xml:space="preserve"> Техническая подготовка</w:t>
      </w:r>
      <w:r w:rsidR="009011FD">
        <w:rPr>
          <w:b/>
          <w:sz w:val="28"/>
          <w:szCs w:val="28"/>
        </w:rPr>
        <w:t>.</w:t>
      </w:r>
    </w:p>
    <w:p w:rsidR="003406B1" w:rsidRPr="00B87E5F" w:rsidRDefault="00281C8D" w:rsidP="00B87E5F">
      <w:pPr>
        <w:pStyle w:val="af"/>
        <w:jc w:val="both"/>
        <w:rPr>
          <w:sz w:val="28"/>
          <w:szCs w:val="28"/>
        </w:rPr>
      </w:pPr>
      <w:r w:rsidRPr="00B87E5F">
        <w:rPr>
          <w:i/>
          <w:sz w:val="28"/>
          <w:szCs w:val="28"/>
        </w:rPr>
        <w:t xml:space="preserve"> Боевая стойка</w:t>
      </w:r>
      <w:r w:rsidRPr="00B87E5F">
        <w:rPr>
          <w:sz w:val="28"/>
          <w:szCs w:val="28"/>
        </w:rPr>
        <w:t xml:space="preserve">: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w:t>
      </w:r>
      <w:r w:rsidR="00C72214" w:rsidRPr="00B87E5F">
        <w:rPr>
          <w:sz w:val="28"/>
          <w:szCs w:val="28"/>
        </w:rPr>
        <w:t xml:space="preserve">Приседания, выпрыгивания в стойке, не изменяя центр тяжести и положение ног. Челнок – движение вперед и назад. Переход из одной стойки в другую и обратно. </w:t>
      </w:r>
    </w:p>
    <w:p w:rsidR="00281C8D" w:rsidRPr="00B87E5F" w:rsidRDefault="00281C8D" w:rsidP="00B87E5F">
      <w:pPr>
        <w:pStyle w:val="af"/>
        <w:jc w:val="both"/>
        <w:rPr>
          <w:sz w:val="28"/>
          <w:szCs w:val="28"/>
        </w:rPr>
      </w:pPr>
      <w:r w:rsidRPr="00B87E5F">
        <w:rPr>
          <w:i/>
          <w:sz w:val="28"/>
          <w:szCs w:val="28"/>
        </w:rPr>
        <w:t>Простейшие удары</w:t>
      </w:r>
      <w:r w:rsidRPr="00B87E5F">
        <w:rPr>
          <w:sz w:val="28"/>
          <w:szCs w:val="28"/>
        </w:rPr>
        <w:t xml:space="preserve">  руками (верхний, средний, нижний уровни): передняя, задняя рука. Правило выполнения «реверса» при ударах рукой и ногой. Правильное положение ки</w:t>
      </w:r>
      <w:r w:rsidR="003406B1" w:rsidRPr="00B87E5F">
        <w:rPr>
          <w:sz w:val="28"/>
          <w:szCs w:val="28"/>
        </w:rPr>
        <w:t>сти и сжатого кулака при ударах</w:t>
      </w:r>
      <w:r w:rsidRPr="00B87E5F">
        <w:rPr>
          <w:sz w:val="28"/>
          <w:szCs w:val="28"/>
        </w:rPr>
        <w:t>.</w:t>
      </w:r>
    </w:p>
    <w:p w:rsidR="00281C8D" w:rsidRPr="00B87E5F" w:rsidRDefault="00281C8D" w:rsidP="00B87E5F">
      <w:pPr>
        <w:pStyle w:val="af"/>
        <w:jc w:val="both"/>
        <w:rPr>
          <w:sz w:val="28"/>
          <w:szCs w:val="28"/>
        </w:rPr>
      </w:pPr>
      <w:proofErr w:type="spellStart"/>
      <w:r w:rsidRPr="00B87E5F">
        <w:rPr>
          <w:sz w:val="28"/>
          <w:szCs w:val="28"/>
        </w:rPr>
        <w:t>Кихон</w:t>
      </w:r>
      <w:proofErr w:type="spellEnd"/>
      <w:r w:rsidRPr="00B87E5F">
        <w:rPr>
          <w:sz w:val="28"/>
          <w:szCs w:val="28"/>
        </w:rPr>
        <w:t>.</w:t>
      </w:r>
    </w:p>
    <w:p w:rsidR="000151BC" w:rsidRPr="00B87E5F" w:rsidRDefault="00281C8D" w:rsidP="00B87E5F">
      <w:pPr>
        <w:pStyle w:val="af"/>
        <w:jc w:val="both"/>
        <w:rPr>
          <w:sz w:val="28"/>
          <w:szCs w:val="28"/>
        </w:rPr>
      </w:pPr>
      <w:r w:rsidRPr="00B87E5F">
        <w:rPr>
          <w:sz w:val="28"/>
          <w:szCs w:val="28"/>
        </w:rPr>
        <w:t xml:space="preserve">Разучивание стоек: </w:t>
      </w:r>
      <w:proofErr w:type="spellStart"/>
      <w:r w:rsidRPr="00B87E5F">
        <w:rPr>
          <w:sz w:val="28"/>
          <w:szCs w:val="28"/>
        </w:rPr>
        <w:t>киба</w:t>
      </w:r>
      <w:proofErr w:type="spellEnd"/>
      <w:r w:rsidRPr="00B87E5F">
        <w:rPr>
          <w:sz w:val="28"/>
          <w:szCs w:val="28"/>
        </w:rPr>
        <w:t xml:space="preserve">-дачи, </w:t>
      </w:r>
      <w:proofErr w:type="spellStart"/>
      <w:r w:rsidRPr="00B87E5F">
        <w:rPr>
          <w:sz w:val="28"/>
          <w:szCs w:val="28"/>
        </w:rPr>
        <w:t>дзенцутцу</w:t>
      </w:r>
      <w:proofErr w:type="spellEnd"/>
      <w:r w:rsidRPr="00B87E5F">
        <w:rPr>
          <w:sz w:val="28"/>
          <w:szCs w:val="28"/>
        </w:rPr>
        <w:t xml:space="preserve">-дачи, </w:t>
      </w:r>
      <w:proofErr w:type="spellStart"/>
      <w:r w:rsidRPr="00B87E5F">
        <w:rPr>
          <w:sz w:val="28"/>
          <w:szCs w:val="28"/>
        </w:rPr>
        <w:t>хачиджи</w:t>
      </w:r>
      <w:proofErr w:type="spellEnd"/>
      <w:r w:rsidRPr="00B87E5F">
        <w:rPr>
          <w:sz w:val="28"/>
          <w:szCs w:val="28"/>
        </w:rPr>
        <w:t xml:space="preserve">-дачи, </w:t>
      </w:r>
      <w:proofErr w:type="spellStart"/>
      <w:r w:rsidRPr="00B87E5F">
        <w:rPr>
          <w:sz w:val="28"/>
          <w:szCs w:val="28"/>
        </w:rPr>
        <w:t>мусуби</w:t>
      </w:r>
      <w:proofErr w:type="spellEnd"/>
      <w:r w:rsidRPr="00B87E5F">
        <w:rPr>
          <w:sz w:val="28"/>
          <w:szCs w:val="28"/>
        </w:rPr>
        <w:t>-дачи.  Их последовательная смена с одной стойки в другую и в обратную сторону.</w:t>
      </w:r>
    </w:p>
    <w:p w:rsidR="000151BC" w:rsidRPr="00B87E5F" w:rsidRDefault="00281C8D" w:rsidP="00B87E5F">
      <w:pPr>
        <w:pStyle w:val="af"/>
        <w:jc w:val="both"/>
        <w:rPr>
          <w:sz w:val="28"/>
          <w:szCs w:val="28"/>
        </w:rPr>
      </w:pPr>
      <w:r w:rsidRPr="00B87E5F">
        <w:rPr>
          <w:sz w:val="28"/>
          <w:szCs w:val="28"/>
        </w:rPr>
        <w:t xml:space="preserve"> Разучивание классических передвижений в стойках. Разучивание прямого удара рукой (</w:t>
      </w:r>
      <w:proofErr w:type="spellStart"/>
      <w:r w:rsidRPr="00B87E5F">
        <w:rPr>
          <w:sz w:val="28"/>
          <w:szCs w:val="28"/>
        </w:rPr>
        <w:t>гьяку</w:t>
      </w:r>
      <w:proofErr w:type="spellEnd"/>
      <w:r w:rsidRPr="00B87E5F">
        <w:rPr>
          <w:sz w:val="28"/>
          <w:szCs w:val="28"/>
        </w:rPr>
        <w:t xml:space="preserve">-цуки, </w:t>
      </w:r>
      <w:proofErr w:type="gramStart"/>
      <w:r w:rsidRPr="00B87E5F">
        <w:rPr>
          <w:sz w:val="28"/>
          <w:szCs w:val="28"/>
        </w:rPr>
        <w:t>ой-цуки</w:t>
      </w:r>
      <w:proofErr w:type="gramEnd"/>
      <w:r w:rsidRPr="00B87E5F">
        <w:rPr>
          <w:sz w:val="28"/>
          <w:szCs w:val="28"/>
        </w:rPr>
        <w:t xml:space="preserve">). </w:t>
      </w:r>
    </w:p>
    <w:p w:rsidR="000151BC" w:rsidRPr="00B87E5F" w:rsidRDefault="00281C8D" w:rsidP="00B87E5F">
      <w:pPr>
        <w:pStyle w:val="af"/>
        <w:jc w:val="both"/>
        <w:rPr>
          <w:sz w:val="28"/>
          <w:szCs w:val="28"/>
        </w:rPr>
      </w:pPr>
      <w:r w:rsidRPr="00B87E5F">
        <w:rPr>
          <w:sz w:val="28"/>
          <w:szCs w:val="28"/>
        </w:rPr>
        <w:t>Разучивание техники ударов ногой: мая-</w:t>
      </w:r>
      <w:proofErr w:type="spellStart"/>
      <w:r w:rsidRPr="00B87E5F">
        <w:rPr>
          <w:sz w:val="28"/>
          <w:szCs w:val="28"/>
        </w:rPr>
        <w:t>гери</w:t>
      </w:r>
      <w:proofErr w:type="spellEnd"/>
      <w:r w:rsidRPr="00B87E5F">
        <w:rPr>
          <w:sz w:val="28"/>
          <w:szCs w:val="28"/>
        </w:rPr>
        <w:t xml:space="preserve">, </w:t>
      </w:r>
      <w:proofErr w:type="spellStart"/>
      <w:r w:rsidRPr="00B87E5F">
        <w:rPr>
          <w:sz w:val="28"/>
          <w:szCs w:val="28"/>
        </w:rPr>
        <w:t>маваши-гери</w:t>
      </w:r>
      <w:proofErr w:type="spellEnd"/>
      <w:r w:rsidRPr="00B87E5F">
        <w:rPr>
          <w:sz w:val="28"/>
          <w:szCs w:val="28"/>
        </w:rPr>
        <w:t>, ура-</w:t>
      </w:r>
      <w:proofErr w:type="spellStart"/>
      <w:r w:rsidRPr="00B87E5F">
        <w:rPr>
          <w:sz w:val="28"/>
          <w:szCs w:val="28"/>
        </w:rPr>
        <w:t>маваши</w:t>
      </w:r>
      <w:proofErr w:type="spellEnd"/>
      <w:r w:rsidRPr="00B87E5F">
        <w:rPr>
          <w:sz w:val="28"/>
          <w:szCs w:val="28"/>
        </w:rPr>
        <w:t>-</w:t>
      </w:r>
      <w:proofErr w:type="spellStart"/>
      <w:r w:rsidRPr="00B87E5F">
        <w:rPr>
          <w:sz w:val="28"/>
          <w:szCs w:val="28"/>
        </w:rPr>
        <w:t>гери</w:t>
      </w:r>
      <w:proofErr w:type="spellEnd"/>
      <w:r w:rsidRPr="00B87E5F">
        <w:rPr>
          <w:sz w:val="28"/>
          <w:szCs w:val="28"/>
        </w:rPr>
        <w:t xml:space="preserve">, </w:t>
      </w:r>
      <w:proofErr w:type="spellStart"/>
      <w:r w:rsidRPr="00B87E5F">
        <w:rPr>
          <w:sz w:val="28"/>
          <w:szCs w:val="28"/>
        </w:rPr>
        <w:t>уширо-гери</w:t>
      </w:r>
      <w:proofErr w:type="spellEnd"/>
      <w:r w:rsidRPr="00B87E5F">
        <w:rPr>
          <w:sz w:val="28"/>
          <w:szCs w:val="28"/>
        </w:rPr>
        <w:t xml:space="preserve">. Тоже, но в передвижениях. </w:t>
      </w:r>
    </w:p>
    <w:p w:rsidR="00281C8D" w:rsidRPr="00B87E5F" w:rsidRDefault="00281C8D" w:rsidP="00B87E5F">
      <w:pPr>
        <w:pStyle w:val="af"/>
        <w:jc w:val="both"/>
        <w:rPr>
          <w:sz w:val="28"/>
          <w:szCs w:val="28"/>
        </w:rPr>
      </w:pPr>
      <w:r w:rsidRPr="00B87E5F">
        <w:rPr>
          <w:sz w:val="28"/>
          <w:szCs w:val="28"/>
        </w:rPr>
        <w:t>Разучивание техники выполнения блоков (аге-</w:t>
      </w:r>
      <w:proofErr w:type="spellStart"/>
      <w:r w:rsidRPr="00B87E5F">
        <w:rPr>
          <w:sz w:val="28"/>
          <w:szCs w:val="28"/>
        </w:rPr>
        <w:t>уке</w:t>
      </w:r>
      <w:proofErr w:type="spellEnd"/>
      <w:r w:rsidRPr="00B87E5F">
        <w:rPr>
          <w:sz w:val="28"/>
          <w:szCs w:val="28"/>
        </w:rPr>
        <w:t>, учи-</w:t>
      </w:r>
      <w:proofErr w:type="spellStart"/>
      <w:r w:rsidRPr="00B87E5F">
        <w:rPr>
          <w:sz w:val="28"/>
          <w:szCs w:val="28"/>
        </w:rPr>
        <w:t>уке</w:t>
      </w:r>
      <w:proofErr w:type="spellEnd"/>
      <w:r w:rsidRPr="00B87E5F">
        <w:rPr>
          <w:sz w:val="28"/>
          <w:szCs w:val="28"/>
        </w:rPr>
        <w:t xml:space="preserve">, </w:t>
      </w:r>
      <w:proofErr w:type="spellStart"/>
      <w:r w:rsidRPr="00B87E5F">
        <w:rPr>
          <w:sz w:val="28"/>
          <w:szCs w:val="28"/>
        </w:rPr>
        <w:t>гедан-барай</w:t>
      </w:r>
      <w:proofErr w:type="spellEnd"/>
      <w:r w:rsidRPr="00B87E5F">
        <w:rPr>
          <w:sz w:val="28"/>
          <w:szCs w:val="28"/>
        </w:rPr>
        <w:t>). То</w:t>
      </w:r>
      <w:r w:rsidR="009011FD">
        <w:rPr>
          <w:sz w:val="28"/>
          <w:szCs w:val="28"/>
        </w:rPr>
        <w:t xml:space="preserve"> </w:t>
      </w:r>
      <w:r w:rsidRPr="00B87E5F">
        <w:rPr>
          <w:sz w:val="28"/>
          <w:szCs w:val="28"/>
        </w:rPr>
        <w:t>же, но в движении.</w:t>
      </w:r>
      <w:r w:rsidR="000151BC" w:rsidRPr="00B87E5F">
        <w:rPr>
          <w:sz w:val="28"/>
          <w:szCs w:val="28"/>
        </w:rPr>
        <w:t xml:space="preserve"> </w:t>
      </w:r>
      <w:r w:rsidRPr="00B87E5F">
        <w:rPr>
          <w:sz w:val="28"/>
          <w:szCs w:val="28"/>
        </w:rP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3406B1" w:rsidRPr="00B87E5F" w:rsidRDefault="00281C8D" w:rsidP="00B87E5F">
      <w:pPr>
        <w:pStyle w:val="af"/>
        <w:jc w:val="both"/>
        <w:rPr>
          <w:sz w:val="28"/>
          <w:szCs w:val="28"/>
        </w:rPr>
      </w:pPr>
      <w:r w:rsidRPr="00B87E5F">
        <w:rPr>
          <w:sz w:val="28"/>
          <w:szCs w:val="28"/>
        </w:rPr>
        <w:t>Простейшие комбинации ударов руками и ногами в два, три движения. Сбив рук противника с последующей атакой.</w:t>
      </w:r>
    </w:p>
    <w:p w:rsidR="003406B1" w:rsidRPr="00B87E5F" w:rsidRDefault="00281C8D" w:rsidP="00B87E5F">
      <w:pPr>
        <w:pStyle w:val="af"/>
        <w:jc w:val="both"/>
        <w:rPr>
          <w:sz w:val="28"/>
          <w:szCs w:val="28"/>
        </w:rPr>
      </w:pPr>
      <w:r w:rsidRPr="00B87E5F">
        <w:rPr>
          <w:sz w:val="28"/>
          <w:szCs w:val="28"/>
        </w:rPr>
        <w:t xml:space="preserve"> Простейшие атаки разной </w:t>
      </w:r>
      <w:r w:rsidR="009011FD">
        <w:rPr>
          <w:sz w:val="28"/>
          <w:szCs w:val="28"/>
        </w:rPr>
        <w:t>длины в зависимости от изменяюще</w:t>
      </w:r>
      <w:r w:rsidRPr="00B87E5F">
        <w:rPr>
          <w:sz w:val="28"/>
          <w:szCs w:val="28"/>
        </w:rPr>
        <w:t>йся дистанции. Встречные атаки (передняя и задняя рука).</w:t>
      </w:r>
    </w:p>
    <w:p w:rsidR="003406B1" w:rsidRPr="00B87E5F" w:rsidRDefault="00281C8D" w:rsidP="00B87E5F">
      <w:pPr>
        <w:pStyle w:val="af"/>
        <w:jc w:val="both"/>
        <w:rPr>
          <w:sz w:val="28"/>
          <w:szCs w:val="28"/>
        </w:rPr>
      </w:pPr>
      <w:r w:rsidRPr="00B87E5F">
        <w:rPr>
          <w:sz w:val="28"/>
          <w:szCs w:val="28"/>
        </w:rPr>
        <w:t xml:space="preserve"> Упреждающие удары. </w:t>
      </w:r>
    </w:p>
    <w:p w:rsidR="00281C8D" w:rsidRPr="00B87E5F" w:rsidRDefault="00281C8D" w:rsidP="00B87E5F">
      <w:pPr>
        <w:pStyle w:val="af"/>
        <w:jc w:val="both"/>
        <w:rPr>
          <w:sz w:val="28"/>
          <w:szCs w:val="28"/>
        </w:rPr>
      </w:pPr>
      <w:r w:rsidRPr="00B87E5F">
        <w:rPr>
          <w:sz w:val="28"/>
          <w:szCs w:val="28"/>
        </w:rPr>
        <w:t>Отработка простых атак в парах, защита от этих атак и контратаки (подхват).</w:t>
      </w:r>
    </w:p>
    <w:p w:rsidR="003406B1" w:rsidRPr="00B87E5F" w:rsidRDefault="00281C8D" w:rsidP="00B87E5F">
      <w:pPr>
        <w:pStyle w:val="af"/>
        <w:jc w:val="both"/>
        <w:rPr>
          <w:sz w:val="28"/>
          <w:szCs w:val="28"/>
        </w:rPr>
      </w:pPr>
      <w:r w:rsidRPr="00B87E5F">
        <w:rPr>
          <w:sz w:val="28"/>
          <w:szCs w:val="28"/>
        </w:rPr>
        <w:t>Простые обманные движения, смена уровней атаки в нападении и защите. Значение правильной стойки для легкого и быстрого передвижения</w:t>
      </w:r>
    </w:p>
    <w:p w:rsidR="003406B1" w:rsidRPr="00B87E5F" w:rsidRDefault="00281C8D" w:rsidP="00B87E5F">
      <w:pPr>
        <w:pStyle w:val="af"/>
        <w:jc w:val="both"/>
        <w:rPr>
          <w:sz w:val="28"/>
          <w:szCs w:val="28"/>
        </w:rPr>
      </w:pPr>
      <w:r w:rsidRPr="00B87E5F">
        <w:rPr>
          <w:sz w:val="28"/>
          <w:szCs w:val="28"/>
        </w:rPr>
        <w:t xml:space="preserve"> Уходы от атак ногой в сторону с последующей контратакой.  </w:t>
      </w:r>
    </w:p>
    <w:p w:rsidR="003406B1" w:rsidRPr="00B87E5F" w:rsidRDefault="00F16191" w:rsidP="00B87E5F">
      <w:pPr>
        <w:pStyle w:val="af"/>
        <w:jc w:val="both"/>
        <w:rPr>
          <w:b/>
          <w:sz w:val="28"/>
          <w:szCs w:val="28"/>
        </w:rPr>
      </w:pPr>
      <w:r w:rsidRPr="00B87E5F">
        <w:rPr>
          <w:b/>
          <w:sz w:val="28"/>
          <w:szCs w:val="28"/>
        </w:rPr>
        <w:t>Тактическая подготовка</w:t>
      </w:r>
    </w:p>
    <w:p w:rsidR="003406B1" w:rsidRPr="00B87E5F" w:rsidRDefault="003406B1" w:rsidP="00B87E5F">
      <w:pPr>
        <w:pStyle w:val="af"/>
        <w:jc w:val="both"/>
        <w:rPr>
          <w:sz w:val="28"/>
          <w:szCs w:val="28"/>
        </w:rPr>
      </w:pPr>
      <w:r w:rsidRPr="00B87E5F">
        <w:rPr>
          <w:sz w:val="28"/>
          <w:szCs w:val="28"/>
        </w:rPr>
        <w:t>Вход и выход из атаки, положение рук и ног при этом. Скорость входа и выхода из атаки. Сочетание длины атаки с дистанцией до противника</w:t>
      </w:r>
      <w:r w:rsidR="00DA7E6F" w:rsidRPr="00B87E5F">
        <w:rPr>
          <w:sz w:val="28"/>
          <w:szCs w:val="28"/>
        </w:rPr>
        <w:t>.</w:t>
      </w:r>
    </w:p>
    <w:p w:rsidR="00281C8D" w:rsidRPr="00B87E5F" w:rsidRDefault="003406B1" w:rsidP="00B87E5F">
      <w:pPr>
        <w:pStyle w:val="af"/>
        <w:jc w:val="both"/>
        <w:rPr>
          <w:sz w:val="28"/>
          <w:szCs w:val="28"/>
        </w:rPr>
      </w:pPr>
      <w:r w:rsidRPr="00B87E5F">
        <w:rPr>
          <w:sz w:val="28"/>
          <w:szCs w:val="28"/>
        </w:rPr>
        <w:t xml:space="preserve"> Короткий и длинный вход и выход из атаки. То же, но с различной скоростью. Уход от прямой атаки рукой (голова, корпус). Значение правильной стойки для </w:t>
      </w:r>
      <w:r w:rsidRPr="00B87E5F">
        <w:rPr>
          <w:sz w:val="28"/>
          <w:szCs w:val="28"/>
        </w:rPr>
        <w:lastRenderedPageBreak/>
        <w:t>легкого и быстрого передвижения</w:t>
      </w:r>
      <w:r w:rsidR="009011FD">
        <w:rPr>
          <w:sz w:val="28"/>
          <w:szCs w:val="28"/>
        </w:rPr>
        <w:t xml:space="preserve">. </w:t>
      </w:r>
      <w:r w:rsidRPr="00B87E5F">
        <w:rPr>
          <w:sz w:val="28"/>
          <w:szCs w:val="28"/>
        </w:rPr>
        <w:t xml:space="preserve">Уходы от атак ногой в сторону с последующей контратакой.  </w:t>
      </w:r>
    </w:p>
    <w:p w:rsidR="00640DC0" w:rsidRPr="00B87E5F" w:rsidRDefault="00281C8D" w:rsidP="00B87E5F">
      <w:pPr>
        <w:pStyle w:val="af"/>
        <w:jc w:val="both"/>
        <w:rPr>
          <w:sz w:val="28"/>
          <w:szCs w:val="28"/>
        </w:rPr>
      </w:pPr>
      <w:r w:rsidRPr="00B87E5F">
        <w:rPr>
          <w:b/>
          <w:sz w:val="28"/>
          <w:szCs w:val="28"/>
        </w:rPr>
        <w:t>Выполнение нормати</w:t>
      </w:r>
      <w:r w:rsidR="003406B1" w:rsidRPr="00B87E5F">
        <w:rPr>
          <w:b/>
          <w:sz w:val="28"/>
          <w:szCs w:val="28"/>
        </w:rPr>
        <w:t>вов</w:t>
      </w:r>
      <w:r w:rsidR="003406B1" w:rsidRPr="00B87E5F">
        <w:rPr>
          <w:sz w:val="28"/>
          <w:szCs w:val="28"/>
        </w:rPr>
        <w:t xml:space="preserve"> по</w:t>
      </w:r>
      <w:r w:rsidR="00056B62" w:rsidRPr="00B87E5F">
        <w:rPr>
          <w:sz w:val="28"/>
          <w:szCs w:val="28"/>
        </w:rPr>
        <w:t xml:space="preserve"> ОФП, СФП по таблице   </w:t>
      </w:r>
      <w:r w:rsidR="003406B1" w:rsidRPr="00B87E5F">
        <w:rPr>
          <w:sz w:val="28"/>
          <w:szCs w:val="28"/>
        </w:rPr>
        <w:t xml:space="preserve">  </w:t>
      </w:r>
    </w:p>
    <w:p w:rsidR="00281C8D" w:rsidRPr="00B87E5F" w:rsidRDefault="00DA7E6F" w:rsidP="00B87E5F">
      <w:pPr>
        <w:pStyle w:val="af"/>
        <w:jc w:val="both"/>
        <w:rPr>
          <w:sz w:val="28"/>
          <w:szCs w:val="28"/>
        </w:rPr>
      </w:pPr>
      <w:r w:rsidRPr="00B87E5F">
        <w:rPr>
          <w:b/>
          <w:sz w:val="28"/>
          <w:szCs w:val="28"/>
        </w:rPr>
        <w:t>Аттестац</w:t>
      </w:r>
      <w:r w:rsidR="00990BDC" w:rsidRPr="00B87E5F">
        <w:rPr>
          <w:b/>
          <w:sz w:val="28"/>
          <w:szCs w:val="28"/>
        </w:rPr>
        <w:t>и</w:t>
      </w:r>
      <w:r w:rsidRPr="00B87E5F">
        <w:rPr>
          <w:b/>
          <w:sz w:val="28"/>
          <w:szCs w:val="28"/>
        </w:rPr>
        <w:t>я</w:t>
      </w:r>
      <w:r w:rsidR="00CD7D00" w:rsidRPr="00B87E5F">
        <w:rPr>
          <w:sz w:val="28"/>
          <w:szCs w:val="28"/>
        </w:rPr>
        <w:t xml:space="preserve"> </w:t>
      </w:r>
      <w:r w:rsidR="00281C8D" w:rsidRPr="00B87E5F">
        <w:rPr>
          <w:sz w:val="28"/>
          <w:szCs w:val="28"/>
        </w:rPr>
        <w:t xml:space="preserve">  </w:t>
      </w:r>
      <w:r w:rsidRPr="00B87E5F">
        <w:rPr>
          <w:b/>
          <w:sz w:val="28"/>
          <w:szCs w:val="28"/>
        </w:rPr>
        <w:t>технико-тактической подготовки</w:t>
      </w:r>
      <w:r w:rsidR="00640DC0" w:rsidRPr="00B87E5F">
        <w:rPr>
          <w:b/>
          <w:sz w:val="28"/>
          <w:szCs w:val="28"/>
        </w:rPr>
        <w:t xml:space="preserve"> </w:t>
      </w:r>
      <w:r w:rsidR="00281C8D" w:rsidRPr="00B87E5F">
        <w:rPr>
          <w:sz w:val="28"/>
          <w:szCs w:val="28"/>
        </w:rPr>
        <w:t>состоит из техники выполнения стоек (</w:t>
      </w:r>
      <w:proofErr w:type="spellStart"/>
      <w:r w:rsidR="00281C8D" w:rsidRPr="00B87E5F">
        <w:rPr>
          <w:sz w:val="28"/>
          <w:szCs w:val="28"/>
        </w:rPr>
        <w:t>киба</w:t>
      </w:r>
      <w:proofErr w:type="spellEnd"/>
      <w:r w:rsidR="00281C8D" w:rsidRPr="00B87E5F">
        <w:rPr>
          <w:sz w:val="28"/>
          <w:szCs w:val="28"/>
        </w:rPr>
        <w:t xml:space="preserve">-дачи, </w:t>
      </w:r>
      <w:proofErr w:type="spellStart"/>
      <w:r w:rsidR="00281C8D" w:rsidRPr="00B87E5F">
        <w:rPr>
          <w:sz w:val="28"/>
          <w:szCs w:val="28"/>
        </w:rPr>
        <w:t>дзенкутцу</w:t>
      </w:r>
      <w:proofErr w:type="spellEnd"/>
      <w:r w:rsidR="00281C8D" w:rsidRPr="00B87E5F">
        <w:rPr>
          <w:sz w:val="28"/>
          <w:szCs w:val="28"/>
        </w:rPr>
        <w:t xml:space="preserve">-дачи, </w:t>
      </w:r>
      <w:proofErr w:type="spellStart"/>
      <w:r w:rsidR="00281C8D" w:rsidRPr="00B87E5F">
        <w:rPr>
          <w:sz w:val="28"/>
          <w:szCs w:val="28"/>
        </w:rPr>
        <w:t>хансоку</w:t>
      </w:r>
      <w:proofErr w:type="spellEnd"/>
      <w:r w:rsidR="00281C8D" w:rsidRPr="00B87E5F">
        <w:rPr>
          <w:sz w:val="28"/>
          <w:szCs w:val="28"/>
        </w:rPr>
        <w:t xml:space="preserve">-дачи, </w:t>
      </w:r>
      <w:proofErr w:type="spellStart"/>
      <w:r w:rsidR="00281C8D" w:rsidRPr="00B87E5F">
        <w:rPr>
          <w:sz w:val="28"/>
          <w:szCs w:val="28"/>
        </w:rPr>
        <w:t>кокутцу</w:t>
      </w:r>
      <w:proofErr w:type="spellEnd"/>
      <w:r w:rsidR="00281C8D" w:rsidRPr="00B87E5F">
        <w:rPr>
          <w:sz w:val="28"/>
          <w:szCs w:val="28"/>
        </w:rPr>
        <w:t>-дачи), простых ударов руками (</w:t>
      </w:r>
      <w:proofErr w:type="spellStart"/>
      <w:r w:rsidR="00281C8D" w:rsidRPr="00B87E5F">
        <w:rPr>
          <w:sz w:val="28"/>
          <w:szCs w:val="28"/>
        </w:rPr>
        <w:t>ое</w:t>
      </w:r>
      <w:proofErr w:type="spellEnd"/>
      <w:r w:rsidR="00281C8D" w:rsidRPr="00B87E5F">
        <w:rPr>
          <w:sz w:val="28"/>
          <w:szCs w:val="28"/>
        </w:rPr>
        <w:t xml:space="preserve">-цуки, </w:t>
      </w:r>
      <w:proofErr w:type="spellStart"/>
      <w:r w:rsidR="00281C8D" w:rsidRPr="00B87E5F">
        <w:rPr>
          <w:sz w:val="28"/>
          <w:szCs w:val="28"/>
        </w:rPr>
        <w:t>гьяку</w:t>
      </w:r>
      <w:proofErr w:type="spellEnd"/>
      <w:r w:rsidR="00281C8D" w:rsidRPr="00B87E5F">
        <w:rPr>
          <w:sz w:val="28"/>
          <w:szCs w:val="28"/>
        </w:rPr>
        <w:t xml:space="preserve">-цуки, </w:t>
      </w:r>
      <w:proofErr w:type="spellStart"/>
      <w:r w:rsidR="00281C8D" w:rsidRPr="00B87E5F">
        <w:rPr>
          <w:sz w:val="28"/>
          <w:szCs w:val="28"/>
        </w:rPr>
        <w:t>уракен</w:t>
      </w:r>
      <w:proofErr w:type="spellEnd"/>
      <w:r w:rsidR="00281C8D" w:rsidRPr="00B87E5F">
        <w:rPr>
          <w:sz w:val="28"/>
          <w:szCs w:val="28"/>
        </w:rPr>
        <w:t>) и ногами (мая-</w:t>
      </w:r>
      <w:proofErr w:type="spellStart"/>
      <w:r w:rsidR="00281C8D" w:rsidRPr="00B87E5F">
        <w:rPr>
          <w:sz w:val="28"/>
          <w:szCs w:val="28"/>
        </w:rPr>
        <w:t>гери</w:t>
      </w:r>
      <w:proofErr w:type="spellEnd"/>
      <w:r w:rsidR="00281C8D" w:rsidRPr="00B87E5F">
        <w:rPr>
          <w:sz w:val="28"/>
          <w:szCs w:val="28"/>
        </w:rPr>
        <w:t xml:space="preserve">, </w:t>
      </w:r>
      <w:proofErr w:type="spellStart"/>
      <w:r w:rsidR="00281C8D" w:rsidRPr="00B87E5F">
        <w:rPr>
          <w:sz w:val="28"/>
          <w:szCs w:val="28"/>
        </w:rPr>
        <w:t>маваси-гери</w:t>
      </w:r>
      <w:proofErr w:type="spellEnd"/>
      <w:r w:rsidR="00281C8D" w:rsidRPr="00B87E5F">
        <w:rPr>
          <w:sz w:val="28"/>
          <w:szCs w:val="28"/>
        </w:rPr>
        <w:t>, ура-</w:t>
      </w:r>
      <w:proofErr w:type="spellStart"/>
      <w:r w:rsidR="00281C8D" w:rsidRPr="00B87E5F">
        <w:rPr>
          <w:sz w:val="28"/>
          <w:szCs w:val="28"/>
        </w:rPr>
        <w:t>маваси</w:t>
      </w:r>
      <w:proofErr w:type="spellEnd"/>
      <w:r w:rsidR="00281C8D" w:rsidRPr="00B87E5F">
        <w:rPr>
          <w:sz w:val="28"/>
          <w:szCs w:val="28"/>
        </w:rPr>
        <w:t>-</w:t>
      </w:r>
      <w:proofErr w:type="spellStart"/>
      <w:r w:rsidR="00281C8D" w:rsidRPr="00B87E5F">
        <w:rPr>
          <w:sz w:val="28"/>
          <w:szCs w:val="28"/>
        </w:rPr>
        <w:t>гери</w:t>
      </w:r>
      <w:proofErr w:type="spellEnd"/>
      <w:r w:rsidR="00281C8D" w:rsidRPr="00B87E5F">
        <w:rPr>
          <w:sz w:val="28"/>
          <w:szCs w:val="28"/>
        </w:rPr>
        <w:t xml:space="preserve">, </w:t>
      </w:r>
      <w:proofErr w:type="spellStart"/>
      <w:r w:rsidR="00281C8D" w:rsidRPr="00B87E5F">
        <w:rPr>
          <w:sz w:val="28"/>
          <w:szCs w:val="28"/>
        </w:rPr>
        <w:t>уширо-гери</w:t>
      </w:r>
      <w:proofErr w:type="spellEnd"/>
      <w:r w:rsidR="00281C8D" w:rsidRPr="00B87E5F">
        <w:rPr>
          <w:sz w:val="28"/>
          <w:szCs w:val="28"/>
        </w:rPr>
        <w:t xml:space="preserve">, </w:t>
      </w:r>
      <w:proofErr w:type="spellStart"/>
      <w:r w:rsidR="00281C8D" w:rsidRPr="00B87E5F">
        <w:rPr>
          <w:sz w:val="28"/>
          <w:szCs w:val="28"/>
        </w:rPr>
        <w:t>еко-гери</w:t>
      </w:r>
      <w:proofErr w:type="spellEnd"/>
      <w:r w:rsidR="00281C8D" w:rsidRPr="00B87E5F">
        <w:rPr>
          <w:sz w:val="28"/>
          <w:szCs w:val="28"/>
        </w:rPr>
        <w:t>), блоков (аге-</w:t>
      </w:r>
      <w:proofErr w:type="spellStart"/>
      <w:r w:rsidR="00281C8D" w:rsidRPr="00B87E5F">
        <w:rPr>
          <w:sz w:val="28"/>
          <w:szCs w:val="28"/>
        </w:rPr>
        <w:t>уке</w:t>
      </w:r>
      <w:proofErr w:type="spellEnd"/>
      <w:r w:rsidR="00281C8D" w:rsidRPr="00B87E5F">
        <w:rPr>
          <w:sz w:val="28"/>
          <w:szCs w:val="28"/>
        </w:rPr>
        <w:t>, учи-</w:t>
      </w:r>
      <w:proofErr w:type="spellStart"/>
      <w:r w:rsidR="00281C8D" w:rsidRPr="00B87E5F">
        <w:rPr>
          <w:sz w:val="28"/>
          <w:szCs w:val="28"/>
        </w:rPr>
        <w:t>уке</w:t>
      </w:r>
      <w:proofErr w:type="spellEnd"/>
      <w:r w:rsidR="00281C8D" w:rsidRPr="00B87E5F">
        <w:rPr>
          <w:sz w:val="28"/>
          <w:szCs w:val="28"/>
        </w:rPr>
        <w:t xml:space="preserve">, </w:t>
      </w:r>
      <w:proofErr w:type="spellStart"/>
      <w:r w:rsidR="00281C8D" w:rsidRPr="00B87E5F">
        <w:rPr>
          <w:sz w:val="28"/>
          <w:szCs w:val="28"/>
        </w:rPr>
        <w:t>гедан-барай</w:t>
      </w:r>
      <w:proofErr w:type="spellEnd"/>
      <w:r w:rsidR="00281C8D" w:rsidRPr="00B87E5F">
        <w:rPr>
          <w:sz w:val="28"/>
          <w:szCs w:val="28"/>
        </w:rPr>
        <w:t xml:space="preserve">). То же, но в передвижении (по </w:t>
      </w:r>
      <w:proofErr w:type="gramStart"/>
      <w:r w:rsidR="00281C8D" w:rsidRPr="00B87E5F">
        <w:rPr>
          <w:sz w:val="28"/>
          <w:szCs w:val="28"/>
        </w:rPr>
        <w:t>прямой</w:t>
      </w:r>
      <w:proofErr w:type="gramEnd"/>
      <w:r w:rsidR="00281C8D" w:rsidRPr="00B87E5F">
        <w:rPr>
          <w:sz w:val="28"/>
          <w:szCs w:val="28"/>
        </w:rPr>
        <w:t xml:space="preserve"> вперед-назад, с шагом в сторону, по квадрату и треугольнику). </w:t>
      </w:r>
    </w:p>
    <w:p w:rsidR="00281C8D" w:rsidRPr="00B87E5F" w:rsidRDefault="00DA7E6F" w:rsidP="00B87E5F">
      <w:pPr>
        <w:pStyle w:val="af"/>
        <w:jc w:val="both"/>
        <w:rPr>
          <w:sz w:val="28"/>
          <w:szCs w:val="28"/>
        </w:rPr>
      </w:pPr>
      <w:r w:rsidRPr="00B87E5F">
        <w:rPr>
          <w:sz w:val="28"/>
          <w:szCs w:val="28"/>
        </w:rPr>
        <w:t>Т</w:t>
      </w:r>
      <w:r w:rsidR="00281C8D" w:rsidRPr="00B87E5F">
        <w:rPr>
          <w:sz w:val="28"/>
          <w:szCs w:val="28"/>
        </w:rPr>
        <w:t>ехника работы в парах на дальней и средней дистанции</w:t>
      </w:r>
    </w:p>
    <w:p w:rsidR="00EA03FD" w:rsidRPr="00B87E5F" w:rsidRDefault="00EA03FD" w:rsidP="00B87E5F">
      <w:pPr>
        <w:pStyle w:val="af"/>
        <w:jc w:val="both"/>
        <w:rPr>
          <w:sz w:val="28"/>
          <w:szCs w:val="28"/>
        </w:rPr>
      </w:pPr>
    </w:p>
    <w:p w:rsidR="00EA03FD" w:rsidRDefault="00EA03FD" w:rsidP="00EA03FD">
      <w:pPr>
        <w:jc w:val="center"/>
        <w:rPr>
          <w:b/>
        </w:rPr>
      </w:pPr>
      <w:r w:rsidRPr="00EA03FD">
        <w:rPr>
          <w:b/>
        </w:rPr>
        <w:t>Примерный  годовой учебный  план  для групп начальной подготовки</w:t>
      </w:r>
    </w:p>
    <w:p w:rsidR="00EA03FD" w:rsidRDefault="00EA03FD" w:rsidP="00EA03FD">
      <w:pPr>
        <w:jc w:val="center"/>
        <w:rPr>
          <w:b/>
        </w:rPr>
      </w:pPr>
      <w:r w:rsidRPr="00EA03FD">
        <w:rPr>
          <w:b/>
        </w:rPr>
        <w:t>(6 часов в неделю)</w:t>
      </w:r>
    </w:p>
    <w:p w:rsidR="00F23E81" w:rsidRDefault="00F23E81" w:rsidP="00EA03FD">
      <w:pPr>
        <w:jc w:val="center"/>
        <w:rPr>
          <w:b/>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31"/>
        <w:gridCol w:w="632"/>
        <w:gridCol w:w="632"/>
        <w:gridCol w:w="631"/>
        <w:gridCol w:w="632"/>
        <w:gridCol w:w="632"/>
        <w:gridCol w:w="632"/>
        <w:gridCol w:w="631"/>
        <w:gridCol w:w="632"/>
        <w:gridCol w:w="632"/>
        <w:gridCol w:w="632"/>
      </w:tblGrid>
      <w:tr w:rsidR="00F23E81" w:rsidTr="00F23E81">
        <w:trPr>
          <w:trHeight w:val="1124"/>
        </w:trPr>
        <w:tc>
          <w:tcPr>
            <w:tcW w:w="3652" w:type="dxa"/>
          </w:tcPr>
          <w:p w:rsidR="00F23E81" w:rsidRDefault="00F23E81" w:rsidP="008F159E">
            <w:pPr>
              <w:jc w:val="center"/>
            </w:pPr>
          </w:p>
          <w:p w:rsidR="00F23E81" w:rsidRDefault="00F23E81" w:rsidP="008F159E">
            <w:pPr>
              <w:jc w:val="center"/>
            </w:pPr>
            <w:r>
              <w:t xml:space="preserve"> разделы  и параметры</w:t>
            </w:r>
          </w:p>
          <w:p w:rsidR="00F23E81" w:rsidRDefault="00F23E81" w:rsidP="008F159E">
            <w:pPr>
              <w:jc w:val="center"/>
            </w:pPr>
            <w:r>
              <w:t xml:space="preserve"> подготовки</w:t>
            </w:r>
          </w:p>
        </w:tc>
        <w:tc>
          <w:tcPr>
            <w:tcW w:w="631" w:type="dxa"/>
            <w:tcBorders>
              <w:tl2br w:val="single" w:sz="4" w:space="0" w:color="auto"/>
            </w:tcBorders>
          </w:tcPr>
          <w:p w:rsidR="00F23E81" w:rsidRPr="0025494A" w:rsidRDefault="00F23E81" w:rsidP="008F159E">
            <w:pPr>
              <w:jc w:val="center"/>
              <w:rPr>
                <w:sz w:val="20"/>
                <w:szCs w:val="20"/>
              </w:rPr>
            </w:pPr>
            <w:r w:rsidRPr="0025494A">
              <w:rPr>
                <w:sz w:val="20"/>
                <w:szCs w:val="20"/>
              </w:rPr>
              <w:t>месяцы</w:t>
            </w:r>
          </w:p>
          <w:p w:rsidR="00F23E81" w:rsidRPr="0025494A" w:rsidRDefault="00F23E81" w:rsidP="008F159E">
            <w:pPr>
              <w:rPr>
                <w:sz w:val="20"/>
                <w:szCs w:val="20"/>
              </w:rPr>
            </w:pPr>
          </w:p>
          <w:p w:rsidR="00F23E81" w:rsidRPr="0025494A" w:rsidRDefault="00F23E81" w:rsidP="008F159E">
            <w:pPr>
              <w:rPr>
                <w:sz w:val="20"/>
                <w:szCs w:val="20"/>
              </w:rPr>
            </w:pPr>
          </w:p>
          <w:p w:rsidR="00F23E81" w:rsidRPr="0025494A" w:rsidRDefault="00F23E81" w:rsidP="008F159E">
            <w:pPr>
              <w:rPr>
                <w:sz w:val="20"/>
                <w:szCs w:val="20"/>
              </w:rPr>
            </w:pPr>
            <w:r w:rsidRPr="0025494A">
              <w:rPr>
                <w:sz w:val="20"/>
                <w:szCs w:val="20"/>
              </w:rPr>
              <w:t>кол-во</w:t>
            </w:r>
          </w:p>
          <w:p w:rsidR="00F23E81" w:rsidRDefault="00F23E81" w:rsidP="008F159E">
            <w:pPr>
              <w:jc w:val="center"/>
            </w:pPr>
            <w:r w:rsidRPr="0025494A">
              <w:rPr>
                <w:sz w:val="20"/>
                <w:szCs w:val="20"/>
              </w:rPr>
              <w:t>часов</w:t>
            </w:r>
          </w:p>
        </w:tc>
        <w:tc>
          <w:tcPr>
            <w:tcW w:w="632" w:type="dxa"/>
          </w:tcPr>
          <w:p w:rsidR="00F23E81" w:rsidRDefault="00F23E81" w:rsidP="008F159E">
            <w:pPr>
              <w:jc w:val="center"/>
            </w:pPr>
          </w:p>
          <w:p w:rsidR="00F23E81" w:rsidRDefault="00F23E81" w:rsidP="008F159E">
            <w:pPr>
              <w:jc w:val="center"/>
            </w:pPr>
            <w:r>
              <w:t xml:space="preserve">          9</w:t>
            </w:r>
          </w:p>
        </w:tc>
        <w:tc>
          <w:tcPr>
            <w:tcW w:w="632" w:type="dxa"/>
          </w:tcPr>
          <w:p w:rsidR="00F23E81" w:rsidRDefault="00F23E81" w:rsidP="008F159E">
            <w:pPr>
              <w:jc w:val="center"/>
            </w:pPr>
          </w:p>
          <w:p w:rsidR="00F23E81" w:rsidRDefault="00F23E81" w:rsidP="008F159E">
            <w:pPr>
              <w:jc w:val="center"/>
            </w:pPr>
            <w:r>
              <w:t xml:space="preserve">         10</w:t>
            </w:r>
          </w:p>
        </w:tc>
        <w:tc>
          <w:tcPr>
            <w:tcW w:w="631" w:type="dxa"/>
          </w:tcPr>
          <w:p w:rsidR="00F23E81" w:rsidRDefault="00F23E81" w:rsidP="008F159E">
            <w:pPr>
              <w:jc w:val="center"/>
            </w:pPr>
          </w:p>
          <w:p w:rsidR="00F23E81" w:rsidRDefault="00F23E81" w:rsidP="008F159E">
            <w:pPr>
              <w:jc w:val="center"/>
            </w:pPr>
            <w:r>
              <w:t xml:space="preserve">        11</w:t>
            </w:r>
          </w:p>
        </w:tc>
        <w:tc>
          <w:tcPr>
            <w:tcW w:w="632" w:type="dxa"/>
          </w:tcPr>
          <w:p w:rsidR="00F23E81" w:rsidRDefault="00F23E81" w:rsidP="008F159E"/>
          <w:p w:rsidR="00F23E81" w:rsidRDefault="00F23E81" w:rsidP="008F159E">
            <w:pPr>
              <w:jc w:val="center"/>
            </w:pPr>
          </w:p>
          <w:p w:rsidR="00F23E81" w:rsidRDefault="00F23E81" w:rsidP="008F159E">
            <w:pPr>
              <w:jc w:val="center"/>
            </w:pPr>
            <w:r>
              <w:t>12</w:t>
            </w:r>
          </w:p>
        </w:tc>
        <w:tc>
          <w:tcPr>
            <w:tcW w:w="632" w:type="dxa"/>
          </w:tcPr>
          <w:p w:rsidR="00F23E81" w:rsidRDefault="00F23E81" w:rsidP="008F159E">
            <w:pPr>
              <w:jc w:val="center"/>
            </w:pPr>
          </w:p>
          <w:p w:rsidR="00F23E81" w:rsidRDefault="00F23E81" w:rsidP="008F159E">
            <w:pPr>
              <w:jc w:val="center"/>
            </w:pPr>
          </w:p>
          <w:p w:rsidR="00F23E81" w:rsidRDefault="00F23E81" w:rsidP="008F159E">
            <w:pPr>
              <w:jc w:val="center"/>
            </w:pPr>
            <w:r>
              <w:t>1</w:t>
            </w:r>
          </w:p>
        </w:tc>
        <w:tc>
          <w:tcPr>
            <w:tcW w:w="632" w:type="dxa"/>
          </w:tcPr>
          <w:p w:rsidR="00F23E81" w:rsidRDefault="00F23E81" w:rsidP="008F159E">
            <w:pPr>
              <w:jc w:val="center"/>
            </w:pPr>
          </w:p>
          <w:p w:rsidR="00F23E81" w:rsidRDefault="00F23E81" w:rsidP="008F159E">
            <w:pPr>
              <w:jc w:val="center"/>
            </w:pPr>
          </w:p>
          <w:p w:rsidR="00F23E81" w:rsidRDefault="00F23E81" w:rsidP="008F159E">
            <w:pPr>
              <w:jc w:val="center"/>
            </w:pPr>
            <w:r>
              <w:t>2</w:t>
            </w:r>
          </w:p>
        </w:tc>
        <w:tc>
          <w:tcPr>
            <w:tcW w:w="631" w:type="dxa"/>
          </w:tcPr>
          <w:p w:rsidR="00F23E81" w:rsidRDefault="00F23E81" w:rsidP="008F159E">
            <w:pPr>
              <w:jc w:val="center"/>
            </w:pPr>
          </w:p>
          <w:p w:rsidR="00F23E81" w:rsidRDefault="00F23E81" w:rsidP="008F159E">
            <w:pPr>
              <w:jc w:val="center"/>
            </w:pPr>
          </w:p>
          <w:p w:rsidR="00F23E81" w:rsidRDefault="00F23E81" w:rsidP="008F159E">
            <w:pPr>
              <w:jc w:val="center"/>
            </w:pPr>
            <w:r>
              <w:t>3</w:t>
            </w:r>
          </w:p>
        </w:tc>
        <w:tc>
          <w:tcPr>
            <w:tcW w:w="632" w:type="dxa"/>
          </w:tcPr>
          <w:p w:rsidR="00F23E81" w:rsidRDefault="00F23E81" w:rsidP="008F159E">
            <w:pPr>
              <w:jc w:val="center"/>
            </w:pPr>
          </w:p>
          <w:p w:rsidR="00F23E81" w:rsidRDefault="00F23E81" w:rsidP="008F159E">
            <w:pPr>
              <w:jc w:val="center"/>
            </w:pPr>
          </w:p>
          <w:p w:rsidR="00F23E81" w:rsidRDefault="00F23E81" w:rsidP="008F159E">
            <w:pPr>
              <w:jc w:val="center"/>
            </w:pPr>
            <w:r>
              <w:t>4</w:t>
            </w:r>
          </w:p>
        </w:tc>
        <w:tc>
          <w:tcPr>
            <w:tcW w:w="632" w:type="dxa"/>
          </w:tcPr>
          <w:p w:rsidR="00F23E81" w:rsidRDefault="00F23E81" w:rsidP="008F159E">
            <w:pPr>
              <w:jc w:val="center"/>
            </w:pPr>
          </w:p>
          <w:p w:rsidR="00F23E81" w:rsidRDefault="00F23E81" w:rsidP="008F159E">
            <w:pPr>
              <w:jc w:val="center"/>
            </w:pPr>
          </w:p>
          <w:p w:rsidR="00F23E81" w:rsidRDefault="00F23E81" w:rsidP="008F159E">
            <w:pPr>
              <w:jc w:val="center"/>
            </w:pPr>
            <w:r>
              <w:t>5</w:t>
            </w:r>
          </w:p>
        </w:tc>
        <w:tc>
          <w:tcPr>
            <w:tcW w:w="632" w:type="dxa"/>
          </w:tcPr>
          <w:p w:rsidR="00F23E81" w:rsidRDefault="00F23E81" w:rsidP="008F159E">
            <w:pPr>
              <w:jc w:val="center"/>
            </w:pPr>
          </w:p>
          <w:p w:rsidR="00F23E81" w:rsidRDefault="00F23E81" w:rsidP="008F159E">
            <w:pPr>
              <w:jc w:val="center"/>
            </w:pPr>
          </w:p>
          <w:p w:rsidR="00F23E81" w:rsidRDefault="00F23E81" w:rsidP="008F159E">
            <w:pPr>
              <w:jc w:val="center"/>
            </w:pPr>
            <w:r>
              <w:t>6</w:t>
            </w:r>
          </w:p>
        </w:tc>
      </w:tr>
      <w:tr w:rsidR="00F23E81" w:rsidTr="00F23E81">
        <w:trPr>
          <w:trHeight w:val="164"/>
        </w:trPr>
        <w:tc>
          <w:tcPr>
            <w:tcW w:w="3652" w:type="dxa"/>
          </w:tcPr>
          <w:p w:rsidR="00F23E81" w:rsidRPr="0025494A" w:rsidRDefault="00F23E81" w:rsidP="008F159E">
            <w:pPr>
              <w:rPr>
                <w:b/>
              </w:rPr>
            </w:pPr>
            <w:r w:rsidRPr="0025494A">
              <w:rPr>
                <w:sz w:val="22"/>
                <w:szCs w:val="22"/>
              </w:rPr>
              <w:t>1. Физическая культура и спорт в России</w:t>
            </w:r>
          </w:p>
        </w:tc>
        <w:tc>
          <w:tcPr>
            <w:tcW w:w="631" w:type="dxa"/>
            <w:vAlign w:val="center"/>
          </w:tcPr>
          <w:p w:rsidR="00F23E81" w:rsidRPr="0025494A" w:rsidRDefault="00F23E81" w:rsidP="008F159E">
            <w:pPr>
              <w:jc w:val="center"/>
            </w:pPr>
            <w:r>
              <w:rPr>
                <w:sz w:val="22"/>
                <w:szCs w:val="22"/>
              </w:rPr>
              <w:t>1</w:t>
            </w: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r>
              <w:t>1</w:t>
            </w: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r>
      <w:tr w:rsidR="00F23E81" w:rsidTr="00F23E81">
        <w:trPr>
          <w:trHeight w:val="788"/>
        </w:trPr>
        <w:tc>
          <w:tcPr>
            <w:tcW w:w="3652" w:type="dxa"/>
          </w:tcPr>
          <w:p w:rsidR="00F23E81" w:rsidRPr="0025494A" w:rsidRDefault="00F23E81" w:rsidP="008F159E">
            <w:r w:rsidRPr="0025494A">
              <w:rPr>
                <w:sz w:val="22"/>
                <w:szCs w:val="22"/>
              </w:rPr>
              <w:t>2. Правила поведе</w:t>
            </w:r>
            <w:r>
              <w:rPr>
                <w:sz w:val="22"/>
                <w:szCs w:val="22"/>
              </w:rPr>
              <w:t>ния в спортивном зале</w:t>
            </w:r>
            <w:r w:rsidRPr="0025494A">
              <w:rPr>
                <w:sz w:val="22"/>
                <w:szCs w:val="22"/>
              </w:rPr>
              <w:t xml:space="preserve">. </w:t>
            </w:r>
            <w:r>
              <w:rPr>
                <w:sz w:val="22"/>
                <w:szCs w:val="22"/>
              </w:rPr>
              <w:t xml:space="preserve">Требования Т.Б на занятиях  по каратэ. </w:t>
            </w:r>
            <w:r w:rsidRPr="0025494A">
              <w:rPr>
                <w:sz w:val="22"/>
                <w:szCs w:val="22"/>
              </w:rPr>
              <w:t>Основы личной безопасности и профилактика травматизма</w:t>
            </w:r>
          </w:p>
        </w:tc>
        <w:tc>
          <w:tcPr>
            <w:tcW w:w="631" w:type="dxa"/>
            <w:vAlign w:val="center"/>
          </w:tcPr>
          <w:p w:rsidR="00F23E81" w:rsidRPr="0025494A" w:rsidRDefault="00F23E81" w:rsidP="008F159E">
            <w:pPr>
              <w:jc w:val="center"/>
            </w:pPr>
          </w:p>
          <w:p w:rsidR="00F23E81" w:rsidRPr="0025494A" w:rsidRDefault="00F23E81" w:rsidP="008F159E">
            <w:pPr>
              <w:jc w:val="center"/>
            </w:pPr>
            <w:r>
              <w:rPr>
                <w:sz w:val="22"/>
                <w:szCs w:val="22"/>
              </w:rPr>
              <w:t>1</w:t>
            </w:r>
          </w:p>
        </w:tc>
        <w:tc>
          <w:tcPr>
            <w:tcW w:w="632" w:type="dxa"/>
            <w:vAlign w:val="center"/>
          </w:tcPr>
          <w:p w:rsidR="00F23E81" w:rsidRPr="0025494A" w:rsidRDefault="00F23E81" w:rsidP="008F159E">
            <w:pPr>
              <w:jc w:val="center"/>
            </w:pPr>
            <w:r>
              <w:t>1</w:t>
            </w: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r>
      <w:tr w:rsidR="00F23E81" w:rsidTr="00F23E81">
        <w:trPr>
          <w:trHeight w:val="542"/>
        </w:trPr>
        <w:tc>
          <w:tcPr>
            <w:tcW w:w="3652" w:type="dxa"/>
          </w:tcPr>
          <w:p w:rsidR="00F23E81" w:rsidRPr="0025494A" w:rsidRDefault="00F23E81" w:rsidP="008F159E">
            <w:r w:rsidRPr="0025494A">
              <w:rPr>
                <w:sz w:val="22"/>
                <w:szCs w:val="22"/>
              </w:rPr>
              <w:t>3. Правила гигиены и закал</w:t>
            </w:r>
            <w:r>
              <w:rPr>
                <w:sz w:val="22"/>
                <w:szCs w:val="22"/>
              </w:rPr>
              <w:t xml:space="preserve">ивания. </w:t>
            </w:r>
            <w:r w:rsidRPr="0025494A">
              <w:rPr>
                <w:sz w:val="22"/>
                <w:szCs w:val="22"/>
              </w:rPr>
              <w:t>Врачебный контроль</w:t>
            </w:r>
          </w:p>
        </w:tc>
        <w:tc>
          <w:tcPr>
            <w:tcW w:w="631" w:type="dxa"/>
            <w:vAlign w:val="center"/>
          </w:tcPr>
          <w:p w:rsidR="00F23E81" w:rsidRPr="0025494A" w:rsidRDefault="00F23E81" w:rsidP="008F159E">
            <w:pPr>
              <w:jc w:val="center"/>
            </w:pPr>
            <w:r>
              <w:rPr>
                <w:sz w:val="22"/>
                <w:szCs w:val="22"/>
              </w:rPr>
              <w:t>1</w:t>
            </w: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r>
              <w:t>1</w:t>
            </w: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r>
      <w:tr w:rsidR="00F23E81" w:rsidTr="00F23E81">
        <w:trPr>
          <w:trHeight w:val="196"/>
        </w:trPr>
        <w:tc>
          <w:tcPr>
            <w:tcW w:w="3652" w:type="dxa"/>
          </w:tcPr>
          <w:p w:rsidR="00F23E81" w:rsidRPr="0025494A" w:rsidRDefault="00F23E81" w:rsidP="008F159E">
            <w:r w:rsidRPr="0025494A">
              <w:rPr>
                <w:sz w:val="22"/>
                <w:szCs w:val="22"/>
              </w:rPr>
              <w:t xml:space="preserve">4. </w:t>
            </w:r>
            <w:r>
              <w:rPr>
                <w:sz w:val="22"/>
                <w:szCs w:val="22"/>
              </w:rPr>
              <w:t xml:space="preserve">Изучение </w:t>
            </w:r>
            <w:proofErr w:type="spellStart"/>
            <w:r>
              <w:rPr>
                <w:sz w:val="22"/>
                <w:szCs w:val="22"/>
              </w:rPr>
              <w:t>додзе</w:t>
            </w:r>
            <w:proofErr w:type="spellEnd"/>
            <w:r>
              <w:rPr>
                <w:sz w:val="22"/>
                <w:szCs w:val="22"/>
              </w:rPr>
              <w:t xml:space="preserve">-куна </w:t>
            </w:r>
          </w:p>
        </w:tc>
        <w:tc>
          <w:tcPr>
            <w:tcW w:w="631" w:type="dxa"/>
            <w:vAlign w:val="center"/>
          </w:tcPr>
          <w:p w:rsidR="00F23E81" w:rsidRPr="0025494A" w:rsidRDefault="00F23E81" w:rsidP="008F159E">
            <w:pPr>
              <w:jc w:val="center"/>
            </w:pPr>
            <w:r>
              <w:rPr>
                <w:sz w:val="22"/>
                <w:szCs w:val="22"/>
              </w:rPr>
              <w:t>2</w:t>
            </w: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r>
              <w:t>2</w:t>
            </w: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r>
      <w:tr w:rsidR="00F23E81" w:rsidTr="00F23E81">
        <w:trPr>
          <w:trHeight w:val="345"/>
        </w:trPr>
        <w:tc>
          <w:tcPr>
            <w:tcW w:w="3652" w:type="dxa"/>
          </w:tcPr>
          <w:p w:rsidR="00F23E81" w:rsidRPr="0025494A" w:rsidRDefault="00F23E81" w:rsidP="008F159E">
            <w:r w:rsidRPr="0025494A">
              <w:rPr>
                <w:sz w:val="22"/>
                <w:szCs w:val="22"/>
              </w:rPr>
              <w:t>5.Осн</w:t>
            </w:r>
            <w:r>
              <w:rPr>
                <w:sz w:val="22"/>
                <w:szCs w:val="22"/>
              </w:rPr>
              <w:t>овы техники  стоек на месте в движениях</w:t>
            </w:r>
          </w:p>
        </w:tc>
        <w:tc>
          <w:tcPr>
            <w:tcW w:w="631" w:type="dxa"/>
            <w:vAlign w:val="center"/>
          </w:tcPr>
          <w:p w:rsidR="00F23E81" w:rsidRPr="0025494A" w:rsidRDefault="00F23E81" w:rsidP="008F159E">
            <w:pPr>
              <w:jc w:val="center"/>
            </w:pPr>
            <w:r>
              <w:rPr>
                <w:sz w:val="22"/>
                <w:szCs w:val="22"/>
              </w:rPr>
              <w:t>2</w:t>
            </w: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r>
              <w:t>2</w:t>
            </w: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r>
      <w:tr w:rsidR="00F23E81" w:rsidTr="00F23E81">
        <w:trPr>
          <w:trHeight w:val="308"/>
        </w:trPr>
        <w:tc>
          <w:tcPr>
            <w:tcW w:w="3652" w:type="dxa"/>
          </w:tcPr>
          <w:p w:rsidR="00F23E81" w:rsidRDefault="00F23E81" w:rsidP="008F159E">
            <w:r>
              <w:t xml:space="preserve">6. Правила соревнований по ката </w:t>
            </w:r>
          </w:p>
          <w:p w:rsidR="00F23E81" w:rsidRPr="0025494A" w:rsidRDefault="00F23E81" w:rsidP="008F159E"/>
        </w:tc>
        <w:tc>
          <w:tcPr>
            <w:tcW w:w="631" w:type="dxa"/>
            <w:vAlign w:val="center"/>
          </w:tcPr>
          <w:p w:rsidR="00F23E81" w:rsidRPr="0025494A" w:rsidRDefault="00F23E81" w:rsidP="008F159E">
            <w:pPr>
              <w:jc w:val="center"/>
            </w:pPr>
            <w:r>
              <w:t>1</w:t>
            </w: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r>
              <w:t>1</w:t>
            </w: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r>
      <w:tr w:rsidR="00F23E81" w:rsidTr="00F23E81">
        <w:trPr>
          <w:trHeight w:val="213"/>
        </w:trPr>
        <w:tc>
          <w:tcPr>
            <w:tcW w:w="3652" w:type="dxa"/>
          </w:tcPr>
          <w:p w:rsidR="00F23E81" w:rsidRPr="0025494A" w:rsidRDefault="00F23E81" w:rsidP="008F159E"/>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r>
      <w:tr w:rsidR="00F23E81" w:rsidTr="00F23E81">
        <w:trPr>
          <w:trHeight w:val="178"/>
        </w:trPr>
        <w:tc>
          <w:tcPr>
            <w:tcW w:w="3652" w:type="dxa"/>
          </w:tcPr>
          <w:p w:rsidR="00F23E81" w:rsidRPr="004433CA" w:rsidRDefault="00F23E81" w:rsidP="008F159E">
            <w:pPr>
              <w:jc w:val="center"/>
              <w:rPr>
                <w:b/>
              </w:rPr>
            </w:pPr>
            <w:r w:rsidRPr="004433CA">
              <w:rPr>
                <w:b/>
                <w:sz w:val="22"/>
                <w:szCs w:val="22"/>
              </w:rPr>
              <w:t>Итого:</w:t>
            </w:r>
          </w:p>
        </w:tc>
        <w:tc>
          <w:tcPr>
            <w:tcW w:w="631" w:type="dxa"/>
          </w:tcPr>
          <w:p w:rsidR="00F23E81" w:rsidRPr="004433CA" w:rsidRDefault="00F23E81" w:rsidP="008F159E">
            <w:pPr>
              <w:jc w:val="center"/>
              <w:rPr>
                <w:b/>
              </w:rPr>
            </w:pPr>
            <w:r w:rsidRPr="004433CA">
              <w:rPr>
                <w:b/>
              </w:rPr>
              <w:t>8</w:t>
            </w:r>
          </w:p>
        </w:tc>
        <w:tc>
          <w:tcPr>
            <w:tcW w:w="632" w:type="dxa"/>
          </w:tcPr>
          <w:p w:rsidR="00F23E81" w:rsidRPr="004433CA" w:rsidRDefault="00F23E81" w:rsidP="008F159E">
            <w:pPr>
              <w:jc w:val="center"/>
              <w:rPr>
                <w:b/>
              </w:rPr>
            </w:pPr>
            <w:r w:rsidRPr="004433CA">
              <w:rPr>
                <w:b/>
              </w:rPr>
              <w:t>1</w:t>
            </w:r>
          </w:p>
        </w:tc>
        <w:tc>
          <w:tcPr>
            <w:tcW w:w="632" w:type="dxa"/>
          </w:tcPr>
          <w:p w:rsidR="00F23E81" w:rsidRPr="004433CA" w:rsidRDefault="00F23E81" w:rsidP="008F159E">
            <w:pPr>
              <w:jc w:val="center"/>
              <w:rPr>
                <w:b/>
              </w:rPr>
            </w:pPr>
            <w:r w:rsidRPr="004433CA">
              <w:rPr>
                <w:b/>
              </w:rPr>
              <w:t>1</w:t>
            </w:r>
          </w:p>
        </w:tc>
        <w:tc>
          <w:tcPr>
            <w:tcW w:w="631" w:type="dxa"/>
          </w:tcPr>
          <w:p w:rsidR="00F23E81" w:rsidRPr="004433CA" w:rsidRDefault="00F23E81" w:rsidP="008F159E">
            <w:pPr>
              <w:jc w:val="center"/>
              <w:rPr>
                <w:b/>
              </w:rPr>
            </w:pPr>
            <w:r w:rsidRPr="004433CA">
              <w:rPr>
                <w:b/>
              </w:rPr>
              <w:t>2</w:t>
            </w:r>
          </w:p>
        </w:tc>
        <w:tc>
          <w:tcPr>
            <w:tcW w:w="632" w:type="dxa"/>
          </w:tcPr>
          <w:p w:rsidR="00F23E81" w:rsidRPr="004433CA" w:rsidRDefault="00F23E81" w:rsidP="008F159E">
            <w:pPr>
              <w:jc w:val="center"/>
              <w:rPr>
                <w:b/>
              </w:rPr>
            </w:pPr>
            <w:r w:rsidRPr="004433CA">
              <w:rPr>
                <w:b/>
              </w:rPr>
              <w:t>1</w:t>
            </w:r>
          </w:p>
        </w:tc>
        <w:tc>
          <w:tcPr>
            <w:tcW w:w="632" w:type="dxa"/>
          </w:tcPr>
          <w:p w:rsidR="00F23E81" w:rsidRPr="004433CA" w:rsidRDefault="00F23E81" w:rsidP="008F159E">
            <w:pPr>
              <w:jc w:val="center"/>
              <w:rPr>
                <w:b/>
              </w:rPr>
            </w:pPr>
            <w:r w:rsidRPr="004433CA">
              <w:rPr>
                <w:b/>
              </w:rPr>
              <w:t>2</w:t>
            </w:r>
          </w:p>
        </w:tc>
        <w:tc>
          <w:tcPr>
            <w:tcW w:w="632" w:type="dxa"/>
          </w:tcPr>
          <w:p w:rsidR="00F23E81" w:rsidRPr="004433CA" w:rsidRDefault="00F23E81" w:rsidP="008F159E">
            <w:pPr>
              <w:rPr>
                <w:b/>
              </w:rPr>
            </w:pPr>
          </w:p>
        </w:tc>
        <w:tc>
          <w:tcPr>
            <w:tcW w:w="631" w:type="dxa"/>
          </w:tcPr>
          <w:p w:rsidR="00F23E81" w:rsidRPr="004433CA" w:rsidRDefault="00F23E81" w:rsidP="008F159E">
            <w:pPr>
              <w:jc w:val="center"/>
              <w:rPr>
                <w:b/>
              </w:rPr>
            </w:pPr>
            <w:r w:rsidRPr="004433CA">
              <w:rPr>
                <w:b/>
              </w:rPr>
              <w:t>1</w:t>
            </w:r>
          </w:p>
        </w:tc>
        <w:tc>
          <w:tcPr>
            <w:tcW w:w="632" w:type="dxa"/>
          </w:tcPr>
          <w:p w:rsidR="00F23E81" w:rsidRPr="004433CA" w:rsidRDefault="00F23E81" w:rsidP="008F159E">
            <w:pPr>
              <w:jc w:val="center"/>
              <w:rPr>
                <w:b/>
              </w:rPr>
            </w:pPr>
          </w:p>
        </w:tc>
        <w:tc>
          <w:tcPr>
            <w:tcW w:w="632" w:type="dxa"/>
          </w:tcPr>
          <w:p w:rsidR="00F23E81" w:rsidRPr="004433CA" w:rsidRDefault="00F23E81" w:rsidP="008F159E">
            <w:pPr>
              <w:jc w:val="center"/>
              <w:rPr>
                <w:b/>
              </w:rPr>
            </w:pPr>
          </w:p>
        </w:tc>
        <w:tc>
          <w:tcPr>
            <w:tcW w:w="632" w:type="dxa"/>
          </w:tcPr>
          <w:p w:rsidR="00F23E81" w:rsidRPr="0025494A" w:rsidRDefault="00F23E81" w:rsidP="008F159E">
            <w:pPr>
              <w:jc w:val="center"/>
            </w:pPr>
          </w:p>
        </w:tc>
      </w:tr>
      <w:tr w:rsidR="00F23E81" w:rsidTr="00F23E81">
        <w:trPr>
          <w:trHeight w:val="304"/>
        </w:trPr>
        <w:tc>
          <w:tcPr>
            <w:tcW w:w="3652" w:type="dxa"/>
          </w:tcPr>
          <w:p w:rsidR="00F23E81" w:rsidRPr="0025494A" w:rsidRDefault="00F23E81" w:rsidP="008F159E">
            <w:r w:rsidRPr="0025494A">
              <w:rPr>
                <w:sz w:val="22"/>
                <w:szCs w:val="22"/>
              </w:rPr>
              <w:t>1.Упражнения общей физической подготовки</w:t>
            </w:r>
            <w:r>
              <w:rPr>
                <w:sz w:val="22"/>
                <w:szCs w:val="22"/>
              </w:rPr>
              <w:t>, подвижные игры, эстафеты</w:t>
            </w:r>
          </w:p>
        </w:tc>
        <w:tc>
          <w:tcPr>
            <w:tcW w:w="631" w:type="dxa"/>
            <w:vAlign w:val="center"/>
          </w:tcPr>
          <w:p w:rsidR="00F23E81" w:rsidRPr="0025494A" w:rsidRDefault="00F23E81" w:rsidP="008F159E">
            <w:pPr>
              <w:jc w:val="center"/>
            </w:pPr>
            <w:r>
              <w:t>76</w:t>
            </w:r>
          </w:p>
        </w:tc>
        <w:tc>
          <w:tcPr>
            <w:tcW w:w="632" w:type="dxa"/>
            <w:vAlign w:val="center"/>
          </w:tcPr>
          <w:p w:rsidR="00F23E81" w:rsidRPr="0025494A" w:rsidRDefault="00F23E81" w:rsidP="008F159E">
            <w:pPr>
              <w:jc w:val="center"/>
            </w:pPr>
            <w:r>
              <w:t>7</w:t>
            </w:r>
          </w:p>
        </w:tc>
        <w:tc>
          <w:tcPr>
            <w:tcW w:w="632" w:type="dxa"/>
            <w:vAlign w:val="center"/>
          </w:tcPr>
          <w:p w:rsidR="00F23E81" w:rsidRPr="0025494A" w:rsidRDefault="00F23E81" w:rsidP="008F159E">
            <w:pPr>
              <w:jc w:val="center"/>
            </w:pPr>
            <w:r>
              <w:t>7</w:t>
            </w:r>
          </w:p>
        </w:tc>
        <w:tc>
          <w:tcPr>
            <w:tcW w:w="631" w:type="dxa"/>
            <w:vAlign w:val="center"/>
          </w:tcPr>
          <w:p w:rsidR="00F23E81" w:rsidRPr="0025494A" w:rsidRDefault="00F23E81" w:rsidP="008F159E">
            <w:pPr>
              <w:jc w:val="center"/>
            </w:pPr>
            <w:r>
              <w:t>8</w:t>
            </w:r>
          </w:p>
        </w:tc>
        <w:tc>
          <w:tcPr>
            <w:tcW w:w="632" w:type="dxa"/>
            <w:vAlign w:val="center"/>
          </w:tcPr>
          <w:p w:rsidR="00F23E81" w:rsidRPr="0025494A" w:rsidRDefault="00F23E81" w:rsidP="008F159E">
            <w:pPr>
              <w:jc w:val="center"/>
            </w:pPr>
            <w:r>
              <w:t>8</w:t>
            </w:r>
          </w:p>
        </w:tc>
        <w:tc>
          <w:tcPr>
            <w:tcW w:w="632" w:type="dxa"/>
            <w:vAlign w:val="center"/>
          </w:tcPr>
          <w:p w:rsidR="00F23E81" w:rsidRPr="0025494A" w:rsidRDefault="00F23E81" w:rsidP="008F159E">
            <w:pPr>
              <w:jc w:val="center"/>
            </w:pPr>
            <w:r>
              <w:t>7</w:t>
            </w:r>
          </w:p>
        </w:tc>
        <w:tc>
          <w:tcPr>
            <w:tcW w:w="632" w:type="dxa"/>
            <w:vAlign w:val="center"/>
          </w:tcPr>
          <w:p w:rsidR="00F23E81" w:rsidRPr="0025494A" w:rsidRDefault="00F23E81" w:rsidP="008F159E">
            <w:pPr>
              <w:jc w:val="center"/>
            </w:pPr>
            <w:r>
              <w:t>7</w:t>
            </w:r>
          </w:p>
        </w:tc>
        <w:tc>
          <w:tcPr>
            <w:tcW w:w="631" w:type="dxa"/>
            <w:vAlign w:val="center"/>
          </w:tcPr>
          <w:p w:rsidR="00F23E81" w:rsidRPr="0025494A" w:rsidRDefault="00F23E81" w:rsidP="008F159E">
            <w:pPr>
              <w:jc w:val="center"/>
            </w:pPr>
            <w:r>
              <w:t>8</w:t>
            </w:r>
          </w:p>
        </w:tc>
        <w:tc>
          <w:tcPr>
            <w:tcW w:w="632" w:type="dxa"/>
            <w:vAlign w:val="center"/>
          </w:tcPr>
          <w:p w:rsidR="00F23E81" w:rsidRPr="0025494A" w:rsidRDefault="00F23E81" w:rsidP="008F159E">
            <w:pPr>
              <w:jc w:val="center"/>
            </w:pPr>
            <w:r>
              <w:t>7</w:t>
            </w:r>
          </w:p>
        </w:tc>
        <w:tc>
          <w:tcPr>
            <w:tcW w:w="632" w:type="dxa"/>
            <w:vAlign w:val="center"/>
          </w:tcPr>
          <w:p w:rsidR="00F23E81" w:rsidRPr="0025494A" w:rsidRDefault="00F23E81" w:rsidP="008F159E">
            <w:pPr>
              <w:jc w:val="center"/>
            </w:pPr>
            <w:r>
              <w:t>8</w:t>
            </w:r>
          </w:p>
        </w:tc>
        <w:tc>
          <w:tcPr>
            <w:tcW w:w="632" w:type="dxa"/>
            <w:vAlign w:val="center"/>
          </w:tcPr>
          <w:p w:rsidR="00F23E81" w:rsidRPr="0025494A" w:rsidRDefault="00F23E81" w:rsidP="008F159E">
            <w:pPr>
              <w:jc w:val="center"/>
            </w:pPr>
            <w:r>
              <w:t>9</w:t>
            </w:r>
          </w:p>
        </w:tc>
      </w:tr>
      <w:tr w:rsidR="00F23E81" w:rsidTr="00F23E81">
        <w:trPr>
          <w:trHeight w:val="355"/>
        </w:trPr>
        <w:tc>
          <w:tcPr>
            <w:tcW w:w="3652" w:type="dxa"/>
          </w:tcPr>
          <w:p w:rsidR="00F23E81" w:rsidRPr="0025494A" w:rsidRDefault="00F23E81" w:rsidP="008F159E">
            <w:r w:rsidRPr="0025494A">
              <w:rPr>
                <w:sz w:val="22"/>
                <w:szCs w:val="22"/>
              </w:rPr>
              <w:t>2.Упражнения специальной физической подготовки.</w:t>
            </w:r>
          </w:p>
        </w:tc>
        <w:tc>
          <w:tcPr>
            <w:tcW w:w="631" w:type="dxa"/>
            <w:vAlign w:val="center"/>
          </w:tcPr>
          <w:p w:rsidR="00F23E81" w:rsidRPr="0025494A" w:rsidRDefault="00F23E81" w:rsidP="008F159E">
            <w:pPr>
              <w:jc w:val="center"/>
            </w:pPr>
            <w:r>
              <w:t>40</w:t>
            </w:r>
          </w:p>
        </w:tc>
        <w:tc>
          <w:tcPr>
            <w:tcW w:w="632" w:type="dxa"/>
            <w:vAlign w:val="center"/>
          </w:tcPr>
          <w:p w:rsidR="00F23E81" w:rsidRPr="0025494A" w:rsidRDefault="00F23E81" w:rsidP="008F159E">
            <w:pPr>
              <w:jc w:val="center"/>
            </w:pPr>
            <w:r>
              <w:t>4</w:t>
            </w:r>
          </w:p>
        </w:tc>
        <w:tc>
          <w:tcPr>
            <w:tcW w:w="632" w:type="dxa"/>
            <w:vAlign w:val="center"/>
          </w:tcPr>
          <w:p w:rsidR="00F23E81" w:rsidRPr="0025494A" w:rsidRDefault="00F23E81" w:rsidP="008F159E">
            <w:pPr>
              <w:jc w:val="center"/>
            </w:pPr>
            <w:r>
              <w:t>3</w:t>
            </w:r>
          </w:p>
        </w:tc>
        <w:tc>
          <w:tcPr>
            <w:tcW w:w="631" w:type="dxa"/>
            <w:vAlign w:val="center"/>
          </w:tcPr>
          <w:p w:rsidR="00F23E81" w:rsidRPr="0025494A" w:rsidRDefault="00F23E81" w:rsidP="008F159E">
            <w:pPr>
              <w:jc w:val="center"/>
            </w:pPr>
            <w:r>
              <w:t>4</w:t>
            </w:r>
          </w:p>
        </w:tc>
        <w:tc>
          <w:tcPr>
            <w:tcW w:w="632" w:type="dxa"/>
            <w:vAlign w:val="center"/>
          </w:tcPr>
          <w:p w:rsidR="00F23E81" w:rsidRPr="0025494A" w:rsidRDefault="00F23E81" w:rsidP="008F159E">
            <w:pPr>
              <w:jc w:val="center"/>
            </w:pPr>
            <w:r>
              <w:t>4</w:t>
            </w:r>
          </w:p>
        </w:tc>
        <w:tc>
          <w:tcPr>
            <w:tcW w:w="632" w:type="dxa"/>
            <w:vAlign w:val="center"/>
          </w:tcPr>
          <w:p w:rsidR="00F23E81" w:rsidRPr="0025494A" w:rsidRDefault="00F23E81" w:rsidP="008F159E">
            <w:pPr>
              <w:jc w:val="center"/>
            </w:pPr>
            <w:r>
              <w:t>2</w:t>
            </w:r>
          </w:p>
        </w:tc>
        <w:tc>
          <w:tcPr>
            <w:tcW w:w="632" w:type="dxa"/>
            <w:vAlign w:val="center"/>
          </w:tcPr>
          <w:p w:rsidR="00F23E81" w:rsidRPr="0025494A" w:rsidRDefault="00F23E81" w:rsidP="008F159E">
            <w:pPr>
              <w:jc w:val="center"/>
            </w:pPr>
            <w:r>
              <w:t>5</w:t>
            </w:r>
          </w:p>
        </w:tc>
        <w:tc>
          <w:tcPr>
            <w:tcW w:w="631" w:type="dxa"/>
            <w:vAlign w:val="center"/>
          </w:tcPr>
          <w:p w:rsidR="00F23E81" w:rsidRPr="0025494A" w:rsidRDefault="00F23E81" w:rsidP="008F159E">
            <w:pPr>
              <w:jc w:val="center"/>
            </w:pPr>
            <w:r>
              <w:t>5</w:t>
            </w:r>
          </w:p>
        </w:tc>
        <w:tc>
          <w:tcPr>
            <w:tcW w:w="632" w:type="dxa"/>
            <w:vAlign w:val="center"/>
          </w:tcPr>
          <w:p w:rsidR="00F23E81" w:rsidRPr="0025494A" w:rsidRDefault="00F23E81" w:rsidP="008F159E">
            <w:pPr>
              <w:jc w:val="center"/>
            </w:pPr>
            <w:r>
              <w:t>5</w:t>
            </w:r>
          </w:p>
        </w:tc>
        <w:tc>
          <w:tcPr>
            <w:tcW w:w="632" w:type="dxa"/>
            <w:vAlign w:val="center"/>
          </w:tcPr>
          <w:p w:rsidR="00F23E81" w:rsidRPr="0025494A" w:rsidRDefault="00F23E81" w:rsidP="008F159E">
            <w:pPr>
              <w:jc w:val="center"/>
            </w:pPr>
            <w:r>
              <w:t>3</w:t>
            </w:r>
          </w:p>
        </w:tc>
        <w:tc>
          <w:tcPr>
            <w:tcW w:w="632" w:type="dxa"/>
            <w:vAlign w:val="center"/>
          </w:tcPr>
          <w:p w:rsidR="00F23E81" w:rsidRPr="0025494A" w:rsidRDefault="00F23E81" w:rsidP="008F159E">
            <w:pPr>
              <w:jc w:val="center"/>
            </w:pPr>
            <w:r>
              <w:t>5</w:t>
            </w:r>
          </w:p>
        </w:tc>
      </w:tr>
      <w:tr w:rsidR="00F23E81" w:rsidTr="00F23E81">
        <w:trPr>
          <w:trHeight w:val="351"/>
        </w:trPr>
        <w:tc>
          <w:tcPr>
            <w:tcW w:w="3652" w:type="dxa"/>
          </w:tcPr>
          <w:p w:rsidR="00F23E81" w:rsidRPr="0025494A" w:rsidRDefault="00F23E81" w:rsidP="008F159E">
            <w:r>
              <w:rPr>
                <w:sz w:val="22"/>
                <w:szCs w:val="22"/>
              </w:rPr>
              <w:t>3</w:t>
            </w:r>
            <w:r w:rsidRPr="0025494A">
              <w:rPr>
                <w:sz w:val="22"/>
                <w:szCs w:val="22"/>
              </w:rPr>
              <w:t>.</w:t>
            </w:r>
            <w:r>
              <w:rPr>
                <w:sz w:val="22"/>
                <w:szCs w:val="22"/>
              </w:rPr>
              <w:t xml:space="preserve"> ТТП: </w:t>
            </w:r>
            <w:r w:rsidRPr="0025494A">
              <w:rPr>
                <w:sz w:val="22"/>
                <w:szCs w:val="22"/>
              </w:rPr>
              <w:t xml:space="preserve"> Изучение и соверше</w:t>
            </w:r>
            <w:r>
              <w:rPr>
                <w:sz w:val="22"/>
                <w:szCs w:val="22"/>
              </w:rPr>
              <w:t>нствование техники  ката</w:t>
            </w:r>
          </w:p>
        </w:tc>
        <w:tc>
          <w:tcPr>
            <w:tcW w:w="631" w:type="dxa"/>
            <w:vAlign w:val="center"/>
          </w:tcPr>
          <w:p w:rsidR="00F23E81" w:rsidRPr="0025494A" w:rsidRDefault="00F23E81" w:rsidP="008F159E">
            <w:pPr>
              <w:jc w:val="center"/>
            </w:pPr>
            <w:r>
              <w:t>112</w:t>
            </w:r>
          </w:p>
        </w:tc>
        <w:tc>
          <w:tcPr>
            <w:tcW w:w="632" w:type="dxa"/>
            <w:vAlign w:val="center"/>
          </w:tcPr>
          <w:p w:rsidR="00F23E81" w:rsidRPr="0025494A" w:rsidRDefault="00F23E81" w:rsidP="008F159E">
            <w:pPr>
              <w:jc w:val="center"/>
            </w:pPr>
            <w:r>
              <w:t>12</w:t>
            </w:r>
          </w:p>
        </w:tc>
        <w:tc>
          <w:tcPr>
            <w:tcW w:w="632" w:type="dxa"/>
            <w:vAlign w:val="center"/>
          </w:tcPr>
          <w:p w:rsidR="00F23E81" w:rsidRPr="0025494A" w:rsidRDefault="00F23E81" w:rsidP="008F159E">
            <w:pPr>
              <w:jc w:val="center"/>
            </w:pPr>
            <w:r>
              <w:t>11</w:t>
            </w:r>
          </w:p>
        </w:tc>
        <w:tc>
          <w:tcPr>
            <w:tcW w:w="631" w:type="dxa"/>
            <w:vAlign w:val="center"/>
          </w:tcPr>
          <w:p w:rsidR="00F23E81" w:rsidRPr="0025494A" w:rsidRDefault="00F23E81" w:rsidP="008F159E">
            <w:pPr>
              <w:jc w:val="center"/>
            </w:pPr>
            <w:r>
              <w:t>12</w:t>
            </w:r>
          </w:p>
        </w:tc>
        <w:tc>
          <w:tcPr>
            <w:tcW w:w="632" w:type="dxa"/>
            <w:vAlign w:val="center"/>
          </w:tcPr>
          <w:p w:rsidR="00F23E81" w:rsidRPr="0025494A" w:rsidRDefault="00F23E81" w:rsidP="008F159E">
            <w:pPr>
              <w:jc w:val="center"/>
            </w:pPr>
            <w:r>
              <w:t>13</w:t>
            </w:r>
          </w:p>
        </w:tc>
        <w:tc>
          <w:tcPr>
            <w:tcW w:w="632" w:type="dxa"/>
            <w:vAlign w:val="center"/>
          </w:tcPr>
          <w:p w:rsidR="00F23E81" w:rsidRPr="0025494A" w:rsidRDefault="00F23E81" w:rsidP="008F159E">
            <w:pPr>
              <w:jc w:val="center"/>
            </w:pPr>
            <w:r>
              <w:t>11</w:t>
            </w:r>
          </w:p>
        </w:tc>
        <w:tc>
          <w:tcPr>
            <w:tcW w:w="632" w:type="dxa"/>
            <w:vAlign w:val="center"/>
          </w:tcPr>
          <w:p w:rsidR="00F23E81" w:rsidRPr="0025494A" w:rsidRDefault="00F23E81" w:rsidP="008F159E">
            <w:pPr>
              <w:jc w:val="center"/>
            </w:pPr>
            <w:r>
              <w:t>11</w:t>
            </w:r>
          </w:p>
        </w:tc>
        <w:tc>
          <w:tcPr>
            <w:tcW w:w="631" w:type="dxa"/>
            <w:vAlign w:val="center"/>
          </w:tcPr>
          <w:p w:rsidR="00F23E81" w:rsidRPr="0025494A" w:rsidRDefault="00F23E81" w:rsidP="008F159E">
            <w:pPr>
              <w:jc w:val="center"/>
            </w:pPr>
            <w:r>
              <w:t>11</w:t>
            </w:r>
          </w:p>
        </w:tc>
        <w:tc>
          <w:tcPr>
            <w:tcW w:w="632" w:type="dxa"/>
            <w:vAlign w:val="center"/>
          </w:tcPr>
          <w:p w:rsidR="00F23E81" w:rsidRPr="0025494A" w:rsidRDefault="00F23E81" w:rsidP="008F159E">
            <w:pPr>
              <w:jc w:val="center"/>
            </w:pPr>
            <w:r>
              <w:t>11</w:t>
            </w:r>
          </w:p>
        </w:tc>
        <w:tc>
          <w:tcPr>
            <w:tcW w:w="632" w:type="dxa"/>
            <w:vAlign w:val="center"/>
          </w:tcPr>
          <w:p w:rsidR="00F23E81" w:rsidRPr="0025494A" w:rsidRDefault="00F23E81" w:rsidP="008F159E">
            <w:pPr>
              <w:jc w:val="center"/>
            </w:pPr>
            <w:r>
              <w:t>10</w:t>
            </w:r>
          </w:p>
        </w:tc>
        <w:tc>
          <w:tcPr>
            <w:tcW w:w="632" w:type="dxa"/>
            <w:vAlign w:val="center"/>
          </w:tcPr>
          <w:p w:rsidR="00F23E81" w:rsidRPr="0025494A" w:rsidRDefault="00F23E81" w:rsidP="008F159E">
            <w:pPr>
              <w:jc w:val="center"/>
            </w:pPr>
            <w:r>
              <w:t>10</w:t>
            </w:r>
          </w:p>
        </w:tc>
      </w:tr>
      <w:tr w:rsidR="00F23E81" w:rsidTr="00F23E81">
        <w:trPr>
          <w:trHeight w:val="166"/>
        </w:trPr>
        <w:tc>
          <w:tcPr>
            <w:tcW w:w="3652" w:type="dxa"/>
          </w:tcPr>
          <w:p w:rsidR="00F23E81" w:rsidRPr="0025494A" w:rsidRDefault="00F23E81" w:rsidP="008F159E">
            <w:r w:rsidRPr="0025494A">
              <w:rPr>
                <w:sz w:val="22"/>
                <w:szCs w:val="22"/>
              </w:rPr>
              <w:t>4. Контрольно-переводные  испытания</w:t>
            </w:r>
          </w:p>
        </w:tc>
        <w:tc>
          <w:tcPr>
            <w:tcW w:w="631" w:type="dxa"/>
            <w:vAlign w:val="center"/>
          </w:tcPr>
          <w:p w:rsidR="00F23E81" w:rsidRPr="0025494A" w:rsidRDefault="00F23E81" w:rsidP="008F159E">
            <w:pPr>
              <w:jc w:val="center"/>
            </w:pPr>
            <w:r>
              <w:t>4</w:t>
            </w:r>
          </w:p>
        </w:tc>
        <w:tc>
          <w:tcPr>
            <w:tcW w:w="632" w:type="dxa"/>
            <w:vAlign w:val="center"/>
          </w:tcPr>
          <w:p w:rsidR="00F23E81" w:rsidRPr="0025494A" w:rsidRDefault="00F23E81" w:rsidP="008F159E">
            <w:pPr>
              <w:jc w:val="center"/>
            </w:pPr>
            <w:r>
              <w:t>2</w:t>
            </w: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1"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p>
        </w:tc>
        <w:tc>
          <w:tcPr>
            <w:tcW w:w="632" w:type="dxa"/>
            <w:vAlign w:val="center"/>
          </w:tcPr>
          <w:p w:rsidR="00F23E81" w:rsidRPr="0025494A" w:rsidRDefault="00F23E81" w:rsidP="008F159E">
            <w:pPr>
              <w:jc w:val="center"/>
            </w:pPr>
            <w:r>
              <w:t>2</w:t>
            </w:r>
          </w:p>
        </w:tc>
        <w:tc>
          <w:tcPr>
            <w:tcW w:w="632" w:type="dxa"/>
            <w:vAlign w:val="center"/>
          </w:tcPr>
          <w:p w:rsidR="00F23E81" w:rsidRPr="0025494A" w:rsidRDefault="00F23E81" w:rsidP="008F159E">
            <w:pPr>
              <w:jc w:val="center"/>
            </w:pPr>
          </w:p>
        </w:tc>
      </w:tr>
      <w:tr w:rsidR="00F23E81" w:rsidTr="00F23E81">
        <w:trPr>
          <w:trHeight w:val="166"/>
        </w:trPr>
        <w:tc>
          <w:tcPr>
            <w:tcW w:w="3652" w:type="dxa"/>
          </w:tcPr>
          <w:p w:rsidR="00F23E81" w:rsidRPr="0025494A" w:rsidRDefault="00F23E81" w:rsidP="008F159E">
            <w:r>
              <w:rPr>
                <w:sz w:val="22"/>
                <w:szCs w:val="22"/>
              </w:rPr>
              <w:t>5. Психологическая подготовка</w:t>
            </w:r>
          </w:p>
        </w:tc>
        <w:tc>
          <w:tcPr>
            <w:tcW w:w="631" w:type="dxa"/>
          </w:tcPr>
          <w:p w:rsidR="00F23E81" w:rsidRDefault="00F23E81" w:rsidP="008F159E">
            <w:pPr>
              <w:jc w:val="center"/>
            </w:pPr>
            <w:r>
              <w:t>4</w:t>
            </w:r>
          </w:p>
        </w:tc>
        <w:tc>
          <w:tcPr>
            <w:tcW w:w="632" w:type="dxa"/>
          </w:tcPr>
          <w:p w:rsidR="00F23E81" w:rsidRDefault="00F23E81" w:rsidP="008F159E">
            <w:pPr>
              <w:jc w:val="center"/>
            </w:pPr>
          </w:p>
        </w:tc>
        <w:tc>
          <w:tcPr>
            <w:tcW w:w="632" w:type="dxa"/>
          </w:tcPr>
          <w:p w:rsidR="00F23E81" w:rsidRDefault="00F23E81" w:rsidP="008F159E">
            <w:pPr>
              <w:jc w:val="center"/>
            </w:pPr>
            <w:r>
              <w:t>2</w:t>
            </w:r>
          </w:p>
        </w:tc>
        <w:tc>
          <w:tcPr>
            <w:tcW w:w="631" w:type="dxa"/>
          </w:tcPr>
          <w:p w:rsidR="00F23E81" w:rsidRPr="0025494A" w:rsidRDefault="00F23E81" w:rsidP="008F159E">
            <w:pPr>
              <w:jc w:val="center"/>
            </w:pPr>
          </w:p>
        </w:tc>
        <w:tc>
          <w:tcPr>
            <w:tcW w:w="632" w:type="dxa"/>
          </w:tcPr>
          <w:p w:rsidR="00F23E81" w:rsidRPr="0025494A" w:rsidRDefault="00F23E81" w:rsidP="008F159E">
            <w:pPr>
              <w:jc w:val="center"/>
            </w:pPr>
          </w:p>
        </w:tc>
        <w:tc>
          <w:tcPr>
            <w:tcW w:w="632" w:type="dxa"/>
          </w:tcPr>
          <w:p w:rsidR="00F23E81" w:rsidRPr="0025494A" w:rsidRDefault="00F23E81" w:rsidP="008F159E">
            <w:pPr>
              <w:jc w:val="center"/>
            </w:pPr>
          </w:p>
        </w:tc>
        <w:tc>
          <w:tcPr>
            <w:tcW w:w="632" w:type="dxa"/>
          </w:tcPr>
          <w:p w:rsidR="00F23E81" w:rsidRPr="0025494A" w:rsidRDefault="00F23E81" w:rsidP="008F159E"/>
        </w:tc>
        <w:tc>
          <w:tcPr>
            <w:tcW w:w="631" w:type="dxa"/>
          </w:tcPr>
          <w:p w:rsidR="00F23E81" w:rsidRPr="0025494A" w:rsidRDefault="00F23E81" w:rsidP="008F159E">
            <w:pPr>
              <w:jc w:val="center"/>
            </w:pPr>
          </w:p>
        </w:tc>
        <w:tc>
          <w:tcPr>
            <w:tcW w:w="632" w:type="dxa"/>
          </w:tcPr>
          <w:p w:rsidR="00F23E81" w:rsidRDefault="00F23E81" w:rsidP="008F159E">
            <w:pPr>
              <w:jc w:val="center"/>
            </w:pPr>
            <w:r>
              <w:t>1</w:t>
            </w:r>
          </w:p>
        </w:tc>
        <w:tc>
          <w:tcPr>
            <w:tcW w:w="632" w:type="dxa"/>
          </w:tcPr>
          <w:p w:rsidR="00F23E81" w:rsidRDefault="00F23E81" w:rsidP="008F159E">
            <w:pPr>
              <w:jc w:val="center"/>
            </w:pPr>
            <w:r>
              <w:t>1</w:t>
            </w:r>
          </w:p>
        </w:tc>
        <w:tc>
          <w:tcPr>
            <w:tcW w:w="632" w:type="dxa"/>
          </w:tcPr>
          <w:p w:rsidR="00F23E81" w:rsidRPr="0025494A" w:rsidRDefault="00F23E81" w:rsidP="008F159E">
            <w:pPr>
              <w:jc w:val="center"/>
            </w:pPr>
          </w:p>
        </w:tc>
      </w:tr>
      <w:tr w:rsidR="00F23E81" w:rsidTr="00F23E81">
        <w:trPr>
          <w:trHeight w:val="274"/>
        </w:trPr>
        <w:tc>
          <w:tcPr>
            <w:tcW w:w="3652" w:type="dxa"/>
          </w:tcPr>
          <w:p w:rsidR="00F23E81" w:rsidRPr="0025494A" w:rsidRDefault="00F23E81" w:rsidP="008F159E">
            <w:r>
              <w:rPr>
                <w:sz w:val="22"/>
                <w:szCs w:val="22"/>
              </w:rPr>
              <w:t>6</w:t>
            </w:r>
            <w:r w:rsidRPr="0025494A">
              <w:rPr>
                <w:sz w:val="22"/>
                <w:szCs w:val="22"/>
              </w:rPr>
              <w:t>. Участие в соревнованиях</w:t>
            </w:r>
          </w:p>
        </w:tc>
        <w:tc>
          <w:tcPr>
            <w:tcW w:w="631" w:type="dxa"/>
          </w:tcPr>
          <w:p w:rsidR="00F23E81" w:rsidRPr="0025494A" w:rsidRDefault="00F23E81" w:rsidP="008F159E">
            <w:pPr>
              <w:jc w:val="center"/>
            </w:pPr>
            <w:r>
              <w:t>8</w:t>
            </w:r>
          </w:p>
        </w:tc>
        <w:tc>
          <w:tcPr>
            <w:tcW w:w="632" w:type="dxa"/>
          </w:tcPr>
          <w:p w:rsidR="00F23E81" w:rsidRPr="0025494A" w:rsidRDefault="00F23E81" w:rsidP="008F159E">
            <w:pPr>
              <w:jc w:val="center"/>
            </w:pPr>
          </w:p>
        </w:tc>
        <w:tc>
          <w:tcPr>
            <w:tcW w:w="632" w:type="dxa"/>
          </w:tcPr>
          <w:p w:rsidR="00F23E81" w:rsidRPr="0025494A" w:rsidRDefault="00F23E81" w:rsidP="008F159E">
            <w:pPr>
              <w:jc w:val="center"/>
            </w:pPr>
          </w:p>
        </w:tc>
        <w:tc>
          <w:tcPr>
            <w:tcW w:w="631" w:type="dxa"/>
          </w:tcPr>
          <w:p w:rsidR="00F23E81" w:rsidRPr="0025494A" w:rsidRDefault="00F23E81" w:rsidP="008F159E">
            <w:pPr>
              <w:jc w:val="center"/>
            </w:pPr>
            <w:r>
              <w:t>2</w:t>
            </w:r>
          </w:p>
        </w:tc>
        <w:tc>
          <w:tcPr>
            <w:tcW w:w="632" w:type="dxa"/>
          </w:tcPr>
          <w:p w:rsidR="00F23E81" w:rsidRPr="0025494A" w:rsidRDefault="00F23E81" w:rsidP="008F159E">
            <w:pPr>
              <w:jc w:val="center"/>
            </w:pPr>
          </w:p>
        </w:tc>
        <w:tc>
          <w:tcPr>
            <w:tcW w:w="632" w:type="dxa"/>
          </w:tcPr>
          <w:p w:rsidR="00F23E81" w:rsidRPr="0025494A" w:rsidRDefault="00F23E81" w:rsidP="008F159E">
            <w:pPr>
              <w:jc w:val="center"/>
            </w:pPr>
          </w:p>
        </w:tc>
        <w:tc>
          <w:tcPr>
            <w:tcW w:w="632" w:type="dxa"/>
          </w:tcPr>
          <w:p w:rsidR="00F23E81" w:rsidRPr="0025494A" w:rsidRDefault="00F23E81" w:rsidP="008F159E">
            <w:r>
              <w:t xml:space="preserve">     1</w:t>
            </w:r>
          </w:p>
        </w:tc>
        <w:tc>
          <w:tcPr>
            <w:tcW w:w="631" w:type="dxa"/>
          </w:tcPr>
          <w:p w:rsidR="00F23E81" w:rsidRPr="0025494A" w:rsidRDefault="00F23E81" w:rsidP="008F159E">
            <w:pPr>
              <w:jc w:val="center"/>
            </w:pPr>
            <w:r>
              <w:t>1</w:t>
            </w:r>
          </w:p>
        </w:tc>
        <w:tc>
          <w:tcPr>
            <w:tcW w:w="632" w:type="dxa"/>
          </w:tcPr>
          <w:p w:rsidR="00F23E81" w:rsidRPr="0025494A" w:rsidRDefault="00F23E81" w:rsidP="008F159E">
            <w:pPr>
              <w:jc w:val="center"/>
            </w:pPr>
          </w:p>
        </w:tc>
        <w:tc>
          <w:tcPr>
            <w:tcW w:w="632" w:type="dxa"/>
          </w:tcPr>
          <w:p w:rsidR="00F23E81" w:rsidRPr="0025494A" w:rsidRDefault="00F23E81" w:rsidP="008F159E">
            <w:pPr>
              <w:jc w:val="center"/>
            </w:pPr>
            <w:r>
              <w:t>2</w:t>
            </w:r>
          </w:p>
        </w:tc>
        <w:tc>
          <w:tcPr>
            <w:tcW w:w="632" w:type="dxa"/>
          </w:tcPr>
          <w:p w:rsidR="00F23E81" w:rsidRPr="0025494A" w:rsidRDefault="00F23E81" w:rsidP="008F159E">
            <w:pPr>
              <w:jc w:val="center"/>
            </w:pPr>
            <w:r>
              <w:t>2</w:t>
            </w:r>
          </w:p>
        </w:tc>
      </w:tr>
      <w:tr w:rsidR="00F23E81" w:rsidTr="00F23E81">
        <w:trPr>
          <w:trHeight w:val="262"/>
        </w:trPr>
        <w:tc>
          <w:tcPr>
            <w:tcW w:w="3652" w:type="dxa"/>
          </w:tcPr>
          <w:p w:rsidR="00F23E81" w:rsidRPr="004433CA" w:rsidRDefault="00F23E81" w:rsidP="008F159E">
            <w:pPr>
              <w:jc w:val="right"/>
              <w:rPr>
                <w:b/>
              </w:rPr>
            </w:pPr>
            <w:r w:rsidRPr="004433CA">
              <w:rPr>
                <w:b/>
                <w:sz w:val="22"/>
                <w:szCs w:val="22"/>
              </w:rPr>
              <w:t xml:space="preserve">Всего часов:   </w:t>
            </w:r>
          </w:p>
        </w:tc>
        <w:tc>
          <w:tcPr>
            <w:tcW w:w="631" w:type="dxa"/>
          </w:tcPr>
          <w:p w:rsidR="00F23E81" w:rsidRPr="004433CA" w:rsidRDefault="00F23E81" w:rsidP="008F159E">
            <w:pPr>
              <w:jc w:val="center"/>
              <w:rPr>
                <w:b/>
              </w:rPr>
            </w:pPr>
            <w:r w:rsidRPr="004433CA">
              <w:rPr>
                <w:b/>
              </w:rPr>
              <w:t>252</w:t>
            </w:r>
          </w:p>
        </w:tc>
        <w:tc>
          <w:tcPr>
            <w:tcW w:w="632" w:type="dxa"/>
          </w:tcPr>
          <w:p w:rsidR="00F23E81" w:rsidRPr="004433CA" w:rsidRDefault="00F23E81" w:rsidP="008F159E">
            <w:pPr>
              <w:jc w:val="center"/>
              <w:rPr>
                <w:b/>
              </w:rPr>
            </w:pPr>
            <w:r w:rsidRPr="004433CA">
              <w:rPr>
                <w:b/>
              </w:rPr>
              <w:t>26</w:t>
            </w:r>
          </w:p>
        </w:tc>
        <w:tc>
          <w:tcPr>
            <w:tcW w:w="632" w:type="dxa"/>
          </w:tcPr>
          <w:p w:rsidR="00F23E81" w:rsidRPr="004433CA" w:rsidRDefault="00F23E81" w:rsidP="008F159E">
            <w:pPr>
              <w:jc w:val="center"/>
              <w:rPr>
                <w:b/>
              </w:rPr>
            </w:pPr>
            <w:r w:rsidRPr="004433CA">
              <w:rPr>
                <w:b/>
              </w:rPr>
              <w:t>24</w:t>
            </w:r>
          </w:p>
        </w:tc>
        <w:tc>
          <w:tcPr>
            <w:tcW w:w="631" w:type="dxa"/>
          </w:tcPr>
          <w:p w:rsidR="00F23E81" w:rsidRPr="004433CA" w:rsidRDefault="00F23E81" w:rsidP="008F159E">
            <w:pPr>
              <w:jc w:val="center"/>
              <w:rPr>
                <w:b/>
              </w:rPr>
            </w:pPr>
            <w:r w:rsidRPr="004433CA">
              <w:rPr>
                <w:b/>
              </w:rPr>
              <w:t>28</w:t>
            </w:r>
          </w:p>
        </w:tc>
        <w:tc>
          <w:tcPr>
            <w:tcW w:w="632" w:type="dxa"/>
          </w:tcPr>
          <w:p w:rsidR="00F23E81" w:rsidRPr="004433CA" w:rsidRDefault="00F23E81" w:rsidP="008F159E">
            <w:pPr>
              <w:jc w:val="center"/>
              <w:rPr>
                <w:b/>
              </w:rPr>
            </w:pPr>
            <w:r w:rsidRPr="004433CA">
              <w:rPr>
                <w:b/>
              </w:rPr>
              <w:t>26</w:t>
            </w:r>
          </w:p>
        </w:tc>
        <w:tc>
          <w:tcPr>
            <w:tcW w:w="632" w:type="dxa"/>
          </w:tcPr>
          <w:p w:rsidR="00F23E81" w:rsidRPr="004433CA" w:rsidRDefault="00F23E81" w:rsidP="008F159E">
            <w:pPr>
              <w:jc w:val="center"/>
              <w:rPr>
                <w:b/>
              </w:rPr>
            </w:pPr>
            <w:r w:rsidRPr="004433CA">
              <w:rPr>
                <w:b/>
              </w:rPr>
              <w:t>22</w:t>
            </w:r>
          </w:p>
        </w:tc>
        <w:tc>
          <w:tcPr>
            <w:tcW w:w="632" w:type="dxa"/>
          </w:tcPr>
          <w:p w:rsidR="00F23E81" w:rsidRPr="004433CA" w:rsidRDefault="00F23E81" w:rsidP="008F159E">
            <w:pPr>
              <w:rPr>
                <w:b/>
              </w:rPr>
            </w:pPr>
            <w:r w:rsidRPr="004433CA">
              <w:rPr>
                <w:b/>
              </w:rPr>
              <w:t xml:space="preserve">   24</w:t>
            </w:r>
          </w:p>
        </w:tc>
        <w:tc>
          <w:tcPr>
            <w:tcW w:w="631" w:type="dxa"/>
          </w:tcPr>
          <w:p w:rsidR="00F23E81" w:rsidRPr="004433CA" w:rsidRDefault="00F23E81" w:rsidP="008F159E">
            <w:pPr>
              <w:jc w:val="center"/>
              <w:rPr>
                <w:b/>
              </w:rPr>
            </w:pPr>
            <w:r w:rsidRPr="004433CA">
              <w:rPr>
                <w:b/>
              </w:rPr>
              <w:t>26</w:t>
            </w:r>
          </w:p>
        </w:tc>
        <w:tc>
          <w:tcPr>
            <w:tcW w:w="632" w:type="dxa"/>
          </w:tcPr>
          <w:p w:rsidR="00F23E81" w:rsidRPr="004433CA" w:rsidRDefault="00F23E81" w:rsidP="008F159E">
            <w:pPr>
              <w:jc w:val="center"/>
              <w:rPr>
                <w:b/>
              </w:rPr>
            </w:pPr>
            <w:r w:rsidRPr="004433CA">
              <w:rPr>
                <w:b/>
              </w:rPr>
              <w:t>24</w:t>
            </w:r>
          </w:p>
        </w:tc>
        <w:tc>
          <w:tcPr>
            <w:tcW w:w="632" w:type="dxa"/>
          </w:tcPr>
          <w:p w:rsidR="00F23E81" w:rsidRPr="004433CA" w:rsidRDefault="00F23E81" w:rsidP="008F159E">
            <w:pPr>
              <w:jc w:val="center"/>
              <w:rPr>
                <w:b/>
              </w:rPr>
            </w:pPr>
            <w:r w:rsidRPr="004433CA">
              <w:rPr>
                <w:b/>
              </w:rPr>
              <w:t>26</w:t>
            </w:r>
          </w:p>
        </w:tc>
        <w:tc>
          <w:tcPr>
            <w:tcW w:w="632" w:type="dxa"/>
          </w:tcPr>
          <w:p w:rsidR="00F23E81" w:rsidRPr="004433CA" w:rsidRDefault="00F23E81" w:rsidP="008F159E">
            <w:pPr>
              <w:jc w:val="center"/>
              <w:rPr>
                <w:b/>
              </w:rPr>
            </w:pPr>
            <w:r w:rsidRPr="004433CA">
              <w:rPr>
                <w:b/>
              </w:rPr>
              <w:t>26</w:t>
            </w:r>
          </w:p>
        </w:tc>
      </w:tr>
    </w:tbl>
    <w:p w:rsidR="00F23E81" w:rsidRDefault="00F23E81" w:rsidP="00EA03FD">
      <w:pPr>
        <w:jc w:val="center"/>
        <w:rPr>
          <w:b/>
        </w:rPr>
      </w:pPr>
    </w:p>
    <w:p w:rsidR="00FC3A68" w:rsidRPr="009011FD" w:rsidRDefault="00EA03FD" w:rsidP="00FC3A68">
      <w:pPr>
        <w:jc w:val="center"/>
        <w:rPr>
          <w:b/>
        </w:rPr>
      </w:pPr>
      <w:r w:rsidRPr="009011FD">
        <w:rPr>
          <w:b/>
        </w:rPr>
        <w:lastRenderedPageBreak/>
        <w:t xml:space="preserve">Программа </w:t>
      </w:r>
      <w:r w:rsidR="001C5949" w:rsidRPr="009011FD">
        <w:rPr>
          <w:b/>
        </w:rPr>
        <w:t xml:space="preserve">  начальной  подготовки</w:t>
      </w:r>
      <w:r w:rsidRPr="009011FD">
        <w:rPr>
          <w:b/>
        </w:rPr>
        <w:t xml:space="preserve"> </w:t>
      </w:r>
      <w:r w:rsidR="00FC3A68" w:rsidRPr="009011FD">
        <w:rPr>
          <w:b/>
        </w:rPr>
        <w:t>в учебных группах</w:t>
      </w:r>
      <w:r w:rsidRPr="009011FD">
        <w:rPr>
          <w:b/>
        </w:rPr>
        <w:t xml:space="preserve"> </w:t>
      </w:r>
    </w:p>
    <w:p w:rsidR="00281C8D" w:rsidRPr="00EA03FD" w:rsidRDefault="00EA03FD" w:rsidP="00FC3A68">
      <w:pPr>
        <w:jc w:val="center"/>
        <w:rPr>
          <w:b/>
          <w:sz w:val="28"/>
          <w:szCs w:val="28"/>
        </w:rPr>
      </w:pPr>
      <w:r w:rsidRPr="009011FD">
        <w:rPr>
          <w:b/>
        </w:rPr>
        <w:t xml:space="preserve">второго </w:t>
      </w:r>
      <w:r w:rsidR="001C5949" w:rsidRPr="009011FD">
        <w:rPr>
          <w:b/>
        </w:rPr>
        <w:t xml:space="preserve"> года обучения</w:t>
      </w:r>
      <w:r w:rsidRPr="009011FD">
        <w:rPr>
          <w:b/>
        </w:rPr>
        <w:t xml:space="preserve">   </w:t>
      </w:r>
      <w:r w:rsidR="00FC3A68" w:rsidRPr="009011FD">
        <w:t>(9 часов в неделю</w:t>
      </w:r>
      <w:r w:rsidR="00FC3A68" w:rsidRPr="00FC3A68">
        <w:rPr>
          <w:sz w:val="28"/>
          <w:szCs w:val="28"/>
        </w:rPr>
        <w:t>)</w:t>
      </w:r>
    </w:p>
    <w:p w:rsidR="009011FD" w:rsidRDefault="009011FD" w:rsidP="00B87E5F">
      <w:pPr>
        <w:pStyle w:val="af"/>
        <w:jc w:val="both"/>
        <w:rPr>
          <w:sz w:val="28"/>
          <w:szCs w:val="28"/>
        </w:rPr>
      </w:pPr>
    </w:p>
    <w:p w:rsidR="001C5949" w:rsidRPr="00B87E5F" w:rsidRDefault="001C5949" w:rsidP="00B87E5F">
      <w:pPr>
        <w:pStyle w:val="af"/>
        <w:jc w:val="both"/>
        <w:rPr>
          <w:sz w:val="28"/>
          <w:szCs w:val="28"/>
        </w:rPr>
      </w:pPr>
      <w:r w:rsidRPr="00B87E5F">
        <w:rPr>
          <w:sz w:val="28"/>
          <w:szCs w:val="28"/>
        </w:rPr>
        <w:t>Задачи подготовки:</w:t>
      </w:r>
    </w:p>
    <w:p w:rsidR="001C5949" w:rsidRPr="00B87E5F" w:rsidRDefault="001C5949" w:rsidP="00B87E5F">
      <w:pPr>
        <w:pStyle w:val="af"/>
        <w:jc w:val="both"/>
        <w:rPr>
          <w:i/>
          <w:color w:val="000000"/>
          <w:sz w:val="28"/>
          <w:szCs w:val="28"/>
        </w:rPr>
      </w:pPr>
      <w:r w:rsidRPr="00B87E5F">
        <w:rPr>
          <w:sz w:val="28"/>
          <w:szCs w:val="28"/>
        </w:rPr>
        <w:t xml:space="preserve"> 1.</w:t>
      </w:r>
      <w:r w:rsidR="009011FD">
        <w:rPr>
          <w:sz w:val="28"/>
          <w:szCs w:val="28"/>
        </w:rPr>
        <w:t xml:space="preserve"> </w:t>
      </w:r>
      <w:r w:rsidRPr="00B87E5F">
        <w:rPr>
          <w:sz w:val="28"/>
          <w:szCs w:val="28"/>
        </w:rPr>
        <w:t xml:space="preserve">Всестороннее гармоничное развитие физических способностей. </w:t>
      </w:r>
    </w:p>
    <w:p w:rsidR="001C5949" w:rsidRPr="00B87E5F" w:rsidRDefault="001C5949" w:rsidP="00B87E5F">
      <w:pPr>
        <w:pStyle w:val="af"/>
        <w:jc w:val="both"/>
        <w:rPr>
          <w:sz w:val="28"/>
          <w:szCs w:val="28"/>
        </w:rPr>
      </w:pPr>
      <w:r w:rsidRPr="00B87E5F">
        <w:rPr>
          <w:sz w:val="28"/>
          <w:szCs w:val="28"/>
        </w:rPr>
        <w:t xml:space="preserve"> 2.</w:t>
      </w:r>
      <w:r w:rsidR="009011FD">
        <w:rPr>
          <w:sz w:val="28"/>
          <w:szCs w:val="28"/>
        </w:rPr>
        <w:t xml:space="preserve"> Укрепление здоровья: закаливание</w:t>
      </w:r>
      <w:r w:rsidRPr="00B87E5F">
        <w:rPr>
          <w:sz w:val="28"/>
          <w:szCs w:val="28"/>
        </w:rPr>
        <w:t xml:space="preserve"> организма; укрепление опорно-двигательного </w:t>
      </w:r>
      <w:r w:rsidR="00FC3A68" w:rsidRPr="00B87E5F">
        <w:rPr>
          <w:sz w:val="28"/>
          <w:szCs w:val="28"/>
        </w:rPr>
        <w:t>аппарата.</w:t>
      </w:r>
    </w:p>
    <w:p w:rsidR="001C5949" w:rsidRPr="00B87E5F" w:rsidRDefault="001C5949" w:rsidP="00B87E5F">
      <w:pPr>
        <w:pStyle w:val="af"/>
        <w:jc w:val="both"/>
        <w:rPr>
          <w:sz w:val="28"/>
          <w:szCs w:val="28"/>
        </w:rPr>
      </w:pPr>
      <w:r w:rsidRPr="00B87E5F">
        <w:rPr>
          <w:sz w:val="28"/>
          <w:szCs w:val="28"/>
        </w:rPr>
        <w:t xml:space="preserve"> 3. Совершенствование физических качеств: быстроты, силы, выносливости, гибкости и т. д.</w:t>
      </w:r>
    </w:p>
    <w:p w:rsidR="00FC3A68" w:rsidRPr="00B87E5F" w:rsidRDefault="001C5949" w:rsidP="00B87E5F">
      <w:pPr>
        <w:pStyle w:val="af"/>
        <w:jc w:val="both"/>
        <w:rPr>
          <w:sz w:val="28"/>
          <w:szCs w:val="28"/>
        </w:rPr>
      </w:pPr>
      <w:r w:rsidRPr="00B87E5F">
        <w:rPr>
          <w:sz w:val="28"/>
          <w:szCs w:val="28"/>
        </w:rPr>
        <w:t xml:space="preserve"> 4.</w:t>
      </w:r>
      <w:r w:rsidR="009011FD">
        <w:rPr>
          <w:sz w:val="28"/>
          <w:szCs w:val="28"/>
        </w:rPr>
        <w:t xml:space="preserve"> </w:t>
      </w:r>
      <w:r w:rsidRPr="00B87E5F">
        <w:rPr>
          <w:sz w:val="28"/>
          <w:szCs w:val="28"/>
        </w:rPr>
        <w:t>Формирование специальных способностей для усп</w:t>
      </w:r>
      <w:r w:rsidR="009011FD">
        <w:rPr>
          <w:sz w:val="28"/>
          <w:szCs w:val="28"/>
        </w:rPr>
        <w:t>ешного овладения техникой Киокус</w:t>
      </w:r>
      <w:r w:rsidRPr="00B87E5F">
        <w:rPr>
          <w:sz w:val="28"/>
          <w:szCs w:val="28"/>
        </w:rPr>
        <w:t>инкай</w:t>
      </w:r>
      <w:r w:rsidR="00FC3A68" w:rsidRPr="00B87E5F">
        <w:rPr>
          <w:sz w:val="28"/>
          <w:szCs w:val="28"/>
        </w:rPr>
        <w:t xml:space="preserve"> каратэ, </w:t>
      </w:r>
      <w:r w:rsidRPr="00B87E5F">
        <w:rPr>
          <w:sz w:val="28"/>
          <w:szCs w:val="28"/>
        </w:rPr>
        <w:t>координаци</w:t>
      </w:r>
      <w:r w:rsidR="00FC3A68" w:rsidRPr="00B87E5F">
        <w:rPr>
          <w:sz w:val="28"/>
          <w:szCs w:val="28"/>
        </w:rPr>
        <w:t>ей</w:t>
      </w:r>
      <w:r w:rsidRPr="00B87E5F">
        <w:rPr>
          <w:sz w:val="28"/>
          <w:szCs w:val="28"/>
        </w:rPr>
        <w:t xml:space="preserve"> движ</w:t>
      </w:r>
      <w:r w:rsidR="00FC3A68" w:rsidRPr="00B87E5F">
        <w:rPr>
          <w:sz w:val="28"/>
          <w:szCs w:val="28"/>
        </w:rPr>
        <w:t>ений, подвижности в суставах.</w:t>
      </w:r>
    </w:p>
    <w:p w:rsidR="00FC3A68" w:rsidRPr="00B87E5F" w:rsidRDefault="00FC3A68" w:rsidP="00B87E5F">
      <w:pPr>
        <w:pStyle w:val="af"/>
        <w:jc w:val="both"/>
        <w:rPr>
          <w:sz w:val="28"/>
          <w:szCs w:val="28"/>
        </w:rPr>
      </w:pPr>
      <w:r w:rsidRPr="00B87E5F">
        <w:rPr>
          <w:sz w:val="28"/>
          <w:szCs w:val="28"/>
        </w:rPr>
        <w:t>5.  О</w:t>
      </w:r>
      <w:r w:rsidR="001C5949" w:rsidRPr="00B87E5F">
        <w:rPr>
          <w:sz w:val="28"/>
          <w:szCs w:val="28"/>
        </w:rPr>
        <w:t xml:space="preserve">бучение </w:t>
      </w:r>
      <w:r w:rsidRPr="00B87E5F">
        <w:rPr>
          <w:sz w:val="28"/>
          <w:szCs w:val="28"/>
        </w:rPr>
        <w:t>основам техники ударов и защиты.</w:t>
      </w:r>
    </w:p>
    <w:p w:rsidR="001C5949" w:rsidRPr="00B87E5F" w:rsidRDefault="00157D72" w:rsidP="00B87E5F">
      <w:pPr>
        <w:pStyle w:val="af"/>
        <w:jc w:val="both"/>
        <w:rPr>
          <w:sz w:val="28"/>
          <w:szCs w:val="28"/>
        </w:rPr>
      </w:pPr>
      <w:r w:rsidRPr="00B87E5F">
        <w:rPr>
          <w:sz w:val="28"/>
          <w:szCs w:val="28"/>
        </w:rPr>
        <w:t>6</w:t>
      </w:r>
      <w:r w:rsidR="00FC3A68" w:rsidRPr="00B87E5F">
        <w:rPr>
          <w:sz w:val="28"/>
          <w:szCs w:val="28"/>
        </w:rPr>
        <w:t>.</w:t>
      </w:r>
      <w:r w:rsidR="009011FD">
        <w:rPr>
          <w:sz w:val="28"/>
          <w:szCs w:val="28"/>
        </w:rPr>
        <w:t xml:space="preserve"> </w:t>
      </w:r>
      <w:r w:rsidR="00FC3A68" w:rsidRPr="00B87E5F">
        <w:rPr>
          <w:sz w:val="28"/>
          <w:szCs w:val="28"/>
        </w:rPr>
        <w:t>О</w:t>
      </w:r>
      <w:r w:rsidR="001C5949" w:rsidRPr="00B87E5F">
        <w:rPr>
          <w:sz w:val="28"/>
          <w:szCs w:val="28"/>
        </w:rPr>
        <w:t>бучение самостоятельному ведению спортивного поединка.</w:t>
      </w:r>
    </w:p>
    <w:p w:rsidR="001C5949" w:rsidRDefault="00157D72" w:rsidP="00B87E5F">
      <w:pPr>
        <w:pStyle w:val="af"/>
        <w:jc w:val="both"/>
        <w:rPr>
          <w:sz w:val="28"/>
          <w:szCs w:val="28"/>
        </w:rPr>
      </w:pPr>
      <w:r w:rsidRPr="00B87E5F">
        <w:rPr>
          <w:sz w:val="28"/>
          <w:szCs w:val="28"/>
        </w:rPr>
        <w:t>7</w:t>
      </w:r>
      <w:r w:rsidR="001C5949" w:rsidRPr="00B87E5F">
        <w:rPr>
          <w:sz w:val="28"/>
          <w:szCs w:val="28"/>
        </w:rPr>
        <w:t>.</w:t>
      </w:r>
      <w:r w:rsidR="009011FD">
        <w:rPr>
          <w:sz w:val="28"/>
          <w:szCs w:val="28"/>
        </w:rPr>
        <w:t xml:space="preserve"> </w:t>
      </w:r>
      <w:r w:rsidR="001C5949" w:rsidRPr="00B87E5F">
        <w:rPr>
          <w:sz w:val="28"/>
          <w:szCs w:val="28"/>
        </w:rPr>
        <w:t>Воспитание нравственно</w:t>
      </w:r>
      <w:r w:rsidR="009011FD">
        <w:rPr>
          <w:sz w:val="28"/>
          <w:szCs w:val="28"/>
        </w:rPr>
        <w:t>-культурологических основ Киокус</w:t>
      </w:r>
      <w:r w:rsidR="001C5949" w:rsidRPr="00B87E5F">
        <w:rPr>
          <w:sz w:val="28"/>
          <w:szCs w:val="28"/>
        </w:rPr>
        <w:t xml:space="preserve">инкай каратэ: </w:t>
      </w:r>
      <w:proofErr w:type="spellStart"/>
      <w:r w:rsidR="001C5949" w:rsidRPr="00B87E5F">
        <w:rPr>
          <w:sz w:val="28"/>
          <w:szCs w:val="28"/>
        </w:rPr>
        <w:t>Додзекун</w:t>
      </w:r>
      <w:proofErr w:type="spellEnd"/>
      <w:r w:rsidR="001C5949" w:rsidRPr="00B87E5F">
        <w:rPr>
          <w:sz w:val="28"/>
          <w:szCs w:val="28"/>
        </w:rPr>
        <w:t xml:space="preserve">; биография  М. </w:t>
      </w:r>
      <w:proofErr w:type="spellStart"/>
      <w:r w:rsidR="001C5949" w:rsidRPr="00B87E5F">
        <w:rPr>
          <w:sz w:val="28"/>
          <w:szCs w:val="28"/>
        </w:rPr>
        <w:t>Ояма</w:t>
      </w:r>
      <w:proofErr w:type="spellEnd"/>
      <w:r w:rsidR="001C5949" w:rsidRPr="00B87E5F">
        <w:rPr>
          <w:sz w:val="28"/>
          <w:szCs w:val="28"/>
        </w:rPr>
        <w:t>; правила поведения; этикет</w:t>
      </w:r>
      <w:r w:rsidR="009011FD">
        <w:rPr>
          <w:sz w:val="28"/>
          <w:szCs w:val="28"/>
        </w:rPr>
        <w:t>,</w:t>
      </w:r>
      <w:r w:rsidR="001C5949" w:rsidRPr="00B87E5F">
        <w:rPr>
          <w:sz w:val="28"/>
          <w:szCs w:val="28"/>
        </w:rPr>
        <w:t xml:space="preserve"> принят</w:t>
      </w:r>
      <w:r w:rsidR="009011FD">
        <w:rPr>
          <w:sz w:val="28"/>
          <w:szCs w:val="28"/>
        </w:rPr>
        <w:t>ый Всемирной организацией Киокус</w:t>
      </w:r>
      <w:r w:rsidR="001C5949" w:rsidRPr="00B87E5F">
        <w:rPr>
          <w:sz w:val="28"/>
          <w:szCs w:val="28"/>
        </w:rPr>
        <w:t>инкай каратэ; развитие Киокусинкай в Амурской области.</w:t>
      </w:r>
    </w:p>
    <w:p w:rsidR="009011FD" w:rsidRPr="00B87E5F" w:rsidRDefault="009011FD" w:rsidP="00B87E5F">
      <w:pPr>
        <w:pStyle w:val="af"/>
        <w:jc w:val="both"/>
        <w:rPr>
          <w:sz w:val="28"/>
          <w:szCs w:val="28"/>
        </w:rPr>
      </w:pPr>
    </w:p>
    <w:p w:rsidR="001C5949" w:rsidRPr="009011FD" w:rsidRDefault="00A46C2F" w:rsidP="00B87E5F">
      <w:pPr>
        <w:pStyle w:val="af"/>
        <w:jc w:val="both"/>
        <w:rPr>
          <w:b/>
          <w:sz w:val="28"/>
          <w:szCs w:val="28"/>
        </w:rPr>
      </w:pPr>
      <w:r w:rsidRPr="009011FD">
        <w:rPr>
          <w:b/>
          <w:sz w:val="28"/>
          <w:szCs w:val="28"/>
        </w:rPr>
        <w:t xml:space="preserve">І. </w:t>
      </w:r>
      <w:r w:rsidR="001C5949" w:rsidRPr="009011FD">
        <w:rPr>
          <w:b/>
          <w:sz w:val="28"/>
          <w:szCs w:val="28"/>
        </w:rPr>
        <w:t>Теоретическая подготовка</w:t>
      </w:r>
      <w:r w:rsidR="001C5949" w:rsidRPr="009011FD">
        <w:rPr>
          <w:b/>
          <w:sz w:val="28"/>
          <w:szCs w:val="28"/>
        </w:rPr>
        <w:tab/>
      </w:r>
    </w:p>
    <w:p w:rsidR="00157D72" w:rsidRPr="00B87E5F" w:rsidRDefault="009011FD" w:rsidP="00B87E5F">
      <w:pPr>
        <w:pStyle w:val="af"/>
        <w:jc w:val="both"/>
        <w:rPr>
          <w:sz w:val="28"/>
          <w:szCs w:val="28"/>
        </w:rPr>
      </w:pPr>
      <w:r>
        <w:rPr>
          <w:sz w:val="28"/>
          <w:szCs w:val="28"/>
        </w:rPr>
        <w:t>1. Физкультура и спо</w:t>
      </w:r>
      <w:proofErr w:type="gramStart"/>
      <w:r>
        <w:rPr>
          <w:sz w:val="28"/>
          <w:szCs w:val="28"/>
        </w:rPr>
        <w:t>рт в РФ</w:t>
      </w:r>
      <w:proofErr w:type="gramEnd"/>
      <w:r>
        <w:rPr>
          <w:sz w:val="28"/>
          <w:szCs w:val="28"/>
        </w:rPr>
        <w:t xml:space="preserve">. </w:t>
      </w:r>
      <w:r w:rsidR="00157D72" w:rsidRPr="00B87E5F">
        <w:rPr>
          <w:sz w:val="28"/>
          <w:szCs w:val="28"/>
        </w:rPr>
        <w:t xml:space="preserve"> Личное и общее значение занятий физической культурой и спортом. Международные спортивные связи российских спортсменов.</w:t>
      </w:r>
    </w:p>
    <w:p w:rsidR="00157D72" w:rsidRPr="00B87E5F" w:rsidRDefault="00157D72" w:rsidP="00B87E5F">
      <w:pPr>
        <w:pStyle w:val="af"/>
        <w:jc w:val="both"/>
        <w:rPr>
          <w:sz w:val="28"/>
          <w:szCs w:val="28"/>
        </w:rPr>
      </w:pPr>
      <w:r w:rsidRPr="00B87E5F">
        <w:rPr>
          <w:sz w:val="28"/>
          <w:szCs w:val="28"/>
        </w:rPr>
        <w:t>2. История развития Киокусинкай каратэ.  Развитие Киокусинкай каратэ в РФ и на Дальнем Востоке. Развитие юношеского резерва в Киокусинкай каратэ.</w:t>
      </w:r>
    </w:p>
    <w:p w:rsidR="00157D72" w:rsidRPr="00B87E5F" w:rsidRDefault="00157D72" w:rsidP="00B87E5F">
      <w:pPr>
        <w:pStyle w:val="af"/>
        <w:jc w:val="both"/>
        <w:rPr>
          <w:sz w:val="28"/>
          <w:szCs w:val="28"/>
        </w:rPr>
      </w:pPr>
      <w:r w:rsidRPr="00B87E5F">
        <w:rPr>
          <w:sz w:val="28"/>
          <w:szCs w:val="28"/>
        </w:rPr>
        <w:t>3. Краткие сведения о строении и функциях организма человека:</w:t>
      </w:r>
    </w:p>
    <w:p w:rsidR="00157D72" w:rsidRPr="00B87E5F" w:rsidRDefault="00157D72" w:rsidP="00B87E5F">
      <w:pPr>
        <w:pStyle w:val="af"/>
        <w:jc w:val="both"/>
        <w:rPr>
          <w:sz w:val="28"/>
          <w:szCs w:val="28"/>
        </w:rPr>
      </w:pPr>
      <w:r w:rsidRPr="00B87E5F">
        <w:rPr>
          <w:sz w:val="28"/>
          <w:szCs w:val="28"/>
        </w:rPr>
        <w:t xml:space="preserve">4.Основы  физиологии человека. Влияние физических упражнений на организм </w:t>
      </w:r>
      <w:proofErr w:type="gramStart"/>
      <w:r w:rsidRPr="00B87E5F">
        <w:rPr>
          <w:sz w:val="28"/>
          <w:szCs w:val="28"/>
        </w:rPr>
        <w:t>занимающегося</w:t>
      </w:r>
      <w:proofErr w:type="gramEnd"/>
      <w:r w:rsidRPr="00B87E5F">
        <w:rPr>
          <w:sz w:val="28"/>
          <w:szCs w:val="28"/>
        </w:rPr>
        <w:t xml:space="preserve">. Краткие сведения о строении организма человека. Костно-связочный аппарат, мышцы, их строение и взаимодействие. Основные сведения о сердечнососудистой системе. Значение дыхания для жизнедеятельности организма. Влияние занятий физическими упражнениями на деятельность опорно-двигательного аппарата, </w:t>
      </w:r>
      <w:proofErr w:type="gramStart"/>
      <w:r w:rsidRPr="00B87E5F">
        <w:rPr>
          <w:sz w:val="28"/>
          <w:szCs w:val="28"/>
        </w:rPr>
        <w:t>сердечно</w:t>
      </w:r>
      <w:r w:rsidR="009011FD">
        <w:rPr>
          <w:sz w:val="28"/>
          <w:szCs w:val="28"/>
        </w:rPr>
        <w:t>-</w:t>
      </w:r>
      <w:r w:rsidRPr="00B87E5F">
        <w:rPr>
          <w:sz w:val="28"/>
          <w:szCs w:val="28"/>
        </w:rPr>
        <w:t>сосудистой</w:t>
      </w:r>
      <w:proofErr w:type="gramEnd"/>
      <w:r w:rsidRPr="00B87E5F">
        <w:rPr>
          <w:sz w:val="28"/>
          <w:szCs w:val="28"/>
        </w:rPr>
        <w:t xml:space="preserve"> системы, дыхания и т.д.</w:t>
      </w:r>
    </w:p>
    <w:p w:rsidR="00157D72" w:rsidRPr="00B87E5F" w:rsidRDefault="00157D72" w:rsidP="00B87E5F">
      <w:pPr>
        <w:pStyle w:val="af"/>
        <w:jc w:val="both"/>
        <w:rPr>
          <w:sz w:val="28"/>
          <w:szCs w:val="28"/>
        </w:rPr>
      </w:pPr>
      <w:r w:rsidRPr="00B87E5F">
        <w:rPr>
          <w:sz w:val="28"/>
          <w:szCs w:val="28"/>
        </w:rPr>
        <w:t>5. Гигиена, закаливание, врачебный контроль и самоконтроль:</w:t>
      </w:r>
    </w:p>
    <w:p w:rsidR="00157D72" w:rsidRPr="00B87E5F" w:rsidRDefault="00157D72" w:rsidP="00B87E5F">
      <w:pPr>
        <w:pStyle w:val="af"/>
        <w:jc w:val="both"/>
        <w:rPr>
          <w:sz w:val="28"/>
          <w:szCs w:val="28"/>
        </w:rPr>
      </w:pPr>
      <w:r w:rsidRPr="00B87E5F">
        <w:rPr>
          <w:sz w:val="28"/>
          <w:szCs w:val="28"/>
        </w:rPr>
        <w:t xml:space="preserve"> Вр</w:t>
      </w:r>
      <w:r w:rsidR="009011FD">
        <w:rPr>
          <w:sz w:val="28"/>
          <w:szCs w:val="28"/>
        </w:rPr>
        <w:t>ачебный контроль и самоконтроль.</w:t>
      </w:r>
      <w:r w:rsidRPr="00B87E5F">
        <w:rPr>
          <w:sz w:val="28"/>
          <w:szCs w:val="28"/>
        </w:rPr>
        <w:t xml:space="preserve"> Значение врачебного контроля и самоконтроля в группе. Объективные данные самоконтроля: рост, вес, динамометрия, спирометрия, ЧСС, АД. Субъективные данные самоконтроля: самочувствие, сон, аппетит. Понятие о спортивной форме, тренировке и перетренировке. Методы предупреждения перетренировки. Предупреждение травм на тренировках и соревнованиях. Первая (доврачебная) помощь при ушибах, вывихах, переломах, ранах.</w:t>
      </w:r>
    </w:p>
    <w:p w:rsidR="00157D72" w:rsidRPr="00B87E5F" w:rsidRDefault="000B6E43" w:rsidP="00B87E5F">
      <w:pPr>
        <w:pStyle w:val="af"/>
        <w:jc w:val="both"/>
        <w:rPr>
          <w:sz w:val="28"/>
          <w:szCs w:val="28"/>
        </w:rPr>
      </w:pPr>
      <w:r w:rsidRPr="00B87E5F">
        <w:rPr>
          <w:sz w:val="28"/>
          <w:szCs w:val="28"/>
        </w:rPr>
        <w:t>6</w:t>
      </w:r>
      <w:r w:rsidR="00157D72" w:rsidRPr="00B87E5F">
        <w:rPr>
          <w:sz w:val="28"/>
          <w:szCs w:val="28"/>
        </w:rPr>
        <w:t>. Основы техники Киокусинкай каратэ:</w:t>
      </w:r>
    </w:p>
    <w:p w:rsidR="00157D72" w:rsidRPr="00B87E5F" w:rsidRDefault="00157D72" w:rsidP="00B87E5F">
      <w:pPr>
        <w:pStyle w:val="af"/>
        <w:jc w:val="both"/>
        <w:rPr>
          <w:sz w:val="28"/>
          <w:szCs w:val="28"/>
        </w:rPr>
      </w:pPr>
      <w:r w:rsidRPr="00B87E5F">
        <w:rPr>
          <w:sz w:val="28"/>
          <w:szCs w:val="28"/>
        </w:rPr>
        <w:t>- общая характеристика;</w:t>
      </w:r>
    </w:p>
    <w:p w:rsidR="00157D72" w:rsidRPr="00B87E5F" w:rsidRDefault="00157D72" w:rsidP="00B87E5F">
      <w:pPr>
        <w:pStyle w:val="af"/>
        <w:jc w:val="both"/>
        <w:rPr>
          <w:sz w:val="28"/>
          <w:szCs w:val="28"/>
        </w:rPr>
      </w:pPr>
      <w:r w:rsidRPr="00B87E5F">
        <w:rPr>
          <w:sz w:val="28"/>
          <w:szCs w:val="28"/>
        </w:rPr>
        <w:t>- индивидуальны особенности выполнения;</w:t>
      </w:r>
    </w:p>
    <w:p w:rsidR="00157D72" w:rsidRPr="00B87E5F" w:rsidRDefault="00157D72" w:rsidP="00B87E5F">
      <w:pPr>
        <w:pStyle w:val="af"/>
        <w:jc w:val="both"/>
        <w:rPr>
          <w:sz w:val="28"/>
          <w:szCs w:val="28"/>
        </w:rPr>
      </w:pPr>
      <w:r w:rsidRPr="00B87E5F">
        <w:rPr>
          <w:sz w:val="28"/>
          <w:szCs w:val="28"/>
        </w:rPr>
        <w:t>- взаимосвязь техники и тактики во время спортивных соревнований и ведения поединка;</w:t>
      </w:r>
    </w:p>
    <w:p w:rsidR="00157D72" w:rsidRPr="00B87E5F" w:rsidRDefault="00157D72" w:rsidP="00B87E5F">
      <w:pPr>
        <w:pStyle w:val="af"/>
        <w:jc w:val="both"/>
        <w:rPr>
          <w:sz w:val="28"/>
          <w:szCs w:val="28"/>
        </w:rPr>
      </w:pPr>
      <w:r w:rsidRPr="00B87E5F">
        <w:rPr>
          <w:sz w:val="28"/>
          <w:szCs w:val="28"/>
        </w:rPr>
        <w:t>- качественные показатели техники – эффективность и экономичность движений каратиста.</w:t>
      </w:r>
    </w:p>
    <w:p w:rsidR="00157D72" w:rsidRPr="00B87E5F" w:rsidRDefault="000B6E43" w:rsidP="00B87E5F">
      <w:pPr>
        <w:pStyle w:val="af"/>
        <w:jc w:val="both"/>
        <w:rPr>
          <w:sz w:val="28"/>
          <w:szCs w:val="28"/>
        </w:rPr>
      </w:pPr>
      <w:r w:rsidRPr="00B87E5F">
        <w:rPr>
          <w:sz w:val="28"/>
          <w:szCs w:val="28"/>
        </w:rPr>
        <w:lastRenderedPageBreak/>
        <w:t>7</w:t>
      </w:r>
      <w:r w:rsidR="00157D72" w:rsidRPr="00B87E5F">
        <w:rPr>
          <w:sz w:val="28"/>
          <w:szCs w:val="28"/>
        </w:rPr>
        <w:t>. Места занятий и оборудование. Эт</w:t>
      </w:r>
      <w:r w:rsidR="001650CB" w:rsidRPr="00B87E5F">
        <w:rPr>
          <w:sz w:val="28"/>
          <w:szCs w:val="28"/>
        </w:rPr>
        <w:t>икет и правила поведения в зале. О</w:t>
      </w:r>
      <w:r w:rsidR="00157D72" w:rsidRPr="00B87E5F">
        <w:rPr>
          <w:sz w:val="28"/>
          <w:szCs w:val="28"/>
        </w:rPr>
        <w:t>борудование мест прове</w:t>
      </w:r>
      <w:r w:rsidR="001650CB" w:rsidRPr="00B87E5F">
        <w:rPr>
          <w:sz w:val="28"/>
          <w:szCs w:val="28"/>
        </w:rPr>
        <w:t>дения тренировок и соревнований.</w:t>
      </w:r>
    </w:p>
    <w:p w:rsidR="00157D72" w:rsidRPr="00B87E5F" w:rsidRDefault="00157D72" w:rsidP="00B87E5F">
      <w:pPr>
        <w:pStyle w:val="af"/>
        <w:jc w:val="both"/>
        <w:rPr>
          <w:sz w:val="28"/>
          <w:szCs w:val="28"/>
        </w:rPr>
      </w:pPr>
      <w:r w:rsidRPr="00B87E5F">
        <w:rPr>
          <w:sz w:val="28"/>
          <w:szCs w:val="28"/>
        </w:rPr>
        <w:t>- одежда для занятий Киокусинкай каратэ.</w:t>
      </w:r>
    </w:p>
    <w:p w:rsidR="00157D72" w:rsidRPr="00B87E5F" w:rsidRDefault="000B6E43" w:rsidP="00B87E5F">
      <w:pPr>
        <w:pStyle w:val="af"/>
        <w:jc w:val="both"/>
        <w:rPr>
          <w:sz w:val="28"/>
          <w:szCs w:val="28"/>
        </w:rPr>
      </w:pPr>
      <w:r w:rsidRPr="00B87E5F">
        <w:rPr>
          <w:sz w:val="28"/>
          <w:szCs w:val="28"/>
        </w:rPr>
        <w:t>8</w:t>
      </w:r>
      <w:r w:rsidR="00157D72" w:rsidRPr="00B87E5F">
        <w:rPr>
          <w:sz w:val="28"/>
          <w:szCs w:val="28"/>
        </w:rPr>
        <w:t>. Методика обучения и тренировка</w:t>
      </w:r>
      <w:r w:rsidR="001650CB" w:rsidRPr="00B87E5F">
        <w:rPr>
          <w:sz w:val="28"/>
          <w:szCs w:val="28"/>
        </w:rPr>
        <w:t>.  О</w:t>
      </w:r>
      <w:r w:rsidR="00157D72" w:rsidRPr="00B87E5F">
        <w:rPr>
          <w:sz w:val="28"/>
          <w:szCs w:val="28"/>
        </w:rPr>
        <w:t>бучение и тренировка как единый процесс формирования и совершенствования двигательных навыков, физических и волевых качеств</w:t>
      </w:r>
      <w:r w:rsidR="001650CB" w:rsidRPr="00B87E5F">
        <w:rPr>
          <w:sz w:val="28"/>
          <w:szCs w:val="28"/>
        </w:rPr>
        <w:t>. В</w:t>
      </w:r>
      <w:r w:rsidR="00157D72" w:rsidRPr="00B87E5F">
        <w:rPr>
          <w:sz w:val="28"/>
          <w:szCs w:val="28"/>
        </w:rPr>
        <w:t>ажность соблюдения режима для до</w:t>
      </w:r>
      <w:r w:rsidR="001650CB" w:rsidRPr="00B87E5F">
        <w:rPr>
          <w:sz w:val="28"/>
          <w:szCs w:val="28"/>
        </w:rPr>
        <w:t>стижения спортивных результатов.</w:t>
      </w:r>
    </w:p>
    <w:p w:rsidR="00157D72" w:rsidRPr="00B87E5F" w:rsidRDefault="001650CB" w:rsidP="00B87E5F">
      <w:pPr>
        <w:pStyle w:val="af"/>
        <w:jc w:val="both"/>
        <w:rPr>
          <w:sz w:val="28"/>
          <w:szCs w:val="28"/>
        </w:rPr>
      </w:pPr>
      <w:r w:rsidRPr="00B87E5F">
        <w:rPr>
          <w:sz w:val="28"/>
          <w:szCs w:val="28"/>
        </w:rPr>
        <w:t>И</w:t>
      </w:r>
      <w:r w:rsidR="00056BFB">
        <w:rPr>
          <w:sz w:val="28"/>
          <w:szCs w:val="28"/>
        </w:rPr>
        <w:t>ндивидуальный план и дневник</w:t>
      </w:r>
      <w:r w:rsidRPr="00B87E5F">
        <w:rPr>
          <w:sz w:val="28"/>
          <w:szCs w:val="28"/>
        </w:rPr>
        <w:t>. Р</w:t>
      </w:r>
      <w:r w:rsidR="00157D72" w:rsidRPr="00B87E5F">
        <w:rPr>
          <w:sz w:val="28"/>
          <w:szCs w:val="28"/>
        </w:rPr>
        <w:t>азминка, ее значение</w:t>
      </w:r>
      <w:r w:rsidRPr="00B87E5F">
        <w:rPr>
          <w:sz w:val="28"/>
          <w:szCs w:val="28"/>
        </w:rPr>
        <w:t>. У</w:t>
      </w:r>
      <w:r w:rsidR="00157D72" w:rsidRPr="00B87E5F">
        <w:rPr>
          <w:sz w:val="28"/>
          <w:szCs w:val="28"/>
        </w:rPr>
        <w:t>частие в соревнованиях.</w:t>
      </w:r>
    </w:p>
    <w:p w:rsidR="00281C8D" w:rsidRPr="00B87E5F" w:rsidRDefault="000B6E43" w:rsidP="00B87E5F">
      <w:pPr>
        <w:pStyle w:val="af"/>
        <w:jc w:val="both"/>
        <w:rPr>
          <w:sz w:val="28"/>
          <w:szCs w:val="28"/>
        </w:rPr>
      </w:pPr>
      <w:r w:rsidRPr="00B87E5F">
        <w:rPr>
          <w:sz w:val="28"/>
          <w:szCs w:val="28"/>
        </w:rPr>
        <w:t>9</w:t>
      </w:r>
      <w:r w:rsidR="001C5949" w:rsidRPr="00B87E5F">
        <w:rPr>
          <w:sz w:val="28"/>
          <w:szCs w:val="28"/>
        </w:rPr>
        <w:t>.</w:t>
      </w:r>
      <w:r w:rsidR="00157D72" w:rsidRPr="00B87E5F">
        <w:rPr>
          <w:sz w:val="28"/>
          <w:szCs w:val="28"/>
        </w:rPr>
        <w:t xml:space="preserve"> Инструкторская и судейская практика П</w:t>
      </w:r>
      <w:r w:rsidR="00281C8D" w:rsidRPr="00B87E5F">
        <w:rPr>
          <w:sz w:val="28"/>
          <w:szCs w:val="28"/>
        </w:rPr>
        <w:t>равила соревнований. Требования к спортивной форме и экипировке. Виды, способы проведения соревнований. Судейская коллегия и ее права. Права и обязанности участников соревнований. Разбор правил соревнований.</w:t>
      </w:r>
      <w:r w:rsidR="00157D72" w:rsidRPr="00B87E5F">
        <w:rPr>
          <w:sz w:val="28"/>
          <w:szCs w:val="28"/>
        </w:rPr>
        <w:t xml:space="preserve"> </w:t>
      </w:r>
      <w:r w:rsidR="00281C8D" w:rsidRPr="00B87E5F">
        <w:rPr>
          <w:sz w:val="28"/>
          <w:szCs w:val="28"/>
        </w:rPr>
        <w:t>Практические занятия. Судейство тренировочных и соревновательных боев в ходе тренировочного процесса в качестве боковых судей и рефери. Судейство городских, областных со</w:t>
      </w:r>
      <w:r w:rsidR="00056BFB">
        <w:rPr>
          <w:sz w:val="28"/>
          <w:szCs w:val="28"/>
        </w:rPr>
        <w:t>ревнований в качестве секретаря</w:t>
      </w:r>
      <w:r w:rsidR="00281C8D" w:rsidRPr="00B87E5F">
        <w:rPr>
          <w:sz w:val="28"/>
          <w:szCs w:val="28"/>
        </w:rPr>
        <w:t>, секундометриста, судьи-информатора.</w:t>
      </w:r>
    </w:p>
    <w:p w:rsidR="000B6E43" w:rsidRPr="00B87E5F" w:rsidRDefault="000B6E43" w:rsidP="00B87E5F">
      <w:pPr>
        <w:pStyle w:val="af"/>
        <w:jc w:val="both"/>
        <w:rPr>
          <w:sz w:val="28"/>
          <w:szCs w:val="28"/>
        </w:rPr>
      </w:pPr>
    </w:p>
    <w:p w:rsidR="00281C8D" w:rsidRPr="00056BFB" w:rsidRDefault="00EA03FD" w:rsidP="00B87E5F">
      <w:pPr>
        <w:pStyle w:val="af"/>
        <w:jc w:val="both"/>
        <w:rPr>
          <w:b/>
          <w:sz w:val="28"/>
          <w:szCs w:val="28"/>
        </w:rPr>
      </w:pPr>
      <w:r w:rsidRPr="00056BFB">
        <w:rPr>
          <w:b/>
          <w:sz w:val="28"/>
          <w:szCs w:val="28"/>
        </w:rPr>
        <w:t xml:space="preserve"> </w:t>
      </w:r>
      <w:r w:rsidR="00281C8D" w:rsidRPr="00056BFB">
        <w:rPr>
          <w:b/>
          <w:sz w:val="28"/>
          <w:szCs w:val="28"/>
        </w:rPr>
        <w:t xml:space="preserve"> </w:t>
      </w:r>
      <w:r w:rsidR="001C5949" w:rsidRPr="00056BFB">
        <w:rPr>
          <w:b/>
          <w:sz w:val="28"/>
          <w:szCs w:val="28"/>
        </w:rPr>
        <w:t>ІІ</w:t>
      </w:r>
      <w:r w:rsidR="00056BFB">
        <w:rPr>
          <w:b/>
          <w:sz w:val="28"/>
          <w:szCs w:val="28"/>
        </w:rPr>
        <w:t>.</w:t>
      </w:r>
      <w:r w:rsidR="00A46C2F" w:rsidRPr="00056BFB">
        <w:rPr>
          <w:b/>
          <w:sz w:val="28"/>
          <w:szCs w:val="28"/>
        </w:rPr>
        <w:t xml:space="preserve">  Общая</w:t>
      </w:r>
      <w:r w:rsidR="00281C8D" w:rsidRPr="00056BFB">
        <w:rPr>
          <w:b/>
          <w:sz w:val="28"/>
          <w:szCs w:val="28"/>
        </w:rPr>
        <w:t xml:space="preserve"> физическая подготовка.</w:t>
      </w:r>
    </w:p>
    <w:p w:rsidR="00A46C2F" w:rsidRPr="00B87E5F" w:rsidRDefault="00A46C2F" w:rsidP="00B87E5F">
      <w:pPr>
        <w:pStyle w:val="af"/>
        <w:jc w:val="both"/>
        <w:rPr>
          <w:sz w:val="28"/>
          <w:szCs w:val="28"/>
        </w:rPr>
      </w:pPr>
      <w:r w:rsidRPr="00B87E5F">
        <w:rPr>
          <w:sz w:val="28"/>
          <w:szCs w:val="28"/>
        </w:rPr>
        <w:t>1.</w:t>
      </w:r>
      <w:r w:rsidR="00056BFB">
        <w:rPr>
          <w:sz w:val="28"/>
          <w:szCs w:val="28"/>
        </w:rPr>
        <w:t xml:space="preserve"> </w:t>
      </w:r>
      <w:r w:rsidR="00281C8D" w:rsidRPr="00B87E5F">
        <w:rPr>
          <w:sz w:val="28"/>
          <w:szCs w:val="28"/>
        </w:rPr>
        <w:t xml:space="preserve">Общеразвивающие упражнения. </w:t>
      </w:r>
    </w:p>
    <w:p w:rsidR="00A46C2F" w:rsidRPr="00B87E5F" w:rsidRDefault="00A46C2F" w:rsidP="00B87E5F">
      <w:pPr>
        <w:pStyle w:val="af"/>
        <w:jc w:val="both"/>
        <w:rPr>
          <w:sz w:val="28"/>
          <w:szCs w:val="28"/>
        </w:rPr>
      </w:pPr>
      <w:r w:rsidRPr="00B87E5F">
        <w:rPr>
          <w:sz w:val="28"/>
          <w:szCs w:val="28"/>
        </w:rPr>
        <w:t>2.</w:t>
      </w:r>
      <w:r w:rsidR="00056BFB">
        <w:rPr>
          <w:sz w:val="28"/>
          <w:szCs w:val="28"/>
        </w:rPr>
        <w:t xml:space="preserve"> </w:t>
      </w:r>
      <w:r w:rsidR="00281C8D" w:rsidRPr="00B87E5F">
        <w:rPr>
          <w:sz w:val="28"/>
          <w:szCs w:val="28"/>
        </w:rPr>
        <w:t xml:space="preserve">Различные виды ходьбы и бега. Подскоки и выпрыгивания в беге. Кроссы. Бег на короткие дистанции. </w:t>
      </w:r>
    </w:p>
    <w:p w:rsidR="00A46C2F" w:rsidRPr="00B87E5F" w:rsidRDefault="00A46C2F" w:rsidP="00B87E5F">
      <w:pPr>
        <w:pStyle w:val="af"/>
        <w:jc w:val="both"/>
        <w:rPr>
          <w:sz w:val="28"/>
          <w:szCs w:val="28"/>
        </w:rPr>
      </w:pPr>
      <w:r w:rsidRPr="00B87E5F">
        <w:rPr>
          <w:sz w:val="28"/>
          <w:szCs w:val="28"/>
        </w:rPr>
        <w:t>3.</w:t>
      </w:r>
      <w:r w:rsidR="00281C8D" w:rsidRPr="00B87E5F">
        <w:rPr>
          <w:sz w:val="28"/>
          <w:szCs w:val="28"/>
        </w:rPr>
        <w:t>Прыжки в длину, высоту, тройной</w:t>
      </w:r>
      <w:r w:rsidR="00056BFB">
        <w:rPr>
          <w:sz w:val="28"/>
          <w:szCs w:val="28"/>
        </w:rPr>
        <w:t xml:space="preserve"> прыжок</w:t>
      </w:r>
      <w:r w:rsidR="00281C8D" w:rsidRPr="00B87E5F">
        <w:rPr>
          <w:sz w:val="28"/>
          <w:szCs w:val="28"/>
        </w:rPr>
        <w:t>.</w:t>
      </w:r>
    </w:p>
    <w:p w:rsidR="00A46C2F" w:rsidRPr="00B87E5F" w:rsidRDefault="00A46C2F" w:rsidP="00B87E5F">
      <w:pPr>
        <w:pStyle w:val="af"/>
        <w:jc w:val="both"/>
        <w:rPr>
          <w:sz w:val="28"/>
          <w:szCs w:val="28"/>
        </w:rPr>
      </w:pPr>
      <w:r w:rsidRPr="00B87E5F">
        <w:rPr>
          <w:sz w:val="28"/>
          <w:szCs w:val="28"/>
        </w:rPr>
        <w:t>4.</w:t>
      </w:r>
      <w:r w:rsidR="00281C8D" w:rsidRPr="00B87E5F">
        <w:rPr>
          <w:sz w:val="28"/>
          <w:szCs w:val="28"/>
        </w:rPr>
        <w:t xml:space="preserve"> Упражнения с набивными мячами для развития мышц ног, рук, туловища.</w:t>
      </w:r>
    </w:p>
    <w:p w:rsidR="00A46C2F" w:rsidRPr="00B87E5F" w:rsidRDefault="00A46C2F" w:rsidP="00B87E5F">
      <w:pPr>
        <w:pStyle w:val="af"/>
        <w:jc w:val="both"/>
        <w:rPr>
          <w:sz w:val="28"/>
          <w:szCs w:val="28"/>
        </w:rPr>
      </w:pPr>
      <w:r w:rsidRPr="00B87E5F">
        <w:rPr>
          <w:sz w:val="28"/>
          <w:szCs w:val="28"/>
        </w:rPr>
        <w:t>5</w:t>
      </w:r>
      <w:r w:rsidR="00056BFB">
        <w:rPr>
          <w:sz w:val="28"/>
          <w:szCs w:val="28"/>
        </w:rPr>
        <w:t>.</w:t>
      </w:r>
      <w:r w:rsidR="00281C8D" w:rsidRPr="00B87E5F">
        <w:rPr>
          <w:sz w:val="28"/>
          <w:szCs w:val="28"/>
        </w:rPr>
        <w:t xml:space="preserve"> Метание теннисных мячей на дальность и точность. </w:t>
      </w:r>
    </w:p>
    <w:p w:rsidR="00281C8D" w:rsidRPr="00B87E5F" w:rsidRDefault="00A46C2F" w:rsidP="00B87E5F">
      <w:pPr>
        <w:pStyle w:val="af"/>
        <w:jc w:val="both"/>
        <w:rPr>
          <w:sz w:val="28"/>
          <w:szCs w:val="28"/>
        </w:rPr>
      </w:pPr>
      <w:r w:rsidRPr="00B87E5F">
        <w:rPr>
          <w:sz w:val="28"/>
          <w:szCs w:val="28"/>
        </w:rPr>
        <w:t>6.</w:t>
      </w:r>
      <w:r w:rsidR="00281C8D" w:rsidRPr="00B87E5F">
        <w:rPr>
          <w:sz w:val="28"/>
          <w:szCs w:val="28"/>
        </w:rPr>
        <w:t>Упражнения с партнером, на снарядах, без снарядов для развития мышц ног, рук, туловища, шеи.</w:t>
      </w:r>
    </w:p>
    <w:p w:rsidR="00A46C2F" w:rsidRPr="00B87E5F" w:rsidRDefault="00A46C2F" w:rsidP="00B87E5F">
      <w:pPr>
        <w:pStyle w:val="af"/>
        <w:jc w:val="both"/>
        <w:rPr>
          <w:sz w:val="28"/>
          <w:szCs w:val="28"/>
        </w:rPr>
      </w:pPr>
      <w:r w:rsidRPr="00B87E5F">
        <w:rPr>
          <w:sz w:val="28"/>
          <w:szCs w:val="28"/>
        </w:rPr>
        <w:t>7.</w:t>
      </w:r>
      <w:r w:rsidR="00281C8D" w:rsidRPr="00B87E5F">
        <w:rPr>
          <w:sz w:val="28"/>
          <w:szCs w:val="28"/>
        </w:rPr>
        <w:t>Плавание кролем, брассом на 50-100м без учета времени.</w:t>
      </w:r>
    </w:p>
    <w:p w:rsidR="00281C8D" w:rsidRPr="00B87E5F" w:rsidRDefault="00A46C2F" w:rsidP="00B87E5F">
      <w:pPr>
        <w:pStyle w:val="af"/>
        <w:jc w:val="both"/>
        <w:rPr>
          <w:sz w:val="28"/>
          <w:szCs w:val="28"/>
        </w:rPr>
      </w:pPr>
      <w:r w:rsidRPr="00B87E5F">
        <w:rPr>
          <w:sz w:val="28"/>
          <w:szCs w:val="28"/>
        </w:rPr>
        <w:t>8.</w:t>
      </w:r>
      <w:r w:rsidR="00281C8D" w:rsidRPr="00B87E5F">
        <w:rPr>
          <w:sz w:val="28"/>
          <w:szCs w:val="28"/>
        </w:rPr>
        <w:t xml:space="preserve"> Ходьба на лыжах.</w:t>
      </w:r>
    </w:p>
    <w:p w:rsidR="00281C8D" w:rsidRPr="00B87E5F" w:rsidRDefault="00A46C2F" w:rsidP="00B87E5F">
      <w:pPr>
        <w:pStyle w:val="af"/>
        <w:jc w:val="both"/>
        <w:rPr>
          <w:sz w:val="28"/>
          <w:szCs w:val="28"/>
        </w:rPr>
      </w:pPr>
      <w:r w:rsidRPr="00B87E5F">
        <w:rPr>
          <w:sz w:val="28"/>
          <w:szCs w:val="28"/>
        </w:rPr>
        <w:t>9.</w:t>
      </w:r>
      <w:r w:rsidR="00281C8D" w:rsidRPr="00B87E5F">
        <w:rPr>
          <w:sz w:val="28"/>
          <w:szCs w:val="28"/>
        </w:rPr>
        <w:t>Спортивные игры: футбол, баскетбол, ручной мяч, регби.</w:t>
      </w:r>
    </w:p>
    <w:p w:rsidR="00EA03FD" w:rsidRDefault="00A46C2F" w:rsidP="00B87E5F">
      <w:pPr>
        <w:pStyle w:val="af"/>
        <w:jc w:val="both"/>
        <w:rPr>
          <w:sz w:val="28"/>
          <w:szCs w:val="28"/>
        </w:rPr>
      </w:pPr>
      <w:r w:rsidRPr="00B87E5F">
        <w:rPr>
          <w:sz w:val="28"/>
          <w:szCs w:val="28"/>
        </w:rPr>
        <w:t>10.</w:t>
      </w:r>
      <w:r w:rsidR="00056BFB">
        <w:rPr>
          <w:sz w:val="28"/>
          <w:szCs w:val="28"/>
        </w:rPr>
        <w:t xml:space="preserve"> Подвижные игры: «пятнашки», «</w:t>
      </w:r>
      <w:r w:rsidR="00281C8D" w:rsidRPr="00B87E5F">
        <w:rPr>
          <w:sz w:val="28"/>
          <w:szCs w:val="28"/>
        </w:rPr>
        <w:t xml:space="preserve">день и ночь», «разведчики», </w:t>
      </w:r>
      <w:r w:rsidR="00056BFB">
        <w:rPr>
          <w:sz w:val="28"/>
          <w:szCs w:val="28"/>
        </w:rPr>
        <w:t>«</w:t>
      </w:r>
      <w:r w:rsidR="00281C8D" w:rsidRPr="00B87E5F">
        <w:rPr>
          <w:sz w:val="28"/>
          <w:szCs w:val="28"/>
        </w:rPr>
        <w:t>русская лапта», различные эстафеты с предметами.</w:t>
      </w:r>
    </w:p>
    <w:p w:rsidR="00056BFB" w:rsidRPr="00B87E5F" w:rsidRDefault="00056BFB" w:rsidP="00B87E5F">
      <w:pPr>
        <w:pStyle w:val="af"/>
        <w:jc w:val="both"/>
        <w:rPr>
          <w:sz w:val="28"/>
          <w:szCs w:val="28"/>
        </w:rPr>
      </w:pPr>
    </w:p>
    <w:p w:rsidR="00281C8D" w:rsidRPr="00056BFB" w:rsidRDefault="00281C8D" w:rsidP="00B87E5F">
      <w:pPr>
        <w:pStyle w:val="af"/>
        <w:jc w:val="both"/>
        <w:rPr>
          <w:b/>
          <w:sz w:val="28"/>
          <w:szCs w:val="28"/>
        </w:rPr>
      </w:pPr>
      <w:r w:rsidRPr="00056BFB">
        <w:rPr>
          <w:b/>
          <w:sz w:val="28"/>
          <w:szCs w:val="28"/>
        </w:rPr>
        <w:t xml:space="preserve">  </w:t>
      </w:r>
      <w:r w:rsidR="00A46C2F" w:rsidRPr="00056BFB">
        <w:rPr>
          <w:b/>
          <w:sz w:val="28"/>
          <w:szCs w:val="28"/>
        </w:rPr>
        <w:t>ІІІ.  Специальная физическая подготовка</w:t>
      </w:r>
    </w:p>
    <w:p w:rsidR="00281C8D" w:rsidRPr="00B87E5F" w:rsidRDefault="00A46C2F" w:rsidP="00B87E5F">
      <w:pPr>
        <w:pStyle w:val="af"/>
        <w:jc w:val="both"/>
        <w:rPr>
          <w:sz w:val="28"/>
          <w:szCs w:val="28"/>
        </w:rPr>
      </w:pPr>
      <w:r w:rsidRPr="00B87E5F">
        <w:rPr>
          <w:sz w:val="28"/>
          <w:szCs w:val="28"/>
        </w:rPr>
        <w:t xml:space="preserve">Упражнения для </w:t>
      </w:r>
      <w:r w:rsidR="00281C8D" w:rsidRPr="00B87E5F">
        <w:rPr>
          <w:sz w:val="28"/>
          <w:szCs w:val="28"/>
        </w:rPr>
        <w:t xml:space="preserve"> развития быстроты. Рывки по сигналу. Ловля брошенного предмета. Уворачивание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w:t>
      </w:r>
      <w:r w:rsidR="00056BFB">
        <w:rPr>
          <w:sz w:val="28"/>
          <w:szCs w:val="28"/>
        </w:rPr>
        <w:t>,</w:t>
      </w:r>
      <w:r w:rsidR="00281C8D" w:rsidRPr="00B87E5F">
        <w:rPr>
          <w:sz w:val="28"/>
          <w:szCs w:val="28"/>
        </w:rPr>
        <w:t xml:space="preserve"> упражнения с резиновым жгутом. </w:t>
      </w:r>
      <w:proofErr w:type="spellStart"/>
      <w:r w:rsidR="00281C8D" w:rsidRPr="00B87E5F">
        <w:rPr>
          <w:sz w:val="28"/>
          <w:szCs w:val="28"/>
        </w:rPr>
        <w:t>Пунктбол</w:t>
      </w:r>
      <w:proofErr w:type="spellEnd"/>
      <w:r w:rsidR="00281C8D" w:rsidRPr="00B87E5F">
        <w:rPr>
          <w:sz w:val="28"/>
          <w:szCs w:val="28"/>
        </w:rPr>
        <w:t>.</w:t>
      </w:r>
    </w:p>
    <w:p w:rsidR="00281C8D" w:rsidRPr="00B87E5F" w:rsidRDefault="00281C8D" w:rsidP="00B87E5F">
      <w:pPr>
        <w:pStyle w:val="af"/>
        <w:jc w:val="both"/>
        <w:rPr>
          <w:sz w:val="28"/>
          <w:szCs w:val="28"/>
        </w:rPr>
      </w:pPr>
      <w:r w:rsidRPr="00B87E5F">
        <w:rPr>
          <w:sz w:val="28"/>
          <w:szCs w:val="28"/>
        </w:rPr>
        <w:t>Упражнения для развития силы. Ходьба полувыпадами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281C8D" w:rsidRPr="00B87E5F" w:rsidRDefault="00281C8D" w:rsidP="00B87E5F">
      <w:pPr>
        <w:pStyle w:val="af"/>
        <w:jc w:val="both"/>
        <w:rPr>
          <w:sz w:val="28"/>
          <w:szCs w:val="28"/>
        </w:rPr>
      </w:pPr>
      <w:r w:rsidRPr="00B87E5F">
        <w:rPr>
          <w:sz w:val="28"/>
          <w:szCs w:val="28"/>
        </w:rPr>
        <w:lastRenderedPageBreak/>
        <w:t>Упражнения для развития ловкости. 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281C8D" w:rsidRPr="00B87E5F" w:rsidRDefault="00281C8D" w:rsidP="00B87E5F">
      <w:pPr>
        <w:pStyle w:val="af"/>
        <w:jc w:val="both"/>
        <w:rPr>
          <w:sz w:val="28"/>
          <w:szCs w:val="28"/>
        </w:rPr>
      </w:pPr>
      <w:r w:rsidRPr="00B87E5F">
        <w:rPr>
          <w:sz w:val="28"/>
          <w:szCs w:val="28"/>
        </w:rPr>
        <w:t>Упражнения для развития гибкости.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w:t>
      </w:r>
      <w:r w:rsidR="00056BFB">
        <w:rPr>
          <w:sz w:val="28"/>
          <w:szCs w:val="28"/>
        </w:rPr>
        <w:t xml:space="preserve">й), корпусом, имитирующими ударами. Комплекс </w:t>
      </w:r>
      <w:r w:rsidRPr="00B87E5F">
        <w:rPr>
          <w:sz w:val="28"/>
          <w:szCs w:val="28"/>
        </w:rPr>
        <w:t xml:space="preserve"> на растяжку. Шпагаты.</w:t>
      </w:r>
    </w:p>
    <w:p w:rsidR="00281C8D" w:rsidRPr="00F23E81" w:rsidRDefault="00281C8D" w:rsidP="00B87E5F">
      <w:pPr>
        <w:pStyle w:val="af"/>
        <w:jc w:val="both"/>
        <w:rPr>
          <w:sz w:val="28"/>
          <w:szCs w:val="28"/>
        </w:rPr>
      </w:pPr>
      <w:r w:rsidRPr="00B87E5F">
        <w:rPr>
          <w:sz w:val="28"/>
          <w:szCs w:val="28"/>
        </w:rPr>
        <w:t>Упражнения для развития выносливости. Многократные повторения двух-трех ударных комбинаций. Проведение спаррингов без отдыха по 10 мин каждый. Участие в учебных и соревновательных боях.</w:t>
      </w:r>
    </w:p>
    <w:p w:rsidR="00056BFB" w:rsidRPr="00F23E81" w:rsidRDefault="00056BFB" w:rsidP="00B87E5F">
      <w:pPr>
        <w:pStyle w:val="af"/>
        <w:jc w:val="both"/>
        <w:rPr>
          <w:sz w:val="28"/>
          <w:szCs w:val="28"/>
        </w:rPr>
      </w:pPr>
    </w:p>
    <w:p w:rsidR="00281C8D" w:rsidRPr="00056BFB" w:rsidRDefault="00056BFB" w:rsidP="00B87E5F">
      <w:pPr>
        <w:pStyle w:val="af"/>
        <w:jc w:val="both"/>
        <w:rPr>
          <w:b/>
          <w:sz w:val="28"/>
          <w:szCs w:val="28"/>
        </w:rPr>
      </w:pPr>
      <w:r>
        <w:rPr>
          <w:b/>
          <w:sz w:val="28"/>
          <w:szCs w:val="28"/>
          <w:lang w:val="en-US"/>
        </w:rPr>
        <w:t>IV</w:t>
      </w:r>
      <w:r w:rsidRPr="00056BFB">
        <w:rPr>
          <w:b/>
          <w:sz w:val="28"/>
          <w:szCs w:val="28"/>
        </w:rPr>
        <w:t>.</w:t>
      </w:r>
      <w:r>
        <w:rPr>
          <w:b/>
          <w:sz w:val="28"/>
          <w:szCs w:val="28"/>
        </w:rPr>
        <w:t xml:space="preserve"> </w:t>
      </w:r>
      <w:r w:rsidR="00A46C2F" w:rsidRPr="00056BFB">
        <w:rPr>
          <w:b/>
          <w:sz w:val="28"/>
          <w:szCs w:val="28"/>
        </w:rPr>
        <w:t>Техническая подготовка.</w:t>
      </w:r>
      <w:r w:rsidR="00281C8D" w:rsidRPr="00056BFB">
        <w:rPr>
          <w:b/>
          <w:sz w:val="28"/>
          <w:szCs w:val="28"/>
        </w:rPr>
        <w:t xml:space="preserve"> </w:t>
      </w:r>
    </w:p>
    <w:p w:rsidR="00281C8D" w:rsidRPr="00B87E5F" w:rsidRDefault="00281C8D" w:rsidP="00B87E5F">
      <w:pPr>
        <w:pStyle w:val="af"/>
        <w:jc w:val="both"/>
        <w:rPr>
          <w:sz w:val="28"/>
          <w:szCs w:val="28"/>
        </w:rPr>
      </w:pPr>
      <w:r w:rsidRPr="00B87E5F">
        <w:rPr>
          <w:sz w:val="28"/>
          <w:szCs w:val="28"/>
        </w:rPr>
        <w:t xml:space="preserve"> Повторение и совершенствование техники передвижений в сочетании с переменами позиций и ударов.</w:t>
      </w:r>
      <w:r w:rsidR="007012C9" w:rsidRPr="00B87E5F">
        <w:rPr>
          <w:sz w:val="28"/>
          <w:szCs w:val="28"/>
        </w:rPr>
        <w:t xml:space="preserve"> </w:t>
      </w:r>
      <w:r w:rsidRPr="00B87E5F">
        <w:rPr>
          <w:sz w:val="28"/>
          <w:szCs w:val="28"/>
        </w:rPr>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r w:rsidR="007012C9" w:rsidRPr="00B87E5F">
        <w:rPr>
          <w:sz w:val="28"/>
          <w:szCs w:val="28"/>
        </w:rPr>
        <w:t xml:space="preserve"> </w:t>
      </w:r>
      <w:r w:rsidRPr="00B87E5F">
        <w:rPr>
          <w:sz w:val="28"/>
          <w:szCs w:val="28"/>
        </w:rPr>
        <w:t>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w:t>
      </w:r>
    </w:p>
    <w:p w:rsidR="00056BFB" w:rsidRDefault="00056BFB" w:rsidP="00B87E5F">
      <w:pPr>
        <w:pStyle w:val="af"/>
        <w:jc w:val="both"/>
        <w:rPr>
          <w:b/>
          <w:sz w:val="28"/>
          <w:szCs w:val="28"/>
        </w:rPr>
      </w:pPr>
    </w:p>
    <w:p w:rsidR="00A46C2F" w:rsidRPr="00056BFB" w:rsidRDefault="00EA03FD" w:rsidP="00B87E5F">
      <w:pPr>
        <w:pStyle w:val="af"/>
        <w:jc w:val="both"/>
        <w:rPr>
          <w:b/>
          <w:sz w:val="28"/>
          <w:szCs w:val="28"/>
        </w:rPr>
      </w:pPr>
      <w:r w:rsidRPr="00056BFB">
        <w:rPr>
          <w:b/>
          <w:sz w:val="28"/>
          <w:szCs w:val="28"/>
        </w:rPr>
        <w:t xml:space="preserve">V. </w:t>
      </w:r>
      <w:r w:rsidR="00A46C2F" w:rsidRPr="00056BFB">
        <w:rPr>
          <w:b/>
          <w:sz w:val="28"/>
          <w:szCs w:val="28"/>
        </w:rPr>
        <w:t>Тактическая подготовка</w:t>
      </w:r>
    </w:p>
    <w:p w:rsidR="00A46C2F" w:rsidRPr="00B87E5F" w:rsidRDefault="00A46C2F" w:rsidP="00B87E5F">
      <w:pPr>
        <w:pStyle w:val="af"/>
        <w:jc w:val="both"/>
        <w:rPr>
          <w:sz w:val="28"/>
          <w:szCs w:val="28"/>
        </w:rPr>
      </w:pPr>
      <w:r w:rsidRPr="00B87E5F">
        <w:rPr>
          <w:sz w:val="28"/>
          <w:szCs w:val="28"/>
        </w:rPr>
        <w:t>Основные понятия и движения. Простые и сложные действия.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w:t>
      </w:r>
    </w:p>
    <w:p w:rsidR="00056BFB" w:rsidRDefault="00056BFB" w:rsidP="007012C9">
      <w:pPr>
        <w:rPr>
          <w:b/>
          <w:sz w:val="28"/>
          <w:szCs w:val="28"/>
        </w:rPr>
      </w:pPr>
    </w:p>
    <w:p w:rsidR="00984ADF" w:rsidRDefault="00984ADF" w:rsidP="007012C9">
      <w:pPr>
        <w:jc w:val="center"/>
        <w:rPr>
          <w:b/>
          <w:sz w:val="28"/>
          <w:szCs w:val="28"/>
        </w:rPr>
      </w:pPr>
    </w:p>
    <w:p w:rsidR="00281C8D" w:rsidRPr="007012C9" w:rsidRDefault="007012C9" w:rsidP="007012C9">
      <w:pPr>
        <w:jc w:val="center"/>
        <w:rPr>
          <w:b/>
          <w:sz w:val="28"/>
          <w:szCs w:val="28"/>
        </w:rPr>
      </w:pPr>
      <w:r>
        <w:rPr>
          <w:b/>
          <w:sz w:val="28"/>
          <w:szCs w:val="28"/>
        </w:rPr>
        <w:t>П</w:t>
      </w:r>
      <w:r w:rsidRPr="007012C9">
        <w:rPr>
          <w:b/>
          <w:sz w:val="28"/>
          <w:szCs w:val="28"/>
        </w:rPr>
        <w:t xml:space="preserve">римерный годовой учебный план </w:t>
      </w:r>
      <w:r>
        <w:rPr>
          <w:b/>
          <w:sz w:val="28"/>
          <w:szCs w:val="28"/>
        </w:rPr>
        <w:t xml:space="preserve"> </w:t>
      </w:r>
      <w:r w:rsidRPr="007012C9">
        <w:rPr>
          <w:b/>
          <w:sz w:val="28"/>
          <w:szCs w:val="28"/>
        </w:rPr>
        <w:t>этапа начальной подготовки</w:t>
      </w:r>
    </w:p>
    <w:p w:rsidR="00281C8D" w:rsidRDefault="007012C9" w:rsidP="00281C8D">
      <w:pPr>
        <w:jc w:val="center"/>
        <w:rPr>
          <w:b/>
          <w:i/>
          <w:sz w:val="28"/>
          <w:szCs w:val="28"/>
        </w:rPr>
      </w:pPr>
      <w:r>
        <w:rPr>
          <w:b/>
          <w:sz w:val="28"/>
          <w:szCs w:val="28"/>
        </w:rPr>
        <w:t>2</w:t>
      </w:r>
      <w:r w:rsidRPr="007012C9">
        <w:rPr>
          <w:b/>
          <w:sz w:val="28"/>
          <w:szCs w:val="28"/>
        </w:rPr>
        <w:t xml:space="preserve"> года обучения (9 часов в неделю</w:t>
      </w:r>
      <w:r w:rsidR="00281C8D">
        <w:rPr>
          <w:b/>
          <w:i/>
          <w:sz w:val="28"/>
          <w:szCs w:val="28"/>
        </w:rPr>
        <w:t>)</w:t>
      </w:r>
    </w:p>
    <w:p w:rsidR="00281C8D" w:rsidRDefault="00281C8D" w:rsidP="00281C8D">
      <w:pPr>
        <w:jc w:val="center"/>
        <w:rPr>
          <w:b/>
        </w:rPr>
      </w:pPr>
      <w:r>
        <w:rPr>
          <w:b/>
        </w:rPr>
        <w:t xml:space="preserve">                                                                                                              </w:t>
      </w:r>
      <w:r w:rsidR="007012C9">
        <w:rPr>
          <w:b/>
        </w:rPr>
        <w:t xml:space="preserve">                    </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708"/>
        <w:gridCol w:w="595"/>
        <w:gridCol w:w="595"/>
        <w:gridCol w:w="596"/>
        <w:gridCol w:w="595"/>
        <w:gridCol w:w="596"/>
        <w:gridCol w:w="595"/>
        <w:gridCol w:w="595"/>
        <w:gridCol w:w="596"/>
        <w:gridCol w:w="595"/>
        <w:gridCol w:w="596"/>
      </w:tblGrid>
      <w:tr w:rsidR="00984ADF" w:rsidTr="00984ADF">
        <w:trPr>
          <w:trHeight w:val="1065"/>
          <w:jc w:val="center"/>
        </w:trPr>
        <w:tc>
          <w:tcPr>
            <w:tcW w:w="3998"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 xml:space="preserve"> разделы  и параметры подготовки</w:t>
            </w:r>
          </w:p>
        </w:tc>
        <w:tc>
          <w:tcPr>
            <w:tcW w:w="708" w:type="dxa"/>
            <w:tcBorders>
              <w:tl2br w:val="single" w:sz="4" w:space="0" w:color="auto"/>
            </w:tcBorders>
          </w:tcPr>
          <w:p w:rsidR="00984ADF" w:rsidRPr="00F73FFD" w:rsidRDefault="00984ADF" w:rsidP="00A415ED">
            <w:pPr>
              <w:jc w:val="center"/>
              <w:rPr>
                <w:sz w:val="20"/>
                <w:szCs w:val="20"/>
              </w:rPr>
            </w:pPr>
            <w:r w:rsidRPr="00F73FFD">
              <w:rPr>
                <w:sz w:val="20"/>
                <w:szCs w:val="20"/>
              </w:rPr>
              <w:t>месяцы</w:t>
            </w:r>
          </w:p>
          <w:p w:rsidR="00984ADF" w:rsidRPr="00F73FFD" w:rsidRDefault="00984ADF" w:rsidP="00A415ED">
            <w:pPr>
              <w:rPr>
                <w:sz w:val="20"/>
                <w:szCs w:val="20"/>
              </w:rPr>
            </w:pPr>
          </w:p>
          <w:p w:rsidR="00984ADF" w:rsidRPr="00F73FFD" w:rsidRDefault="00984ADF" w:rsidP="00A415ED">
            <w:pPr>
              <w:rPr>
                <w:sz w:val="20"/>
                <w:szCs w:val="20"/>
              </w:rPr>
            </w:pPr>
          </w:p>
          <w:p w:rsidR="00984ADF" w:rsidRPr="00F73FFD" w:rsidRDefault="00984ADF" w:rsidP="00A415ED">
            <w:pPr>
              <w:rPr>
                <w:sz w:val="20"/>
                <w:szCs w:val="20"/>
              </w:rPr>
            </w:pPr>
            <w:r w:rsidRPr="00F73FFD">
              <w:rPr>
                <w:sz w:val="20"/>
                <w:szCs w:val="20"/>
              </w:rPr>
              <w:t>кол-во</w:t>
            </w:r>
          </w:p>
          <w:p w:rsidR="00984ADF" w:rsidRPr="00F73FFD" w:rsidRDefault="00984ADF" w:rsidP="00A415ED">
            <w:pPr>
              <w:jc w:val="center"/>
              <w:rPr>
                <w:sz w:val="20"/>
                <w:szCs w:val="20"/>
              </w:rPr>
            </w:pPr>
            <w:r w:rsidRPr="00F73FFD">
              <w:rPr>
                <w:sz w:val="20"/>
                <w:szCs w:val="20"/>
              </w:rPr>
              <w:t>часов</w:t>
            </w:r>
          </w:p>
        </w:tc>
        <w:tc>
          <w:tcPr>
            <w:tcW w:w="595" w:type="dxa"/>
            <w:vAlign w:val="center"/>
          </w:tcPr>
          <w:p w:rsidR="00984ADF" w:rsidRPr="00F73FFD" w:rsidRDefault="00984ADF" w:rsidP="00A415ED">
            <w:pPr>
              <w:jc w:val="center"/>
              <w:rPr>
                <w:sz w:val="20"/>
                <w:szCs w:val="20"/>
              </w:rPr>
            </w:pPr>
          </w:p>
          <w:p w:rsidR="00984ADF" w:rsidRPr="00F73FFD" w:rsidRDefault="00984ADF" w:rsidP="00A415ED">
            <w:pPr>
              <w:jc w:val="center"/>
              <w:rPr>
                <w:sz w:val="20"/>
                <w:szCs w:val="20"/>
              </w:rPr>
            </w:pPr>
            <w:r>
              <w:rPr>
                <w:sz w:val="20"/>
                <w:szCs w:val="20"/>
              </w:rPr>
              <w:t>9</w:t>
            </w:r>
          </w:p>
        </w:tc>
        <w:tc>
          <w:tcPr>
            <w:tcW w:w="595" w:type="dxa"/>
            <w:vAlign w:val="center"/>
          </w:tcPr>
          <w:p w:rsidR="00984ADF" w:rsidRPr="00F73FFD" w:rsidRDefault="00984ADF" w:rsidP="00A415ED">
            <w:pPr>
              <w:jc w:val="center"/>
              <w:rPr>
                <w:sz w:val="20"/>
                <w:szCs w:val="20"/>
              </w:rPr>
            </w:pPr>
          </w:p>
          <w:p w:rsidR="00984ADF" w:rsidRPr="00F73FFD" w:rsidRDefault="00984ADF" w:rsidP="00A415ED">
            <w:pPr>
              <w:jc w:val="center"/>
              <w:rPr>
                <w:sz w:val="20"/>
                <w:szCs w:val="20"/>
              </w:rPr>
            </w:pPr>
            <w:r>
              <w:rPr>
                <w:sz w:val="20"/>
                <w:szCs w:val="20"/>
              </w:rPr>
              <w:t>10</w:t>
            </w:r>
          </w:p>
        </w:tc>
        <w:tc>
          <w:tcPr>
            <w:tcW w:w="596" w:type="dxa"/>
            <w:vAlign w:val="center"/>
          </w:tcPr>
          <w:p w:rsidR="00984ADF" w:rsidRPr="00F73FFD" w:rsidRDefault="00984ADF" w:rsidP="00A415ED">
            <w:pPr>
              <w:jc w:val="center"/>
              <w:rPr>
                <w:sz w:val="20"/>
                <w:szCs w:val="20"/>
              </w:rPr>
            </w:pPr>
          </w:p>
          <w:p w:rsidR="00984ADF" w:rsidRPr="00F73FFD" w:rsidRDefault="00984ADF" w:rsidP="00A415ED">
            <w:pPr>
              <w:jc w:val="center"/>
              <w:rPr>
                <w:sz w:val="20"/>
                <w:szCs w:val="20"/>
              </w:rPr>
            </w:pPr>
            <w:r>
              <w:rPr>
                <w:sz w:val="20"/>
                <w:szCs w:val="20"/>
              </w:rPr>
              <w:t>11</w:t>
            </w:r>
          </w:p>
        </w:tc>
        <w:tc>
          <w:tcPr>
            <w:tcW w:w="595" w:type="dxa"/>
            <w:vAlign w:val="center"/>
          </w:tcPr>
          <w:p w:rsidR="00984ADF" w:rsidRPr="00F73FFD" w:rsidRDefault="00984ADF" w:rsidP="00A415ED">
            <w:pPr>
              <w:jc w:val="center"/>
              <w:rPr>
                <w:sz w:val="20"/>
                <w:szCs w:val="20"/>
              </w:rPr>
            </w:pPr>
          </w:p>
          <w:p w:rsidR="00984ADF" w:rsidRPr="00F73FFD" w:rsidRDefault="00984ADF" w:rsidP="00A415ED">
            <w:pPr>
              <w:jc w:val="center"/>
              <w:rPr>
                <w:sz w:val="20"/>
                <w:szCs w:val="20"/>
              </w:rPr>
            </w:pPr>
            <w:r>
              <w:rPr>
                <w:sz w:val="20"/>
                <w:szCs w:val="20"/>
              </w:rPr>
              <w:t>12</w:t>
            </w:r>
          </w:p>
        </w:tc>
        <w:tc>
          <w:tcPr>
            <w:tcW w:w="596" w:type="dxa"/>
            <w:vAlign w:val="center"/>
          </w:tcPr>
          <w:p w:rsidR="00984ADF" w:rsidRPr="00F73FFD" w:rsidRDefault="00984ADF" w:rsidP="00A415ED">
            <w:pPr>
              <w:jc w:val="center"/>
              <w:rPr>
                <w:sz w:val="20"/>
                <w:szCs w:val="20"/>
              </w:rPr>
            </w:pPr>
          </w:p>
          <w:p w:rsidR="00984ADF" w:rsidRPr="00F73FFD" w:rsidRDefault="00984ADF" w:rsidP="00A415ED">
            <w:pPr>
              <w:jc w:val="center"/>
              <w:rPr>
                <w:sz w:val="20"/>
                <w:szCs w:val="20"/>
              </w:rPr>
            </w:pPr>
            <w:r>
              <w:rPr>
                <w:sz w:val="20"/>
                <w:szCs w:val="20"/>
              </w:rPr>
              <w:t>1</w:t>
            </w:r>
          </w:p>
        </w:tc>
        <w:tc>
          <w:tcPr>
            <w:tcW w:w="595" w:type="dxa"/>
            <w:vAlign w:val="center"/>
          </w:tcPr>
          <w:p w:rsidR="00984ADF" w:rsidRPr="00F73FFD" w:rsidRDefault="00984ADF" w:rsidP="00A415ED">
            <w:pPr>
              <w:jc w:val="center"/>
              <w:rPr>
                <w:sz w:val="20"/>
                <w:szCs w:val="20"/>
              </w:rPr>
            </w:pPr>
          </w:p>
          <w:p w:rsidR="00984ADF" w:rsidRPr="00F73FFD" w:rsidRDefault="00984ADF" w:rsidP="00A415ED">
            <w:pPr>
              <w:jc w:val="center"/>
              <w:rPr>
                <w:sz w:val="20"/>
                <w:szCs w:val="20"/>
              </w:rPr>
            </w:pPr>
            <w:r>
              <w:rPr>
                <w:sz w:val="20"/>
                <w:szCs w:val="20"/>
              </w:rPr>
              <w:t>2</w:t>
            </w:r>
          </w:p>
        </w:tc>
        <w:tc>
          <w:tcPr>
            <w:tcW w:w="595" w:type="dxa"/>
            <w:vAlign w:val="center"/>
          </w:tcPr>
          <w:p w:rsidR="00984ADF" w:rsidRPr="00F73FFD" w:rsidRDefault="00984ADF" w:rsidP="00A415ED">
            <w:pPr>
              <w:jc w:val="center"/>
              <w:rPr>
                <w:sz w:val="20"/>
                <w:szCs w:val="20"/>
              </w:rPr>
            </w:pPr>
          </w:p>
          <w:p w:rsidR="00984ADF" w:rsidRPr="00F73FFD" w:rsidRDefault="00984ADF" w:rsidP="00A415ED">
            <w:pPr>
              <w:jc w:val="center"/>
              <w:rPr>
                <w:sz w:val="20"/>
                <w:szCs w:val="20"/>
              </w:rPr>
            </w:pPr>
            <w:r>
              <w:rPr>
                <w:sz w:val="20"/>
                <w:szCs w:val="20"/>
              </w:rPr>
              <w:t>3</w:t>
            </w:r>
          </w:p>
        </w:tc>
        <w:tc>
          <w:tcPr>
            <w:tcW w:w="596" w:type="dxa"/>
            <w:vAlign w:val="center"/>
          </w:tcPr>
          <w:p w:rsidR="00984ADF" w:rsidRPr="00F73FFD" w:rsidRDefault="00984ADF" w:rsidP="00A415ED">
            <w:pPr>
              <w:jc w:val="center"/>
              <w:rPr>
                <w:sz w:val="20"/>
                <w:szCs w:val="20"/>
              </w:rPr>
            </w:pPr>
          </w:p>
          <w:p w:rsidR="00984ADF" w:rsidRPr="00F73FFD" w:rsidRDefault="00984ADF" w:rsidP="00A415ED">
            <w:pPr>
              <w:jc w:val="center"/>
              <w:rPr>
                <w:sz w:val="20"/>
                <w:szCs w:val="20"/>
              </w:rPr>
            </w:pPr>
            <w:r>
              <w:rPr>
                <w:sz w:val="20"/>
                <w:szCs w:val="20"/>
              </w:rPr>
              <w:t>4</w:t>
            </w:r>
          </w:p>
        </w:tc>
        <w:tc>
          <w:tcPr>
            <w:tcW w:w="595" w:type="dxa"/>
            <w:vAlign w:val="center"/>
          </w:tcPr>
          <w:p w:rsidR="00984ADF" w:rsidRDefault="00984ADF" w:rsidP="00A415ED">
            <w:pPr>
              <w:jc w:val="center"/>
              <w:rPr>
                <w:sz w:val="20"/>
                <w:szCs w:val="20"/>
              </w:rPr>
            </w:pPr>
          </w:p>
          <w:p w:rsidR="00984ADF" w:rsidRPr="00F73FFD" w:rsidRDefault="00984ADF" w:rsidP="00A415ED">
            <w:pPr>
              <w:jc w:val="center"/>
              <w:rPr>
                <w:sz w:val="20"/>
                <w:szCs w:val="20"/>
              </w:rPr>
            </w:pPr>
            <w:r>
              <w:rPr>
                <w:sz w:val="20"/>
                <w:szCs w:val="20"/>
              </w:rPr>
              <w:t>5</w:t>
            </w:r>
          </w:p>
        </w:tc>
        <w:tc>
          <w:tcPr>
            <w:tcW w:w="596" w:type="dxa"/>
            <w:vAlign w:val="center"/>
          </w:tcPr>
          <w:p w:rsidR="00984ADF" w:rsidRPr="00F73FFD" w:rsidRDefault="00984ADF" w:rsidP="00A415ED">
            <w:pPr>
              <w:jc w:val="center"/>
              <w:rPr>
                <w:sz w:val="20"/>
                <w:szCs w:val="20"/>
              </w:rPr>
            </w:pPr>
          </w:p>
          <w:p w:rsidR="00984ADF" w:rsidRPr="00F73FFD" w:rsidRDefault="00984ADF" w:rsidP="00A415ED">
            <w:pPr>
              <w:jc w:val="center"/>
              <w:rPr>
                <w:sz w:val="20"/>
                <w:szCs w:val="20"/>
              </w:rPr>
            </w:pPr>
            <w:r>
              <w:rPr>
                <w:sz w:val="20"/>
                <w:szCs w:val="20"/>
              </w:rPr>
              <w:t>6</w:t>
            </w:r>
          </w:p>
        </w:tc>
      </w:tr>
      <w:tr w:rsidR="00984ADF" w:rsidTr="00984ADF">
        <w:trPr>
          <w:trHeight w:val="262"/>
          <w:jc w:val="center"/>
        </w:trPr>
        <w:tc>
          <w:tcPr>
            <w:tcW w:w="10660" w:type="dxa"/>
            <w:gridSpan w:val="12"/>
          </w:tcPr>
          <w:p w:rsidR="00984ADF" w:rsidRPr="00F73FFD" w:rsidRDefault="00984ADF" w:rsidP="00A415ED">
            <w:pPr>
              <w:rPr>
                <w:sz w:val="20"/>
                <w:szCs w:val="20"/>
              </w:rPr>
            </w:pPr>
            <w:r w:rsidRPr="00F73FFD">
              <w:rPr>
                <w:b/>
                <w:sz w:val="20"/>
                <w:szCs w:val="20"/>
              </w:rPr>
              <w:t>Теоретическая  подготовка</w:t>
            </w:r>
          </w:p>
        </w:tc>
      </w:tr>
      <w:tr w:rsidR="00984ADF" w:rsidTr="00984ADF">
        <w:trPr>
          <w:trHeight w:val="181"/>
          <w:jc w:val="center"/>
        </w:trPr>
        <w:tc>
          <w:tcPr>
            <w:tcW w:w="3998" w:type="dxa"/>
          </w:tcPr>
          <w:p w:rsidR="00984ADF" w:rsidRPr="00F73FFD" w:rsidRDefault="00984ADF" w:rsidP="00A415ED">
            <w:pPr>
              <w:rPr>
                <w:b/>
                <w:sz w:val="20"/>
                <w:szCs w:val="20"/>
              </w:rPr>
            </w:pPr>
            <w:r w:rsidRPr="00F73FFD">
              <w:rPr>
                <w:sz w:val="20"/>
                <w:szCs w:val="20"/>
              </w:rPr>
              <w:t>1. Физическая культура и спорт в России</w:t>
            </w:r>
          </w:p>
        </w:tc>
        <w:tc>
          <w:tcPr>
            <w:tcW w:w="708" w:type="dxa"/>
          </w:tcPr>
          <w:p w:rsidR="00984ADF" w:rsidRPr="00F73FFD" w:rsidRDefault="00984ADF" w:rsidP="00A415ED">
            <w:pPr>
              <w:jc w:val="center"/>
              <w:rPr>
                <w:sz w:val="20"/>
                <w:szCs w:val="20"/>
              </w:rPr>
            </w:pPr>
            <w:r w:rsidRPr="00F73FFD">
              <w:rPr>
                <w:sz w:val="20"/>
                <w:szCs w:val="20"/>
              </w:rPr>
              <w:t>1</w:t>
            </w: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r w:rsidRPr="00F73FFD">
              <w:rPr>
                <w:sz w:val="20"/>
                <w:szCs w:val="20"/>
              </w:rPr>
              <w:t>1</w:t>
            </w: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r>
      <w:tr w:rsidR="00984ADF" w:rsidTr="00984ADF">
        <w:trPr>
          <w:trHeight w:val="638"/>
          <w:jc w:val="center"/>
        </w:trPr>
        <w:tc>
          <w:tcPr>
            <w:tcW w:w="3998" w:type="dxa"/>
          </w:tcPr>
          <w:p w:rsidR="00984ADF" w:rsidRPr="00F73FFD" w:rsidRDefault="00984ADF" w:rsidP="00A415ED">
            <w:pPr>
              <w:rPr>
                <w:sz w:val="20"/>
                <w:szCs w:val="20"/>
              </w:rPr>
            </w:pPr>
            <w:r w:rsidRPr="00F73FFD">
              <w:rPr>
                <w:sz w:val="20"/>
                <w:szCs w:val="20"/>
              </w:rPr>
              <w:t xml:space="preserve">2. Правила поведения в спортивном зале. Требования </w:t>
            </w:r>
            <w:proofErr w:type="spellStart"/>
            <w:r w:rsidRPr="00F73FFD">
              <w:rPr>
                <w:sz w:val="20"/>
                <w:szCs w:val="20"/>
              </w:rPr>
              <w:t>Т.Б.Основы</w:t>
            </w:r>
            <w:proofErr w:type="spellEnd"/>
            <w:r w:rsidRPr="00F73FFD">
              <w:rPr>
                <w:sz w:val="20"/>
                <w:szCs w:val="20"/>
              </w:rPr>
              <w:t xml:space="preserve">  личной безопасности и профилактика травматизма</w:t>
            </w:r>
          </w:p>
        </w:tc>
        <w:tc>
          <w:tcPr>
            <w:tcW w:w="708"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2</w:t>
            </w:r>
          </w:p>
        </w:tc>
        <w:tc>
          <w:tcPr>
            <w:tcW w:w="595"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1</w:t>
            </w: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vAlign w:val="center"/>
          </w:tcPr>
          <w:p w:rsidR="00984ADF" w:rsidRPr="00F73FFD" w:rsidRDefault="00984ADF" w:rsidP="00A415ED">
            <w:pPr>
              <w:jc w:val="center"/>
              <w:rPr>
                <w:sz w:val="20"/>
                <w:szCs w:val="20"/>
              </w:rPr>
            </w:pPr>
            <w:r w:rsidRPr="00F73FFD">
              <w:rPr>
                <w:sz w:val="20"/>
                <w:szCs w:val="20"/>
              </w:rPr>
              <w:t>1</w:t>
            </w:r>
          </w:p>
        </w:tc>
        <w:tc>
          <w:tcPr>
            <w:tcW w:w="596" w:type="dxa"/>
          </w:tcPr>
          <w:p w:rsidR="00984ADF" w:rsidRPr="00F73FFD" w:rsidRDefault="00984ADF" w:rsidP="00A415ED">
            <w:pPr>
              <w:jc w:val="center"/>
              <w:rPr>
                <w:sz w:val="20"/>
                <w:szCs w:val="20"/>
              </w:rPr>
            </w:pPr>
          </w:p>
        </w:tc>
      </w:tr>
      <w:tr w:rsidR="00984ADF" w:rsidTr="00984ADF">
        <w:trPr>
          <w:trHeight w:val="598"/>
          <w:jc w:val="center"/>
        </w:trPr>
        <w:tc>
          <w:tcPr>
            <w:tcW w:w="3998" w:type="dxa"/>
          </w:tcPr>
          <w:p w:rsidR="00984ADF" w:rsidRPr="00F73FFD" w:rsidRDefault="00984ADF" w:rsidP="00A415ED">
            <w:pPr>
              <w:rPr>
                <w:sz w:val="20"/>
                <w:szCs w:val="20"/>
              </w:rPr>
            </w:pPr>
            <w:r w:rsidRPr="00F73FFD">
              <w:rPr>
                <w:sz w:val="20"/>
                <w:szCs w:val="20"/>
              </w:rPr>
              <w:t>3. Правила гигиены и закаливания.  Врачебный контроль.</w:t>
            </w:r>
          </w:p>
        </w:tc>
        <w:tc>
          <w:tcPr>
            <w:tcW w:w="708"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1</w:t>
            </w: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vAlign w:val="center"/>
          </w:tcPr>
          <w:p w:rsidR="00984ADF" w:rsidRPr="00F73FFD" w:rsidRDefault="00984ADF" w:rsidP="00A415ED">
            <w:pPr>
              <w:jc w:val="center"/>
              <w:rPr>
                <w:sz w:val="20"/>
                <w:szCs w:val="20"/>
              </w:rPr>
            </w:pPr>
            <w:r w:rsidRPr="00F73FFD">
              <w:rPr>
                <w:sz w:val="20"/>
                <w:szCs w:val="20"/>
              </w:rPr>
              <w:t>1</w:t>
            </w: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r>
      <w:tr w:rsidR="00984ADF" w:rsidTr="00984ADF">
        <w:trPr>
          <w:trHeight w:val="216"/>
          <w:jc w:val="center"/>
        </w:trPr>
        <w:tc>
          <w:tcPr>
            <w:tcW w:w="3998" w:type="dxa"/>
          </w:tcPr>
          <w:p w:rsidR="00984ADF" w:rsidRPr="00F73FFD" w:rsidRDefault="00984ADF" w:rsidP="00A415ED">
            <w:pPr>
              <w:rPr>
                <w:sz w:val="20"/>
                <w:szCs w:val="20"/>
              </w:rPr>
            </w:pPr>
            <w:r w:rsidRPr="00F73FFD">
              <w:rPr>
                <w:sz w:val="20"/>
                <w:szCs w:val="20"/>
              </w:rPr>
              <w:t>4. Питание и здоровье каратиста</w:t>
            </w:r>
          </w:p>
        </w:tc>
        <w:tc>
          <w:tcPr>
            <w:tcW w:w="708" w:type="dxa"/>
          </w:tcPr>
          <w:p w:rsidR="00984ADF" w:rsidRPr="00F73FFD" w:rsidRDefault="00984ADF" w:rsidP="00A415ED">
            <w:pPr>
              <w:jc w:val="center"/>
              <w:rPr>
                <w:sz w:val="20"/>
                <w:szCs w:val="20"/>
              </w:rPr>
            </w:pPr>
            <w:r w:rsidRPr="00F73FFD">
              <w:rPr>
                <w:sz w:val="20"/>
                <w:szCs w:val="20"/>
              </w:rPr>
              <w:t>1</w:t>
            </w: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r w:rsidRPr="00F73FFD">
              <w:rPr>
                <w:sz w:val="20"/>
                <w:szCs w:val="20"/>
              </w:rPr>
              <w:t>1</w:t>
            </w: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r>
      <w:tr w:rsidR="00984ADF" w:rsidTr="00984ADF">
        <w:trPr>
          <w:trHeight w:val="381"/>
          <w:jc w:val="center"/>
        </w:trPr>
        <w:tc>
          <w:tcPr>
            <w:tcW w:w="3998" w:type="dxa"/>
          </w:tcPr>
          <w:p w:rsidR="00984ADF" w:rsidRPr="00F73FFD" w:rsidRDefault="00984ADF" w:rsidP="00A415ED">
            <w:pPr>
              <w:rPr>
                <w:sz w:val="20"/>
                <w:szCs w:val="20"/>
              </w:rPr>
            </w:pPr>
            <w:r w:rsidRPr="00F73FFD">
              <w:rPr>
                <w:sz w:val="20"/>
                <w:szCs w:val="20"/>
              </w:rPr>
              <w:lastRenderedPageBreak/>
              <w:t xml:space="preserve">5.Основы техники  </w:t>
            </w:r>
            <w:proofErr w:type="spellStart"/>
            <w:r w:rsidRPr="00F73FFD">
              <w:rPr>
                <w:sz w:val="20"/>
                <w:szCs w:val="20"/>
              </w:rPr>
              <w:t>кихона</w:t>
            </w:r>
            <w:proofErr w:type="spellEnd"/>
            <w:r w:rsidRPr="00F73FFD">
              <w:rPr>
                <w:sz w:val="20"/>
                <w:szCs w:val="20"/>
              </w:rPr>
              <w:t xml:space="preserve"> на месте в движении</w:t>
            </w:r>
          </w:p>
        </w:tc>
        <w:tc>
          <w:tcPr>
            <w:tcW w:w="708" w:type="dxa"/>
          </w:tcPr>
          <w:p w:rsidR="00984ADF" w:rsidRPr="00F73FFD" w:rsidRDefault="00984ADF" w:rsidP="00A415ED">
            <w:pPr>
              <w:jc w:val="center"/>
              <w:rPr>
                <w:sz w:val="20"/>
                <w:szCs w:val="20"/>
              </w:rPr>
            </w:pPr>
            <w:r w:rsidRPr="00F73FFD">
              <w:rPr>
                <w:sz w:val="20"/>
                <w:szCs w:val="20"/>
              </w:rPr>
              <w:t>2</w:t>
            </w: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vAlign w:val="center"/>
          </w:tcPr>
          <w:p w:rsidR="00984ADF" w:rsidRPr="00F73FFD" w:rsidRDefault="00984ADF" w:rsidP="00A415ED">
            <w:pPr>
              <w:jc w:val="center"/>
              <w:rPr>
                <w:sz w:val="20"/>
                <w:szCs w:val="20"/>
              </w:rPr>
            </w:pPr>
            <w:r w:rsidRPr="00F73FFD">
              <w:rPr>
                <w:sz w:val="20"/>
                <w:szCs w:val="20"/>
              </w:rPr>
              <w:t>2</w:t>
            </w: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r>
      <w:tr w:rsidR="00984ADF" w:rsidTr="00984ADF">
        <w:trPr>
          <w:trHeight w:val="340"/>
          <w:jc w:val="center"/>
        </w:trPr>
        <w:tc>
          <w:tcPr>
            <w:tcW w:w="3998" w:type="dxa"/>
          </w:tcPr>
          <w:p w:rsidR="00984ADF" w:rsidRPr="00F73FFD" w:rsidRDefault="00984ADF" w:rsidP="00A415ED">
            <w:pPr>
              <w:rPr>
                <w:sz w:val="20"/>
                <w:szCs w:val="20"/>
              </w:rPr>
            </w:pPr>
            <w:r w:rsidRPr="00F73FFD">
              <w:rPr>
                <w:sz w:val="20"/>
                <w:szCs w:val="20"/>
              </w:rPr>
              <w:t>6.Морально-волевая подготовка к соревнованиям</w:t>
            </w:r>
          </w:p>
        </w:tc>
        <w:tc>
          <w:tcPr>
            <w:tcW w:w="708" w:type="dxa"/>
          </w:tcPr>
          <w:p w:rsidR="00984ADF" w:rsidRPr="00F73FFD" w:rsidRDefault="00984ADF" w:rsidP="00A415ED">
            <w:pPr>
              <w:jc w:val="center"/>
              <w:rPr>
                <w:sz w:val="20"/>
                <w:szCs w:val="20"/>
              </w:rPr>
            </w:pPr>
            <w:r w:rsidRPr="00F73FFD">
              <w:rPr>
                <w:sz w:val="20"/>
                <w:szCs w:val="20"/>
              </w:rPr>
              <w:t>2</w:t>
            </w: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vAlign w:val="center"/>
          </w:tcPr>
          <w:p w:rsidR="00984ADF" w:rsidRPr="00F73FFD" w:rsidRDefault="00984ADF" w:rsidP="00A415ED">
            <w:pPr>
              <w:jc w:val="center"/>
              <w:rPr>
                <w:sz w:val="20"/>
                <w:szCs w:val="20"/>
              </w:rPr>
            </w:pPr>
            <w:r w:rsidRPr="00F73FFD">
              <w:rPr>
                <w:sz w:val="20"/>
                <w:szCs w:val="20"/>
              </w:rPr>
              <w:t>2</w:t>
            </w: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r>
      <w:tr w:rsidR="00984ADF" w:rsidTr="00984ADF">
        <w:trPr>
          <w:trHeight w:val="340"/>
          <w:jc w:val="center"/>
        </w:trPr>
        <w:tc>
          <w:tcPr>
            <w:tcW w:w="3998" w:type="dxa"/>
          </w:tcPr>
          <w:p w:rsidR="00984ADF" w:rsidRPr="00F73FFD" w:rsidRDefault="00984ADF" w:rsidP="00A415ED">
            <w:pPr>
              <w:rPr>
                <w:sz w:val="20"/>
                <w:szCs w:val="20"/>
              </w:rPr>
            </w:pPr>
            <w:r w:rsidRPr="00F73FFD">
              <w:rPr>
                <w:sz w:val="20"/>
                <w:szCs w:val="20"/>
              </w:rPr>
              <w:t xml:space="preserve">7. Повторение </w:t>
            </w:r>
            <w:proofErr w:type="spellStart"/>
            <w:r w:rsidRPr="00F73FFD">
              <w:rPr>
                <w:sz w:val="20"/>
                <w:szCs w:val="20"/>
              </w:rPr>
              <w:t>Додзе</w:t>
            </w:r>
            <w:proofErr w:type="spellEnd"/>
            <w:r w:rsidRPr="00F73FFD">
              <w:rPr>
                <w:sz w:val="20"/>
                <w:szCs w:val="20"/>
              </w:rPr>
              <w:t>-куна до понимания</w:t>
            </w:r>
          </w:p>
        </w:tc>
        <w:tc>
          <w:tcPr>
            <w:tcW w:w="708" w:type="dxa"/>
          </w:tcPr>
          <w:p w:rsidR="00984ADF" w:rsidRPr="00F73FFD" w:rsidRDefault="00984ADF" w:rsidP="00A415ED">
            <w:pPr>
              <w:jc w:val="center"/>
              <w:rPr>
                <w:sz w:val="20"/>
                <w:szCs w:val="20"/>
              </w:rPr>
            </w:pPr>
            <w:r w:rsidRPr="00F73FFD">
              <w:rPr>
                <w:sz w:val="20"/>
                <w:szCs w:val="20"/>
              </w:rPr>
              <w:t>1</w:t>
            </w: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r w:rsidRPr="00F73FFD">
              <w:rPr>
                <w:sz w:val="20"/>
                <w:szCs w:val="20"/>
              </w:rPr>
              <w:t>1</w:t>
            </w: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r>
      <w:tr w:rsidR="00984ADF" w:rsidTr="00984ADF">
        <w:trPr>
          <w:trHeight w:val="196"/>
          <w:jc w:val="center"/>
        </w:trPr>
        <w:tc>
          <w:tcPr>
            <w:tcW w:w="3998" w:type="dxa"/>
          </w:tcPr>
          <w:p w:rsidR="00984ADF" w:rsidRPr="00F73FFD" w:rsidRDefault="00984ADF" w:rsidP="00A415ED">
            <w:pPr>
              <w:jc w:val="center"/>
              <w:rPr>
                <w:b/>
                <w:sz w:val="20"/>
                <w:szCs w:val="20"/>
              </w:rPr>
            </w:pPr>
            <w:r w:rsidRPr="00F73FFD">
              <w:rPr>
                <w:b/>
                <w:sz w:val="20"/>
                <w:szCs w:val="20"/>
              </w:rPr>
              <w:t xml:space="preserve">Итого </w:t>
            </w:r>
          </w:p>
        </w:tc>
        <w:tc>
          <w:tcPr>
            <w:tcW w:w="708" w:type="dxa"/>
          </w:tcPr>
          <w:p w:rsidR="00984ADF" w:rsidRPr="00F73FFD" w:rsidRDefault="00984ADF" w:rsidP="00A415ED">
            <w:pPr>
              <w:jc w:val="center"/>
              <w:rPr>
                <w:b/>
                <w:sz w:val="20"/>
                <w:szCs w:val="20"/>
              </w:rPr>
            </w:pPr>
            <w:r w:rsidRPr="00F73FFD">
              <w:rPr>
                <w:b/>
                <w:sz w:val="20"/>
                <w:szCs w:val="20"/>
              </w:rPr>
              <w:t>10</w:t>
            </w:r>
          </w:p>
        </w:tc>
        <w:tc>
          <w:tcPr>
            <w:tcW w:w="595" w:type="dxa"/>
          </w:tcPr>
          <w:p w:rsidR="00984ADF" w:rsidRPr="00F73FFD" w:rsidRDefault="00984ADF" w:rsidP="00A415ED">
            <w:pPr>
              <w:jc w:val="center"/>
              <w:rPr>
                <w:b/>
                <w:sz w:val="20"/>
                <w:szCs w:val="20"/>
              </w:rPr>
            </w:pPr>
            <w:r w:rsidRPr="00F73FFD">
              <w:rPr>
                <w:b/>
                <w:sz w:val="20"/>
                <w:szCs w:val="20"/>
              </w:rPr>
              <w:t>1</w:t>
            </w:r>
          </w:p>
        </w:tc>
        <w:tc>
          <w:tcPr>
            <w:tcW w:w="595" w:type="dxa"/>
          </w:tcPr>
          <w:p w:rsidR="00984ADF" w:rsidRPr="00F73FFD" w:rsidRDefault="00984ADF" w:rsidP="00A415ED">
            <w:pPr>
              <w:jc w:val="center"/>
              <w:rPr>
                <w:b/>
                <w:sz w:val="20"/>
                <w:szCs w:val="20"/>
              </w:rPr>
            </w:pPr>
            <w:r w:rsidRPr="00F73FFD">
              <w:rPr>
                <w:b/>
                <w:sz w:val="20"/>
                <w:szCs w:val="20"/>
              </w:rPr>
              <w:t>1</w:t>
            </w:r>
          </w:p>
        </w:tc>
        <w:tc>
          <w:tcPr>
            <w:tcW w:w="596" w:type="dxa"/>
          </w:tcPr>
          <w:p w:rsidR="00984ADF" w:rsidRPr="00F73FFD" w:rsidRDefault="00984ADF" w:rsidP="00A415ED">
            <w:pPr>
              <w:jc w:val="center"/>
              <w:rPr>
                <w:b/>
                <w:sz w:val="20"/>
                <w:szCs w:val="20"/>
              </w:rPr>
            </w:pPr>
            <w:r w:rsidRPr="00F73FFD">
              <w:rPr>
                <w:b/>
                <w:sz w:val="20"/>
                <w:szCs w:val="20"/>
              </w:rPr>
              <w:t>1</w:t>
            </w:r>
          </w:p>
        </w:tc>
        <w:tc>
          <w:tcPr>
            <w:tcW w:w="595" w:type="dxa"/>
          </w:tcPr>
          <w:p w:rsidR="00984ADF" w:rsidRPr="00F73FFD" w:rsidRDefault="00984ADF" w:rsidP="00A415ED">
            <w:pPr>
              <w:jc w:val="center"/>
              <w:rPr>
                <w:b/>
                <w:sz w:val="20"/>
                <w:szCs w:val="20"/>
              </w:rPr>
            </w:pPr>
            <w:r w:rsidRPr="00F73FFD">
              <w:rPr>
                <w:b/>
                <w:sz w:val="20"/>
                <w:szCs w:val="20"/>
              </w:rPr>
              <w:t>2</w:t>
            </w:r>
          </w:p>
        </w:tc>
        <w:tc>
          <w:tcPr>
            <w:tcW w:w="596" w:type="dxa"/>
          </w:tcPr>
          <w:p w:rsidR="00984ADF" w:rsidRPr="00F73FFD" w:rsidRDefault="00984ADF" w:rsidP="00A415ED">
            <w:pPr>
              <w:jc w:val="center"/>
              <w:rPr>
                <w:b/>
                <w:sz w:val="20"/>
                <w:szCs w:val="20"/>
              </w:rPr>
            </w:pPr>
            <w:r w:rsidRPr="00F73FFD">
              <w:rPr>
                <w:b/>
                <w:sz w:val="20"/>
                <w:szCs w:val="20"/>
              </w:rPr>
              <w:t>1</w:t>
            </w:r>
          </w:p>
        </w:tc>
        <w:tc>
          <w:tcPr>
            <w:tcW w:w="595" w:type="dxa"/>
          </w:tcPr>
          <w:p w:rsidR="00984ADF" w:rsidRPr="00F73FFD" w:rsidRDefault="00984ADF" w:rsidP="00A415ED">
            <w:pPr>
              <w:jc w:val="center"/>
              <w:rPr>
                <w:b/>
                <w:sz w:val="20"/>
                <w:szCs w:val="20"/>
              </w:rPr>
            </w:pPr>
            <w:r w:rsidRPr="00F73FFD">
              <w:rPr>
                <w:b/>
                <w:sz w:val="20"/>
                <w:szCs w:val="20"/>
              </w:rPr>
              <w:t>1</w:t>
            </w:r>
          </w:p>
        </w:tc>
        <w:tc>
          <w:tcPr>
            <w:tcW w:w="595" w:type="dxa"/>
          </w:tcPr>
          <w:p w:rsidR="00984ADF" w:rsidRPr="00F73FFD" w:rsidRDefault="00984ADF" w:rsidP="00A415ED">
            <w:pPr>
              <w:jc w:val="center"/>
              <w:rPr>
                <w:b/>
                <w:sz w:val="20"/>
                <w:szCs w:val="20"/>
              </w:rPr>
            </w:pPr>
          </w:p>
        </w:tc>
        <w:tc>
          <w:tcPr>
            <w:tcW w:w="596" w:type="dxa"/>
          </w:tcPr>
          <w:p w:rsidR="00984ADF" w:rsidRPr="00F73FFD" w:rsidRDefault="00984ADF" w:rsidP="00A415ED">
            <w:pPr>
              <w:jc w:val="center"/>
              <w:rPr>
                <w:b/>
                <w:sz w:val="20"/>
                <w:szCs w:val="20"/>
              </w:rPr>
            </w:pPr>
            <w:r w:rsidRPr="00F73FFD">
              <w:rPr>
                <w:b/>
                <w:sz w:val="20"/>
                <w:szCs w:val="20"/>
              </w:rPr>
              <w:t>2</w:t>
            </w:r>
          </w:p>
        </w:tc>
        <w:tc>
          <w:tcPr>
            <w:tcW w:w="595" w:type="dxa"/>
          </w:tcPr>
          <w:p w:rsidR="00984ADF" w:rsidRPr="00F73FFD" w:rsidRDefault="00984ADF" w:rsidP="00A415ED">
            <w:pPr>
              <w:jc w:val="center"/>
              <w:rPr>
                <w:b/>
                <w:sz w:val="20"/>
                <w:szCs w:val="20"/>
              </w:rPr>
            </w:pPr>
            <w:r w:rsidRPr="00F73FFD">
              <w:rPr>
                <w:b/>
                <w:sz w:val="20"/>
                <w:szCs w:val="20"/>
              </w:rPr>
              <w:t>1</w:t>
            </w:r>
          </w:p>
        </w:tc>
        <w:tc>
          <w:tcPr>
            <w:tcW w:w="596" w:type="dxa"/>
          </w:tcPr>
          <w:p w:rsidR="00984ADF" w:rsidRPr="00F73FFD" w:rsidRDefault="00984ADF" w:rsidP="00A415ED">
            <w:pPr>
              <w:jc w:val="center"/>
              <w:rPr>
                <w:sz w:val="20"/>
                <w:szCs w:val="20"/>
              </w:rPr>
            </w:pPr>
          </w:p>
        </w:tc>
      </w:tr>
      <w:tr w:rsidR="00984ADF" w:rsidTr="00984ADF">
        <w:trPr>
          <w:trHeight w:val="300"/>
          <w:jc w:val="center"/>
        </w:trPr>
        <w:tc>
          <w:tcPr>
            <w:tcW w:w="10660" w:type="dxa"/>
            <w:gridSpan w:val="12"/>
          </w:tcPr>
          <w:p w:rsidR="00984ADF" w:rsidRPr="00F73FFD" w:rsidRDefault="00984ADF" w:rsidP="00A415ED">
            <w:pPr>
              <w:rPr>
                <w:sz w:val="20"/>
                <w:szCs w:val="20"/>
              </w:rPr>
            </w:pPr>
            <w:r w:rsidRPr="00F73FFD">
              <w:rPr>
                <w:b/>
                <w:sz w:val="20"/>
                <w:szCs w:val="20"/>
              </w:rPr>
              <w:t>Практическая подготовка</w:t>
            </w:r>
          </w:p>
        </w:tc>
      </w:tr>
      <w:tr w:rsidR="00984ADF" w:rsidTr="00984ADF">
        <w:trPr>
          <w:trHeight w:val="336"/>
          <w:jc w:val="center"/>
        </w:trPr>
        <w:tc>
          <w:tcPr>
            <w:tcW w:w="3998" w:type="dxa"/>
          </w:tcPr>
          <w:p w:rsidR="00984ADF" w:rsidRPr="00F73FFD" w:rsidRDefault="00984ADF" w:rsidP="00A415ED">
            <w:pPr>
              <w:rPr>
                <w:sz w:val="20"/>
                <w:szCs w:val="20"/>
              </w:rPr>
            </w:pPr>
            <w:r w:rsidRPr="00F73FFD">
              <w:rPr>
                <w:sz w:val="20"/>
                <w:szCs w:val="20"/>
              </w:rPr>
              <w:t>1.Упражнения общей физической подготовки</w:t>
            </w:r>
          </w:p>
        </w:tc>
        <w:tc>
          <w:tcPr>
            <w:tcW w:w="708" w:type="dxa"/>
          </w:tcPr>
          <w:p w:rsidR="00984ADF" w:rsidRPr="00F73FFD" w:rsidRDefault="00984ADF" w:rsidP="00A415ED">
            <w:pPr>
              <w:jc w:val="center"/>
              <w:rPr>
                <w:sz w:val="20"/>
                <w:szCs w:val="20"/>
              </w:rPr>
            </w:pPr>
            <w:r w:rsidRPr="00F73FFD">
              <w:rPr>
                <w:sz w:val="20"/>
                <w:szCs w:val="20"/>
              </w:rPr>
              <w:t>114</w:t>
            </w:r>
          </w:p>
        </w:tc>
        <w:tc>
          <w:tcPr>
            <w:tcW w:w="595" w:type="dxa"/>
          </w:tcPr>
          <w:p w:rsidR="00984ADF" w:rsidRPr="00F73FFD" w:rsidRDefault="00984ADF" w:rsidP="00A415ED">
            <w:pPr>
              <w:jc w:val="center"/>
              <w:rPr>
                <w:sz w:val="20"/>
                <w:szCs w:val="20"/>
              </w:rPr>
            </w:pPr>
            <w:r w:rsidRPr="00F73FFD">
              <w:rPr>
                <w:sz w:val="20"/>
                <w:szCs w:val="20"/>
              </w:rPr>
              <w:t>11</w:t>
            </w:r>
          </w:p>
        </w:tc>
        <w:tc>
          <w:tcPr>
            <w:tcW w:w="595" w:type="dxa"/>
          </w:tcPr>
          <w:p w:rsidR="00984ADF" w:rsidRPr="00F73FFD" w:rsidRDefault="00984ADF" w:rsidP="00A415ED">
            <w:pPr>
              <w:jc w:val="center"/>
              <w:rPr>
                <w:sz w:val="20"/>
                <w:szCs w:val="20"/>
              </w:rPr>
            </w:pPr>
            <w:r w:rsidRPr="00F73FFD">
              <w:rPr>
                <w:sz w:val="20"/>
                <w:szCs w:val="20"/>
              </w:rPr>
              <w:t>12</w:t>
            </w:r>
          </w:p>
        </w:tc>
        <w:tc>
          <w:tcPr>
            <w:tcW w:w="596" w:type="dxa"/>
          </w:tcPr>
          <w:p w:rsidR="00984ADF" w:rsidRPr="00F73FFD" w:rsidRDefault="00984ADF" w:rsidP="00A415ED">
            <w:pPr>
              <w:jc w:val="center"/>
              <w:rPr>
                <w:sz w:val="20"/>
                <w:szCs w:val="20"/>
              </w:rPr>
            </w:pPr>
            <w:r w:rsidRPr="00F73FFD">
              <w:rPr>
                <w:sz w:val="20"/>
                <w:szCs w:val="20"/>
              </w:rPr>
              <w:t>12</w:t>
            </w:r>
          </w:p>
        </w:tc>
        <w:tc>
          <w:tcPr>
            <w:tcW w:w="595" w:type="dxa"/>
          </w:tcPr>
          <w:p w:rsidR="00984ADF" w:rsidRPr="00F73FFD" w:rsidRDefault="00984ADF" w:rsidP="00A415ED">
            <w:pPr>
              <w:jc w:val="center"/>
              <w:rPr>
                <w:sz w:val="20"/>
                <w:szCs w:val="20"/>
              </w:rPr>
            </w:pPr>
            <w:r w:rsidRPr="00F73FFD">
              <w:rPr>
                <w:sz w:val="20"/>
                <w:szCs w:val="20"/>
              </w:rPr>
              <w:t>12</w:t>
            </w:r>
          </w:p>
        </w:tc>
        <w:tc>
          <w:tcPr>
            <w:tcW w:w="596" w:type="dxa"/>
          </w:tcPr>
          <w:p w:rsidR="00984ADF" w:rsidRPr="00F73FFD" w:rsidRDefault="00984ADF" w:rsidP="00A415ED">
            <w:pPr>
              <w:jc w:val="center"/>
              <w:rPr>
                <w:sz w:val="20"/>
                <w:szCs w:val="20"/>
              </w:rPr>
            </w:pPr>
            <w:r w:rsidRPr="00F73FFD">
              <w:rPr>
                <w:sz w:val="20"/>
                <w:szCs w:val="20"/>
              </w:rPr>
              <w:t>12</w:t>
            </w:r>
          </w:p>
        </w:tc>
        <w:tc>
          <w:tcPr>
            <w:tcW w:w="595" w:type="dxa"/>
          </w:tcPr>
          <w:p w:rsidR="00984ADF" w:rsidRPr="00F73FFD" w:rsidRDefault="00984ADF" w:rsidP="00A415ED">
            <w:pPr>
              <w:jc w:val="center"/>
              <w:rPr>
                <w:sz w:val="20"/>
                <w:szCs w:val="20"/>
              </w:rPr>
            </w:pPr>
            <w:r w:rsidRPr="00F73FFD">
              <w:rPr>
                <w:sz w:val="20"/>
                <w:szCs w:val="20"/>
              </w:rPr>
              <w:t>11</w:t>
            </w:r>
          </w:p>
        </w:tc>
        <w:tc>
          <w:tcPr>
            <w:tcW w:w="595" w:type="dxa"/>
          </w:tcPr>
          <w:p w:rsidR="00984ADF" w:rsidRPr="00F73FFD" w:rsidRDefault="00984ADF" w:rsidP="00A415ED">
            <w:pPr>
              <w:jc w:val="center"/>
              <w:rPr>
                <w:sz w:val="20"/>
                <w:szCs w:val="20"/>
              </w:rPr>
            </w:pPr>
            <w:r w:rsidRPr="00F73FFD">
              <w:rPr>
                <w:sz w:val="20"/>
                <w:szCs w:val="20"/>
              </w:rPr>
              <w:t>11</w:t>
            </w:r>
          </w:p>
        </w:tc>
        <w:tc>
          <w:tcPr>
            <w:tcW w:w="596" w:type="dxa"/>
          </w:tcPr>
          <w:p w:rsidR="00984ADF" w:rsidRPr="00F73FFD" w:rsidRDefault="00984ADF" w:rsidP="00A415ED">
            <w:pPr>
              <w:jc w:val="center"/>
              <w:rPr>
                <w:sz w:val="20"/>
                <w:szCs w:val="20"/>
              </w:rPr>
            </w:pPr>
            <w:r w:rsidRPr="00F73FFD">
              <w:rPr>
                <w:sz w:val="20"/>
                <w:szCs w:val="20"/>
              </w:rPr>
              <w:t>11</w:t>
            </w:r>
          </w:p>
        </w:tc>
        <w:tc>
          <w:tcPr>
            <w:tcW w:w="595" w:type="dxa"/>
          </w:tcPr>
          <w:p w:rsidR="00984ADF" w:rsidRPr="00F73FFD" w:rsidRDefault="00984ADF" w:rsidP="00A415ED">
            <w:pPr>
              <w:jc w:val="center"/>
              <w:rPr>
                <w:sz w:val="20"/>
                <w:szCs w:val="20"/>
              </w:rPr>
            </w:pPr>
            <w:r w:rsidRPr="00F73FFD">
              <w:rPr>
                <w:sz w:val="20"/>
                <w:szCs w:val="20"/>
              </w:rPr>
              <w:t>11</w:t>
            </w:r>
          </w:p>
        </w:tc>
        <w:tc>
          <w:tcPr>
            <w:tcW w:w="596" w:type="dxa"/>
          </w:tcPr>
          <w:p w:rsidR="00984ADF" w:rsidRPr="00F73FFD" w:rsidRDefault="00984ADF" w:rsidP="00A415ED">
            <w:pPr>
              <w:jc w:val="center"/>
              <w:rPr>
                <w:sz w:val="20"/>
                <w:szCs w:val="20"/>
              </w:rPr>
            </w:pPr>
            <w:r w:rsidRPr="00F73FFD">
              <w:rPr>
                <w:sz w:val="20"/>
                <w:szCs w:val="20"/>
              </w:rPr>
              <w:t>11</w:t>
            </w:r>
          </w:p>
        </w:tc>
      </w:tr>
      <w:tr w:rsidR="00984ADF" w:rsidTr="00984ADF">
        <w:trPr>
          <w:trHeight w:val="392"/>
          <w:jc w:val="center"/>
        </w:trPr>
        <w:tc>
          <w:tcPr>
            <w:tcW w:w="3998" w:type="dxa"/>
          </w:tcPr>
          <w:p w:rsidR="00984ADF" w:rsidRPr="00F73FFD" w:rsidRDefault="00984ADF" w:rsidP="00A415ED">
            <w:pPr>
              <w:rPr>
                <w:sz w:val="20"/>
                <w:szCs w:val="20"/>
              </w:rPr>
            </w:pPr>
            <w:r w:rsidRPr="00F73FFD">
              <w:rPr>
                <w:sz w:val="20"/>
                <w:szCs w:val="20"/>
              </w:rPr>
              <w:t>2.Упражнения специальной физической подготовки.</w:t>
            </w:r>
          </w:p>
        </w:tc>
        <w:tc>
          <w:tcPr>
            <w:tcW w:w="708" w:type="dxa"/>
          </w:tcPr>
          <w:p w:rsidR="00984ADF" w:rsidRPr="00F73FFD" w:rsidRDefault="00984ADF" w:rsidP="00A415ED">
            <w:pPr>
              <w:jc w:val="center"/>
              <w:rPr>
                <w:sz w:val="20"/>
                <w:szCs w:val="20"/>
              </w:rPr>
            </w:pPr>
            <w:r w:rsidRPr="00F73FFD">
              <w:rPr>
                <w:sz w:val="20"/>
                <w:szCs w:val="20"/>
              </w:rPr>
              <w:t>56</w:t>
            </w:r>
          </w:p>
        </w:tc>
        <w:tc>
          <w:tcPr>
            <w:tcW w:w="595" w:type="dxa"/>
          </w:tcPr>
          <w:p w:rsidR="00984ADF" w:rsidRPr="00F73FFD" w:rsidRDefault="00984ADF" w:rsidP="00A415ED">
            <w:pPr>
              <w:jc w:val="center"/>
              <w:rPr>
                <w:sz w:val="20"/>
                <w:szCs w:val="20"/>
              </w:rPr>
            </w:pPr>
            <w:r w:rsidRPr="00F73FFD">
              <w:rPr>
                <w:sz w:val="20"/>
                <w:szCs w:val="20"/>
              </w:rPr>
              <w:t>5</w:t>
            </w:r>
          </w:p>
        </w:tc>
        <w:tc>
          <w:tcPr>
            <w:tcW w:w="595" w:type="dxa"/>
          </w:tcPr>
          <w:p w:rsidR="00984ADF" w:rsidRPr="00F73FFD" w:rsidRDefault="00984ADF" w:rsidP="00A415ED">
            <w:pPr>
              <w:jc w:val="center"/>
              <w:rPr>
                <w:sz w:val="20"/>
                <w:szCs w:val="20"/>
              </w:rPr>
            </w:pPr>
            <w:r w:rsidRPr="00F73FFD">
              <w:rPr>
                <w:sz w:val="20"/>
                <w:szCs w:val="20"/>
              </w:rPr>
              <w:t>6</w:t>
            </w:r>
          </w:p>
        </w:tc>
        <w:tc>
          <w:tcPr>
            <w:tcW w:w="596" w:type="dxa"/>
          </w:tcPr>
          <w:p w:rsidR="00984ADF" w:rsidRPr="00F73FFD" w:rsidRDefault="00984ADF" w:rsidP="00A415ED">
            <w:pPr>
              <w:jc w:val="center"/>
              <w:rPr>
                <w:sz w:val="20"/>
                <w:szCs w:val="20"/>
              </w:rPr>
            </w:pPr>
            <w:r w:rsidRPr="00F73FFD">
              <w:rPr>
                <w:sz w:val="20"/>
                <w:szCs w:val="20"/>
              </w:rPr>
              <w:t>6</w:t>
            </w:r>
          </w:p>
        </w:tc>
        <w:tc>
          <w:tcPr>
            <w:tcW w:w="595" w:type="dxa"/>
          </w:tcPr>
          <w:p w:rsidR="00984ADF" w:rsidRPr="00F73FFD" w:rsidRDefault="00984ADF" w:rsidP="00A415ED">
            <w:pPr>
              <w:jc w:val="center"/>
              <w:rPr>
                <w:sz w:val="20"/>
                <w:szCs w:val="20"/>
              </w:rPr>
            </w:pPr>
            <w:r w:rsidRPr="00F73FFD">
              <w:rPr>
                <w:sz w:val="20"/>
                <w:szCs w:val="20"/>
              </w:rPr>
              <w:t>6</w:t>
            </w:r>
          </w:p>
        </w:tc>
        <w:tc>
          <w:tcPr>
            <w:tcW w:w="596" w:type="dxa"/>
          </w:tcPr>
          <w:p w:rsidR="00984ADF" w:rsidRPr="00F73FFD" w:rsidRDefault="00984ADF" w:rsidP="00A415ED">
            <w:pPr>
              <w:jc w:val="center"/>
              <w:rPr>
                <w:sz w:val="20"/>
                <w:szCs w:val="20"/>
              </w:rPr>
            </w:pPr>
            <w:r w:rsidRPr="00F73FFD">
              <w:rPr>
                <w:sz w:val="20"/>
                <w:szCs w:val="20"/>
              </w:rPr>
              <w:t>5</w:t>
            </w:r>
          </w:p>
        </w:tc>
        <w:tc>
          <w:tcPr>
            <w:tcW w:w="595" w:type="dxa"/>
          </w:tcPr>
          <w:p w:rsidR="00984ADF" w:rsidRPr="00F73FFD" w:rsidRDefault="00984ADF" w:rsidP="00A415ED">
            <w:pPr>
              <w:jc w:val="center"/>
              <w:rPr>
                <w:sz w:val="20"/>
                <w:szCs w:val="20"/>
              </w:rPr>
            </w:pPr>
            <w:r w:rsidRPr="00F73FFD">
              <w:rPr>
                <w:sz w:val="20"/>
                <w:szCs w:val="20"/>
              </w:rPr>
              <w:t>6</w:t>
            </w:r>
          </w:p>
        </w:tc>
        <w:tc>
          <w:tcPr>
            <w:tcW w:w="595" w:type="dxa"/>
          </w:tcPr>
          <w:p w:rsidR="00984ADF" w:rsidRPr="00F73FFD" w:rsidRDefault="00984ADF" w:rsidP="00A415ED">
            <w:pPr>
              <w:jc w:val="center"/>
              <w:rPr>
                <w:sz w:val="20"/>
                <w:szCs w:val="20"/>
              </w:rPr>
            </w:pPr>
            <w:r w:rsidRPr="00F73FFD">
              <w:rPr>
                <w:sz w:val="20"/>
                <w:szCs w:val="20"/>
              </w:rPr>
              <w:t>6</w:t>
            </w:r>
          </w:p>
        </w:tc>
        <w:tc>
          <w:tcPr>
            <w:tcW w:w="596" w:type="dxa"/>
          </w:tcPr>
          <w:p w:rsidR="00984ADF" w:rsidRPr="00F73FFD" w:rsidRDefault="00984ADF" w:rsidP="00A415ED">
            <w:pPr>
              <w:jc w:val="center"/>
              <w:rPr>
                <w:sz w:val="20"/>
                <w:szCs w:val="20"/>
              </w:rPr>
            </w:pPr>
            <w:r w:rsidRPr="00F73FFD">
              <w:rPr>
                <w:sz w:val="20"/>
                <w:szCs w:val="20"/>
              </w:rPr>
              <w:t>6</w:t>
            </w:r>
          </w:p>
        </w:tc>
        <w:tc>
          <w:tcPr>
            <w:tcW w:w="595" w:type="dxa"/>
          </w:tcPr>
          <w:p w:rsidR="00984ADF" w:rsidRPr="00F73FFD" w:rsidRDefault="00984ADF" w:rsidP="00A415ED">
            <w:pPr>
              <w:jc w:val="center"/>
              <w:rPr>
                <w:sz w:val="20"/>
                <w:szCs w:val="20"/>
              </w:rPr>
            </w:pPr>
            <w:r w:rsidRPr="00F73FFD">
              <w:rPr>
                <w:sz w:val="20"/>
                <w:szCs w:val="20"/>
              </w:rPr>
              <w:t>5</w:t>
            </w:r>
          </w:p>
        </w:tc>
        <w:tc>
          <w:tcPr>
            <w:tcW w:w="596" w:type="dxa"/>
          </w:tcPr>
          <w:p w:rsidR="00984ADF" w:rsidRPr="00F73FFD" w:rsidRDefault="00984ADF" w:rsidP="00A415ED">
            <w:pPr>
              <w:jc w:val="center"/>
              <w:rPr>
                <w:sz w:val="20"/>
                <w:szCs w:val="20"/>
              </w:rPr>
            </w:pPr>
            <w:r w:rsidRPr="00F73FFD">
              <w:rPr>
                <w:sz w:val="20"/>
                <w:szCs w:val="20"/>
              </w:rPr>
              <w:t>5</w:t>
            </w:r>
          </w:p>
        </w:tc>
      </w:tr>
      <w:tr w:rsidR="00984ADF" w:rsidTr="00984ADF">
        <w:trPr>
          <w:trHeight w:val="392"/>
          <w:jc w:val="center"/>
        </w:trPr>
        <w:tc>
          <w:tcPr>
            <w:tcW w:w="3998" w:type="dxa"/>
          </w:tcPr>
          <w:p w:rsidR="00984ADF" w:rsidRPr="00F73FFD" w:rsidRDefault="00984ADF" w:rsidP="00A415ED">
            <w:pPr>
              <w:rPr>
                <w:sz w:val="20"/>
                <w:szCs w:val="20"/>
              </w:rPr>
            </w:pPr>
            <w:r w:rsidRPr="00F73FFD">
              <w:rPr>
                <w:sz w:val="20"/>
                <w:szCs w:val="20"/>
              </w:rPr>
              <w:t xml:space="preserve">3. ТТП: изучение и совершенствование ката и </w:t>
            </w:r>
            <w:proofErr w:type="spellStart"/>
            <w:r w:rsidRPr="00F73FFD">
              <w:rPr>
                <w:sz w:val="20"/>
                <w:szCs w:val="20"/>
              </w:rPr>
              <w:t>кумитэ</w:t>
            </w:r>
            <w:proofErr w:type="spellEnd"/>
          </w:p>
        </w:tc>
        <w:tc>
          <w:tcPr>
            <w:tcW w:w="708" w:type="dxa"/>
          </w:tcPr>
          <w:p w:rsidR="00984ADF" w:rsidRPr="00F73FFD" w:rsidRDefault="00984ADF" w:rsidP="00A415ED">
            <w:pPr>
              <w:jc w:val="center"/>
              <w:rPr>
                <w:sz w:val="20"/>
                <w:szCs w:val="20"/>
              </w:rPr>
            </w:pPr>
            <w:r w:rsidRPr="00F73FFD">
              <w:rPr>
                <w:sz w:val="20"/>
                <w:szCs w:val="20"/>
              </w:rPr>
              <w:t>176</w:t>
            </w:r>
          </w:p>
        </w:tc>
        <w:tc>
          <w:tcPr>
            <w:tcW w:w="595" w:type="dxa"/>
          </w:tcPr>
          <w:p w:rsidR="00984ADF" w:rsidRPr="00F73FFD" w:rsidRDefault="00984ADF" w:rsidP="00A415ED">
            <w:pPr>
              <w:jc w:val="center"/>
              <w:rPr>
                <w:sz w:val="20"/>
                <w:szCs w:val="20"/>
              </w:rPr>
            </w:pPr>
            <w:r w:rsidRPr="00F73FFD">
              <w:rPr>
                <w:sz w:val="20"/>
                <w:szCs w:val="20"/>
              </w:rPr>
              <w:t>17</w:t>
            </w:r>
          </w:p>
        </w:tc>
        <w:tc>
          <w:tcPr>
            <w:tcW w:w="595" w:type="dxa"/>
          </w:tcPr>
          <w:p w:rsidR="00984ADF" w:rsidRPr="00F73FFD" w:rsidRDefault="00984ADF" w:rsidP="00A415ED">
            <w:pPr>
              <w:jc w:val="center"/>
              <w:rPr>
                <w:sz w:val="20"/>
                <w:szCs w:val="20"/>
              </w:rPr>
            </w:pPr>
            <w:r w:rsidRPr="00F73FFD">
              <w:rPr>
                <w:sz w:val="20"/>
                <w:szCs w:val="20"/>
              </w:rPr>
              <w:t>20</w:t>
            </w:r>
          </w:p>
        </w:tc>
        <w:tc>
          <w:tcPr>
            <w:tcW w:w="596" w:type="dxa"/>
          </w:tcPr>
          <w:p w:rsidR="00984ADF" w:rsidRPr="00F73FFD" w:rsidRDefault="00984ADF" w:rsidP="00A415ED">
            <w:pPr>
              <w:jc w:val="center"/>
              <w:rPr>
                <w:sz w:val="20"/>
                <w:szCs w:val="20"/>
              </w:rPr>
            </w:pPr>
            <w:r w:rsidRPr="00F73FFD">
              <w:rPr>
                <w:sz w:val="20"/>
                <w:szCs w:val="20"/>
              </w:rPr>
              <w:t>20</w:t>
            </w:r>
          </w:p>
        </w:tc>
        <w:tc>
          <w:tcPr>
            <w:tcW w:w="595" w:type="dxa"/>
          </w:tcPr>
          <w:p w:rsidR="00984ADF" w:rsidRPr="00F73FFD" w:rsidRDefault="00984ADF" w:rsidP="00A415ED">
            <w:pPr>
              <w:jc w:val="center"/>
              <w:rPr>
                <w:sz w:val="20"/>
                <w:szCs w:val="20"/>
              </w:rPr>
            </w:pPr>
            <w:r w:rsidRPr="00F73FFD">
              <w:rPr>
                <w:sz w:val="20"/>
                <w:szCs w:val="20"/>
              </w:rPr>
              <w:t>16</w:t>
            </w:r>
          </w:p>
        </w:tc>
        <w:tc>
          <w:tcPr>
            <w:tcW w:w="596" w:type="dxa"/>
          </w:tcPr>
          <w:p w:rsidR="00984ADF" w:rsidRPr="00F73FFD" w:rsidRDefault="00984ADF" w:rsidP="00A415ED">
            <w:pPr>
              <w:jc w:val="center"/>
              <w:rPr>
                <w:sz w:val="20"/>
                <w:szCs w:val="20"/>
              </w:rPr>
            </w:pPr>
            <w:r w:rsidRPr="00F73FFD">
              <w:rPr>
                <w:sz w:val="20"/>
                <w:szCs w:val="20"/>
              </w:rPr>
              <w:t>16</w:t>
            </w:r>
          </w:p>
        </w:tc>
        <w:tc>
          <w:tcPr>
            <w:tcW w:w="595" w:type="dxa"/>
          </w:tcPr>
          <w:p w:rsidR="00984ADF" w:rsidRPr="00F73FFD" w:rsidRDefault="00984ADF" w:rsidP="00A415ED">
            <w:pPr>
              <w:jc w:val="center"/>
              <w:rPr>
                <w:sz w:val="20"/>
                <w:szCs w:val="20"/>
              </w:rPr>
            </w:pPr>
            <w:r w:rsidRPr="00F73FFD">
              <w:rPr>
                <w:sz w:val="20"/>
                <w:szCs w:val="20"/>
              </w:rPr>
              <w:t>17</w:t>
            </w:r>
          </w:p>
        </w:tc>
        <w:tc>
          <w:tcPr>
            <w:tcW w:w="595" w:type="dxa"/>
          </w:tcPr>
          <w:p w:rsidR="00984ADF" w:rsidRPr="00F73FFD" w:rsidRDefault="00984ADF" w:rsidP="00A415ED">
            <w:pPr>
              <w:jc w:val="center"/>
              <w:rPr>
                <w:sz w:val="20"/>
                <w:szCs w:val="20"/>
              </w:rPr>
            </w:pPr>
            <w:r w:rsidRPr="00F73FFD">
              <w:rPr>
                <w:sz w:val="20"/>
                <w:szCs w:val="20"/>
              </w:rPr>
              <w:t>17</w:t>
            </w:r>
          </w:p>
        </w:tc>
        <w:tc>
          <w:tcPr>
            <w:tcW w:w="596" w:type="dxa"/>
          </w:tcPr>
          <w:p w:rsidR="00984ADF" w:rsidRPr="00F73FFD" w:rsidRDefault="00984ADF" w:rsidP="00A415ED">
            <w:pPr>
              <w:jc w:val="center"/>
              <w:rPr>
                <w:sz w:val="20"/>
                <w:szCs w:val="20"/>
              </w:rPr>
            </w:pPr>
            <w:r w:rsidRPr="00F73FFD">
              <w:rPr>
                <w:sz w:val="20"/>
                <w:szCs w:val="20"/>
              </w:rPr>
              <w:t>18</w:t>
            </w:r>
          </w:p>
        </w:tc>
        <w:tc>
          <w:tcPr>
            <w:tcW w:w="595" w:type="dxa"/>
          </w:tcPr>
          <w:p w:rsidR="00984ADF" w:rsidRPr="00F73FFD" w:rsidRDefault="00984ADF" w:rsidP="00A415ED">
            <w:pPr>
              <w:jc w:val="center"/>
              <w:rPr>
                <w:sz w:val="20"/>
                <w:szCs w:val="20"/>
              </w:rPr>
            </w:pPr>
            <w:r w:rsidRPr="00F73FFD">
              <w:rPr>
                <w:sz w:val="20"/>
                <w:szCs w:val="20"/>
              </w:rPr>
              <w:t>18</w:t>
            </w:r>
          </w:p>
        </w:tc>
        <w:tc>
          <w:tcPr>
            <w:tcW w:w="596" w:type="dxa"/>
          </w:tcPr>
          <w:p w:rsidR="00984ADF" w:rsidRPr="00F73FFD" w:rsidRDefault="00984ADF" w:rsidP="00A415ED">
            <w:pPr>
              <w:jc w:val="center"/>
              <w:rPr>
                <w:sz w:val="20"/>
                <w:szCs w:val="20"/>
              </w:rPr>
            </w:pPr>
            <w:r w:rsidRPr="00F73FFD">
              <w:rPr>
                <w:sz w:val="20"/>
                <w:szCs w:val="20"/>
              </w:rPr>
              <w:t>17</w:t>
            </w:r>
          </w:p>
        </w:tc>
      </w:tr>
      <w:tr w:rsidR="00984ADF" w:rsidTr="00984ADF">
        <w:trPr>
          <w:trHeight w:val="387"/>
          <w:jc w:val="center"/>
        </w:trPr>
        <w:tc>
          <w:tcPr>
            <w:tcW w:w="3998" w:type="dxa"/>
          </w:tcPr>
          <w:p w:rsidR="00984ADF" w:rsidRPr="00F73FFD" w:rsidRDefault="00984ADF" w:rsidP="00A415ED">
            <w:pPr>
              <w:rPr>
                <w:sz w:val="20"/>
                <w:szCs w:val="20"/>
              </w:rPr>
            </w:pPr>
            <w:r w:rsidRPr="00F73FFD">
              <w:rPr>
                <w:sz w:val="20"/>
                <w:szCs w:val="20"/>
              </w:rPr>
              <w:t>4. Контрольно-переводные испытания</w:t>
            </w:r>
          </w:p>
        </w:tc>
        <w:tc>
          <w:tcPr>
            <w:tcW w:w="708" w:type="dxa"/>
          </w:tcPr>
          <w:p w:rsidR="00984ADF" w:rsidRPr="00F73FFD" w:rsidRDefault="00984ADF" w:rsidP="00A415ED">
            <w:pPr>
              <w:jc w:val="center"/>
              <w:rPr>
                <w:sz w:val="20"/>
                <w:szCs w:val="20"/>
              </w:rPr>
            </w:pPr>
            <w:r w:rsidRPr="00F73FFD">
              <w:rPr>
                <w:sz w:val="20"/>
                <w:szCs w:val="20"/>
              </w:rPr>
              <w:t>4</w:t>
            </w:r>
          </w:p>
        </w:tc>
        <w:tc>
          <w:tcPr>
            <w:tcW w:w="595" w:type="dxa"/>
          </w:tcPr>
          <w:p w:rsidR="00984ADF" w:rsidRPr="00F73FFD" w:rsidRDefault="00984ADF" w:rsidP="00A415ED">
            <w:pPr>
              <w:jc w:val="center"/>
              <w:rPr>
                <w:sz w:val="20"/>
                <w:szCs w:val="20"/>
              </w:rPr>
            </w:pPr>
            <w:r w:rsidRPr="00F73FFD">
              <w:rPr>
                <w:sz w:val="20"/>
                <w:szCs w:val="20"/>
              </w:rPr>
              <w:t>2</w:t>
            </w: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r w:rsidRPr="00F73FFD">
              <w:rPr>
                <w:sz w:val="20"/>
                <w:szCs w:val="20"/>
              </w:rPr>
              <w:t>2</w:t>
            </w:r>
          </w:p>
        </w:tc>
        <w:tc>
          <w:tcPr>
            <w:tcW w:w="596" w:type="dxa"/>
          </w:tcPr>
          <w:p w:rsidR="00984ADF" w:rsidRPr="00F73FFD" w:rsidRDefault="00984ADF" w:rsidP="00A415ED">
            <w:pPr>
              <w:jc w:val="center"/>
              <w:rPr>
                <w:sz w:val="20"/>
                <w:szCs w:val="20"/>
              </w:rPr>
            </w:pPr>
          </w:p>
        </w:tc>
      </w:tr>
      <w:tr w:rsidR="00984ADF" w:rsidTr="00984ADF">
        <w:trPr>
          <w:trHeight w:val="183"/>
          <w:jc w:val="center"/>
        </w:trPr>
        <w:tc>
          <w:tcPr>
            <w:tcW w:w="3998" w:type="dxa"/>
          </w:tcPr>
          <w:p w:rsidR="00984ADF" w:rsidRPr="00F73FFD" w:rsidRDefault="00984ADF" w:rsidP="00A415ED">
            <w:pPr>
              <w:rPr>
                <w:sz w:val="20"/>
                <w:szCs w:val="20"/>
              </w:rPr>
            </w:pPr>
            <w:r w:rsidRPr="00F73FFD">
              <w:rPr>
                <w:sz w:val="20"/>
                <w:szCs w:val="20"/>
              </w:rPr>
              <w:t>5. Участие в соревнованиях</w:t>
            </w:r>
          </w:p>
        </w:tc>
        <w:tc>
          <w:tcPr>
            <w:tcW w:w="708" w:type="dxa"/>
          </w:tcPr>
          <w:p w:rsidR="00984ADF" w:rsidRPr="00F73FFD" w:rsidRDefault="00984ADF" w:rsidP="00A415ED">
            <w:pPr>
              <w:jc w:val="center"/>
              <w:rPr>
                <w:sz w:val="20"/>
                <w:szCs w:val="20"/>
              </w:rPr>
            </w:pPr>
            <w:r w:rsidRPr="00F73FFD">
              <w:rPr>
                <w:sz w:val="20"/>
                <w:szCs w:val="20"/>
              </w:rPr>
              <w:t>10</w:t>
            </w: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r w:rsidRPr="00F73FFD">
              <w:rPr>
                <w:sz w:val="20"/>
                <w:szCs w:val="20"/>
              </w:rPr>
              <w:t>2</w:t>
            </w: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r w:rsidRPr="00F73FFD">
              <w:rPr>
                <w:sz w:val="20"/>
                <w:szCs w:val="20"/>
              </w:rPr>
              <w:t>2</w:t>
            </w: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r w:rsidRPr="00F73FFD">
              <w:rPr>
                <w:sz w:val="20"/>
                <w:szCs w:val="20"/>
              </w:rPr>
              <w:t>2</w:t>
            </w:r>
          </w:p>
        </w:tc>
        <w:tc>
          <w:tcPr>
            <w:tcW w:w="596" w:type="dxa"/>
          </w:tcPr>
          <w:p w:rsidR="00984ADF" w:rsidRPr="00F73FFD" w:rsidRDefault="00984ADF" w:rsidP="00A415ED">
            <w:pPr>
              <w:jc w:val="center"/>
              <w:rPr>
                <w:sz w:val="20"/>
                <w:szCs w:val="20"/>
              </w:rPr>
            </w:pPr>
            <w:r w:rsidRPr="00F73FFD">
              <w:rPr>
                <w:sz w:val="20"/>
                <w:szCs w:val="20"/>
              </w:rPr>
              <w:t>2</w:t>
            </w: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r w:rsidRPr="00F73FFD">
              <w:rPr>
                <w:sz w:val="20"/>
                <w:szCs w:val="20"/>
              </w:rPr>
              <w:t>2</w:t>
            </w:r>
          </w:p>
        </w:tc>
      </w:tr>
      <w:tr w:rsidR="00984ADF" w:rsidTr="00984ADF">
        <w:trPr>
          <w:trHeight w:val="280"/>
          <w:jc w:val="center"/>
        </w:trPr>
        <w:tc>
          <w:tcPr>
            <w:tcW w:w="3998" w:type="dxa"/>
          </w:tcPr>
          <w:p w:rsidR="00984ADF" w:rsidRPr="00F73FFD" w:rsidRDefault="00984ADF" w:rsidP="00A415ED">
            <w:pPr>
              <w:rPr>
                <w:sz w:val="20"/>
                <w:szCs w:val="20"/>
              </w:rPr>
            </w:pPr>
            <w:r w:rsidRPr="00F73FFD">
              <w:rPr>
                <w:sz w:val="20"/>
                <w:szCs w:val="20"/>
              </w:rPr>
              <w:t>6. Психологическая подготовка</w:t>
            </w:r>
          </w:p>
        </w:tc>
        <w:tc>
          <w:tcPr>
            <w:tcW w:w="708" w:type="dxa"/>
          </w:tcPr>
          <w:p w:rsidR="00984ADF" w:rsidRPr="00F73FFD" w:rsidRDefault="00984ADF" w:rsidP="00A415ED">
            <w:pPr>
              <w:jc w:val="center"/>
              <w:rPr>
                <w:sz w:val="20"/>
                <w:szCs w:val="20"/>
              </w:rPr>
            </w:pPr>
            <w:r w:rsidRPr="00F73FFD">
              <w:rPr>
                <w:sz w:val="20"/>
                <w:szCs w:val="20"/>
              </w:rPr>
              <w:t>8</w:t>
            </w:r>
          </w:p>
        </w:tc>
        <w:tc>
          <w:tcPr>
            <w:tcW w:w="595" w:type="dxa"/>
          </w:tcPr>
          <w:p w:rsidR="00984ADF" w:rsidRPr="00F73FFD" w:rsidRDefault="00984ADF" w:rsidP="00A415ED">
            <w:pPr>
              <w:jc w:val="center"/>
              <w:rPr>
                <w:sz w:val="20"/>
                <w:szCs w:val="20"/>
              </w:rPr>
            </w:pPr>
            <w:r w:rsidRPr="00F73FFD">
              <w:rPr>
                <w:sz w:val="20"/>
                <w:szCs w:val="20"/>
              </w:rPr>
              <w:t>2</w:t>
            </w: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r w:rsidRPr="00F73FFD">
              <w:rPr>
                <w:sz w:val="20"/>
                <w:szCs w:val="20"/>
              </w:rPr>
              <w:t>2</w:t>
            </w:r>
          </w:p>
        </w:tc>
        <w:tc>
          <w:tcPr>
            <w:tcW w:w="595" w:type="dxa"/>
          </w:tcPr>
          <w:p w:rsidR="00984ADF" w:rsidRPr="00F73FFD" w:rsidRDefault="00984ADF" w:rsidP="00A415ED">
            <w:pPr>
              <w:jc w:val="center"/>
              <w:rPr>
                <w:sz w:val="20"/>
                <w:szCs w:val="20"/>
              </w:rPr>
            </w:pP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r w:rsidRPr="00F73FFD">
              <w:rPr>
                <w:sz w:val="20"/>
                <w:szCs w:val="20"/>
              </w:rPr>
              <w:t>2</w:t>
            </w:r>
          </w:p>
        </w:tc>
        <w:tc>
          <w:tcPr>
            <w:tcW w:w="596" w:type="dxa"/>
          </w:tcPr>
          <w:p w:rsidR="00984ADF" w:rsidRPr="00F73FFD" w:rsidRDefault="00984ADF" w:rsidP="00A415ED">
            <w:pPr>
              <w:jc w:val="center"/>
              <w:rPr>
                <w:sz w:val="20"/>
                <w:szCs w:val="20"/>
              </w:rPr>
            </w:pPr>
          </w:p>
        </w:tc>
        <w:tc>
          <w:tcPr>
            <w:tcW w:w="595" w:type="dxa"/>
          </w:tcPr>
          <w:p w:rsidR="00984ADF" w:rsidRPr="00F73FFD" w:rsidRDefault="00984ADF" w:rsidP="00A415ED">
            <w:pPr>
              <w:jc w:val="center"/>
              <w:rPr>
                <w:sz w:val="20"/>
                <w:szCs w:val="20"/>
              </w:rPr>
            </w:pPr>
            <w:r w:rsidRPr="00F73FFD">
              <w:rPr>
                <w:sz w:val="20"/>
                <w:szCs w:val="20"/>
              </w:rPr>
              <w:t>2</w:t>
            </w:r>
          </w:p>
        </w:tc>
        <w:tc>
          <w:tcPr>
            <w:tcW w:w="596" w:type="dxa"/>
          </w:tcPr>
          <w:p w:rsidR="00984ADF" w:rsidRPr="00F73FFD" w:rsidRDefault="00984ADF" w:rsidP="00A415ED">
            <w:pPr>
              <w:jc w:val="center"/>
              <w:rPr>
                <w:sz w:val="20"/>
                <w:szCs w:val="20"/>
              </w:rPr>
            </w:pPr>
          </w:p>
        </w:tc>
      </w:tr>
      <w:tr w:rsidR="00984ADF" w:rsidRPr="004433CA" w:rsidTr="00984ADF">
        <w:trPr>
          <w:trHeight w:val="289"/>
          <w:jc w:val="center"/>
        </w:trPr>
        <w:tc>
          <w:tcPr>
            <w:tcW w:w="3998" w:type="dxa"/>
          </w:tcPr>
          <w:p w:rsidR="00984ADF" w:rsidRPr="00F73FFD" w:rsidRDefault="00984ADF" w:rsidP="00A415ED">
            <w:pPr>
              <w:jc w:val="right"/>
              <w:rPr>
                <w:b/>
                <w:sz w:val="20"/>
                <w:szCs w:val="20"/>
              </w:rPr>
            </w:pPr>
            <w:r w:rsidRPr="00F73FFD">
              <w:rPr>
                <w:b/>
                <w:sz w:val="20"/>
                <w:szCs w:val="20"/>
              </w:rPr>
              <w:t xml:space="preserve">Всего часов:   </w:t>
            </w:r>
          </w:p>
        </w:tc>
        <w:tc>
          <w:tcPr>
            <w:tcW w:w="708" w:type="dxa"/>
          </w:tcPr>
          <w:p w:rsidR="00984ADF" w:rsidRPr="00F73FFD" w:rsidRDefault="00984ADF" w:rsidP="00A415ED">
            <w:pPr>
              <w:jc w:val="center"/>
              <w:rPr>
                <w:b/>
                <w:sz w:val="20"/>
                <w:szCs w:val="20"/>
              </w:rPr>
            </w:pPr>
            <w:r w:rsidRPr="00F73FFD">
              <w:rPr>
                <w:b/>
                <w:sz w:val="20"/>
                <w:szCs w:val="20"/>
              </w:rPr>
              <w:t>378</w:t>
            </w:r>
          </w:p>
        </w:tc>
        <w:tc>
          <w:tcPr>
            <w:tcW w:w="595" w:type="dxa"/>
          </w:tcPr>
          <w:p w:rsidR="00984ADF" w:rsidRPr="00F73FFD" w:rsidRDefault="00984ADF" w:rsidP="00A415ED">
            <w:pPr>
              <w:jc w:val="center"/>
              <w:rPr>
                <w:b/>
                <w:sz w:val="20"/>
                <w:szCs w:val="20"/>
              </w:rPr>
            </w:pPr>
            <w:r w:rsidRPr="00F73FFD">
              <w:rPr>
                <w:b/>
                <w:sz w:val="20"/>
                <w:szCs w:val="20"/>
              </w:rPr>
              <w:t>38</w:t>
            </w:r>
          </w:p>
        </w:tc>
        <w:tc>
          <w:tcPr>
            <w:tcW w:w="595" w:type="dxa"/>
          </w:tcPr>
          <w:p w:rsidR="00984ADF" w:rsidRPr="00F73FFD" w:rsidRDefault="00984ADF" w:rsidP="00A415ED">
            <w:pPr>
              <w:jc w:val="center"/>
              <w:rPr>
                <w:b/>
                <w:sz w:val="20"/>
                <w:szCs w:val="20"/>
              </w:rPr>
            </w:pPr>
            <w:r w:rsidRPr="00F73FFD">
              <w:rPr>
                <w:b/>
                <w:sz w:val="20"/>
                <w:szCs w:val="20"/>
              </w:rPr>
              <w:t>41</w:t>
            </w:r>
          </w:p>
        </w:tc>
        <w:tc>
          <w:tcPr>
            <w:tcW w:w="596" w:type="dxa"/>
          </w:tcPr>
          <w:p w:rsidR="00984ADF" w:rsidRPr="00F73FFD" w:rsidRDefault="00984ADF" w:rsidP="00A415ED">
            <w:pPr>
              <w:jc w:val="center"/>
              <w:rPr>
                <w:b/>
                <w:sz w:val="20"/>
                <w:szCs w:val="20"/>
              </w:rPr>
            </w:pPr>
            <w:r w:rsidRPr="00F73FFD">
              <w:rPr>
                <w:b/>
                <w:sz w:val="20"/>
                <w:szCs w:val="20"/>
              </w:rPr>
              <w:t>41</w:t>
            </w:r>
          </w:p>
        </w:tc>
        <w:tc>
          <w:tcPr>
            <w:tcW w:w="595" w:type="dxa"/>
          </w:tcPr>
          <w:p w:rsidR="00984ADF" w:rsidRPr="00F73FFD" w:rsidRDefault="00984ADF" w:rsidP="00A415ED">
            <w:pPr>
              <w:jc w:val="center"/>
              <w:rPr>
                <w:b/>
                <w:sz w:val="20"/>
                <w:szCs w:val="20"/>
              </w:rPr>
            </w:pPr>
            <w:r w:rsidRPr="00F73FFD">
              <w:rPr>
                <w:b/>
                <w:sz w:val="20"/>
                <w:szCs w:val="20"/>
              </w:rPr>
              <w:t>38</w:t>
            </w:r>
          </w:p>
        </w:tc>
        <w:tc>
          <w:tcPr>
            <w:tcW w:w="596" w:type="dxa"/>
          </w:tcPr>
          <w:p w:rsidR="00984ADF" w:rsidRPr="00F73FFD" w:rsidRDefault="00984ADF" w:rsidP="00A415ED">
            <w:pPr>
              <w:jc w:val="center"/>
              <w:rPr>
                <w:b/>
                <w:sz w:val="20"/>
                <w:szCs w:val="20"/>
              </w:rPr>
            </w:pPr>
            <w:r w:rsidRPr="00F73FFD">
              <w:rPr>
                <w:b/>
                <w:sz w:val="20"/>
                <w:szCs w:val="20"/>
              </w:rPr>
              <w:t>34</w:t>
            </w:r>
          </w:p>
        </w:tc>
        <w:tc>
          <w:tcPr>
            <w:tcW w:w="595" w:type="dxa"/>
          </w:tcPr>
          <w:p w:rsidR="00984ADF" w:rsidRPr="00F73FFD" w:rsidRDefault="00984ADF" w:rsidP="00A415ED">
            <w:pPr>
              <w:jc w:val="center"/>
              <w:rPr>
                <w:b/>
                <w:sz w:val="20"/>
                <w:szCs w:val="20"/>
              </w:rPr>
            </w:pPr>
            <w:r w:rsidRPr="00F73FFD">
              <w:rPr>
                <w:b/>
                <w:sz w:val="20"/>
                <w:szCs w:val="20"/>
              </w:rPr>
              <w:t>35</w:t>
            </w:r>
          </w:p>
        </w:tc>
        <w:tc>
          <w:tcPr>
            <w:tcW w:w="595" w:type="dxa"/>
          </w:tcPr>
          <w:p w:rsidR="00984ADF" w:rsidRPr="00F73FFD" w:rsidRDefault="00984ADF" w:rsidP="00A415ED">
            <w:pPr>
              <w:jc w:val="center"/>
              <w:rPr>
                <w:b/>
                <w:sz w:val="20"/>
                <w:szCs w:val="20"/>
              </w:rPr>
            </w:pPr>
            <w:r w:rsidRPr="00F73FFD">
              <w:rPr>
                <w:b/>
                <w:sz w:val="20"/>
                <w:szCs w:val="20"/>
              </w:rPr>
              <w:t>38</w:t>
            </w:r>
          </w:p>
        </w:tc>
        <w:tc>
          <w:tcPr>
            <w:tcW w:w="596" w:type="dxa"/>
          </w:tcPr>
          <w:p w:rsidR="00984ADF" w:rsidRPr="00F73FFD" w:rsidRDefault="00984ADF" w:rsidP="00A415ED">
            <w:pPr>
              <w:jc w:val="center"/>
              <w:rPr>
                <w:b/>
                <w:sz w:val="20"/>
                <w:szCs w:val="20"/>
              </w:rPr>
            </w:pPr>
            <w:r w:rsidRPr="00F73FFD">
              <w:rPr>
                <w:b/>
                <w:sz w:val="20"/>
                <w:szCs w:val="20"/>
              </w:rPr>
              <w:t>39</w:t>
            </w:r>
          </w:p>
        </w:tc>
        <w:tc>
          <w:tcPr>
            <w:tcW w:w="595" w:type="dxa"/>
          </w:tcPr>
          <w:p w:rsidR="00984ADF" w:rsidRPr="00F73FFD" w:rsidRDefault="00984ADF" w:rsidP="00A415ED">
            <w:pPr>
              <w:jc w:val="center"/>
              <w:rPr>
                <w:b/>
                <w:sz w:val="20"/>
                <w:szCs w:val="20"/>
              </w:rPr>
            </w:pPr>
            <w:r w:rsidRPr="00F73FFD">
              <w:rPr>
                <w:b/>
                <w:sz w:val="20"/>
                <w:szCs w:val="20"/>
              </w:rPr>
              <w:t>39</w:t>
            </w:r>
          </w:p>
        </w:tc>
        <w:tc>
          <w:tcPr>
            <w:tcW w:w="596" w:type="dxa"/>
          </w:tcPr>
          <w:p w:rsidR="00984ADF" w:rsidRPr="00F73FFD" w:rsidRDefault="00984ADF" w:rsidP="00A415ED">
            <w:pPr>
              <w:jc w:val="center"/>
              <w:rPr>
                <w:b/>
                <w:sz w:val="20"/>
                <w:szCs w:val="20"/>
              </w:rPr>
            </w:pPr>
            <w:r w:rsidRPr="00F73FFD">
              <w:rPr>
                <w:b/>
                <w:sz w:val="20"/>
                <w:szCs w:val="20"/>
              </w:rPr>
              <w:t>35</w:t>
            </w:r>
          </w:p>
        </w:tc>
      </w:tr>
    </w:tbl>
    <w:p w:rsidR="00346FED" w:rsidRDefault="00281C8D" w:rsidP="00624BD0">
      <w:pPr>
        <w:jc w:val="center"/>
        <w:rPr>
          <w:b/>
          <w:sz w:val="28"/>
          <w:szCs w:val="28"/>
        </w:rPr>
      </w:pPr>
      <w:r>
        <w:rPr>
          <w:b/>
          <w:sz w:val="28"/>
          <w:szCs w:val="28"/>
        </w:rPr>
        <w:t>УЧЕБНО-ТРЕНИРОВОЧНЫЙ  ЭТАП</w:t>
      </w:r>
    </w:p>
    <w:p w:rsidR="00624BD0" w:rsidRDefault="00624BD0" w:rsidP="00624BD0">
      <w:pPr>
        <w:jc w:val="center"/>
        <w:rPr>
          <w:b/>
          <w:sz w:val="28"/>
          <w:szCs w:val="28"/>
        </w:rPr>
      </w:pPr>
    </w:p>
    <w:p w:rsidR="00281C8D" w:rsidRPr="00346FED" w:rsidRDefault="00346FED" w:rsidP="00346FED">
      <w:pPr>
        <w:ind w:firstLine="570"/>
        <w:jc w:val="center"/>
        <w:rPr>
          <w:b/>
          <w:sz w:val="28"/>
          <w:szCs w:val="28"/>
        </w:rPr>
      </w:pPr>
      <w:r>
        <w:rPr>
          <w:b/>
          <w:sz w:val="28"/>
          <w:szCs w:val="28"/>
        </w:rPr>
        <w:t xml:space="preserve">Программа  подготовки  в </w:t>
      </w:r>
      <w:r w:rsidR="000009DB">
        <w:rPr>
          <w:b/>
          <w:sz w:val="28"/>
          <w:szCs w:val="28"/>
        </w:rPr>
        <w:t xml:space="preserve"> </w:t>
      </w:r>
      <w:proofErr w:type="gramStart"/>
      <w:r>
        <w:rPr>
          <w:b/>
          <w:sz w:val="28"/>
          <w:szCs w:val="28"/>
        </w:rPr>
        <w:t>учебно</w:t>
      </w:r>
      <w:r w:rsidR="000009DB">
        <w:rPr>
          <w:b/>
          <w:sz w:val="28"/>
          <w:szCs w:val="28"/>
        </w:rPr>
        <w:t xml:space="preserve"> </w:t>
      </w:r>
      <w:r>
        <w:rPr>
          <w:b/>
          <w:sz w:val="28"/>
          <w:szCs w:val="28"/>
        </w:rPr>
        <w:t xml:space="preserve">-  </w:t>
      </w:r>
      <w:r w:rsidR="00C87271">
        <w:rPr>
          <w:b/>
          <w:sz w:val="28"/>
          <w:szCs w:val="28"/>
        </w:rPr>
        <w:t>тренировочных</w:t>
      </w:r>
      <w:proofErr w:type="gramEnd"/>
      <w:r>
        <w:rPr>
          <w:b/>
          <w:sz w:val="28"/>
          <w:szCs w:val="28"/>
        </w:rPr>
        <w:t xml:space="preserve">  группах  до двух лет </w:t>
      </w:r>
      <w:r w:rsidR="00281C8D">
        <w:rPr>
          <w:b/>
          <w:sz w:val="28"/>
          <w:szCs w:val="28"/>
        </w:rPr>
        <w:t xml:space="preserve"> </w:t>
      </w:r>
      <w:r>
        <w:rPr>
          <w:b/>
          <w:sz w:val="28"/>
          <w:szCs w:val="28"/>
        </w:rPr>
        <w:t>обучения (12 часов в неделю</w:t>
      </w:r>
      <w:r w:rsidR="00281C8D">
        <w:rPr>
          <w:b/>
          <w:sz w:val="28"/>
          <w:szCs w:val="28"/>
        </w:rPr>
        <w:t>)</w:t>
      </w:r>
    </w:p>
    <w:p w:rsidR="00624BD0" w:rsidRDefault="00624BD0" w:rsidP="00B87E5F">
      <w:pPr>
        <w:pStyle w:val="af"/>
        <w:jc w:val="both"/>
        <w:rPr>
          <w:sz w:val="28"/>
          <w:szCs w:val="28"/>
        </w:rPr>
      </w:pPr>
    </w:p>
    <w:p w:rsidR="00346FED" w:rsidRPr="00624BD0" w:rsidRDefault="00346FED" w:rsidP="00B87E5F">
      <w:pPr>
        <w:pStyle w:val="af"/>
        <w:jc w:val="both"/>
        <w:rPr>
          <w:b/>
          <w:sz w:val="28"/>
          <w:szCs w:val="28"/>
        </w:rPr>
      </w:pPr>
      <w:r w:rsidRPr="00624BD0">
        <w:rPr>
          <w:b/>
          <w:sz w:val="28"/>
          <w:szCs w:val="28"/>
        </w:rPr>
        <w:t xml:space="preserve">Задачи </w:t>
      </w:r>
      <w:r w:rsidR="000B6E43" w:rsidRPr="00624BD0">
        <w:rPr>
          <w:b/>
          <w:sz w:val="28"/>
          <w:szCs w:val="28"/>
        </w:rPr>
        <w:t>подготовки  в учебно-тренировочных группах первого и второго года</w:t>
      </w:r>
      <w:r w:rsidR="00624BD0">
        <w:rPr>
          <w:b/>
          <w:sz w:val="28"/>
          <w:szCs w:val="28"/>
        </w:rPr>
        <w:t xml:space="preserve"> обучения:</w:t>
      </w:r>
    </w:p>
    <w:p w:rsidR="00346FED" w:rsidRPr="00B87E5F" w:rsidRDefault="00346FED" w:rsidP="00B87E5F">
      <w:pPr>
        <w:pStyle w:val="af"/>
        <w:jc w:val="both"/>
        <w:rPr>
          <w:sz w:val="28"/>
          <w:szCs w:val="28"/>
        </w:rPr>
      </w:pPr>
      <w:r w:rsidRPr="00B87E5F">
        <w:rPr>
          <w:sz w:val="28"/>
          <w:szCs w:val="28"/>
        </w:rPr>
        <w:t xml:space="preserve">1.Повышения уровня разносторонней специальной физической и технической подготовленности, развития быстроты, выносливости, силы удара и скоростно-силовых качеств, совершенствование гибкости;  </w:t>
      </w:r>
    </w:p>
    <w:p w:rsidR="00346FED" w:rsidRPr="00B87E5F" w:rsidRDefault="00346FED" w:rsidP="00B87E5F">
      <w:pPr>
        <w:pStyle w:val="af"/>
        <w:jc w:val="both"/>
        <w:rPr>
          <w:sz w:val="28"/>
          <w:szCs w:val="28"/>
        </w:rPr>
      </w:pPr>
      <w:r w:rsidRPr="00B87E5F">
        <w:rPr>
          <w:sz w:val="28"/>
          <w:szCs w:val="28"/>
        </w:rPr>
        <w:t>2.Изучение и совершенствование техники ударов и защиты, основ тактики и стратегии ведения свободного поединка;</w:t>
      </w:r>
    </w:p>
    <w:p w:rsidR="00346FED" w:rsidRPr="00B87E5F" w:rsidRDefault="00346FED" w:rsidP="00B87E5F">
      <w:pPr>
        <w:pStyle w:val="af"/>
        <w:jc w:val="both"/>
        <w:rPr>
          <w:b/>
          <w:sz w:val="28"/>
          <w:szCs w:val="28"/>
        </w:rPr>
      </w:pPr>
      <w:r w:rsidRPr="00B87E5F">
        <w:rPr>
          <w:sz w:val="28"/>
          <w:szCs w:val="28"/>
        </w:rPr>
        <w:t>3.Обучение ведению дневника тренировок, анализ своих выступлений и выступлений товарищей;</w:t>
      </w:r>
    </w:p>
    <w:p w:rsidR="00346FED" w:rsidRPr="00B87E5F" w:rsidRDefault="00346FED" w:rsidP="00B87E5F">
      <w:pPr>
        <w:pStyle w:val="af"/>
        <w:jc w:val="both"/>
        <w:rPr>
          <w:sz w:val="28"/>
          <w:szCs w:val="28"/>
        </w:rPr>
      </w:pPr>
      <w:r w:rsidRPr="00B87E5F">
        <w:rPr>
          <w:sz w:val="28"/>
          <w:szCs w:val="28"/>
        </w:rPr>
        <w:t>4. Приобретение и накопление соревновательного опыта Подготовка к выполнению спортивных разрядов.</w:t>
      </w:r>
    </w:p>
    <w:p w:rsidR="00346FED" w:rsidRPr="00B87E5F" w:rsidRDefault="00346FED" w:rsidP="00B87E5F">
      <w:pPr>
        <w:pStyle w:val="af"/>
        <w:jc w:val="both"/>
        <w:rPr>
          <w:sz w:val="28"/>
          <w:szCs w:val="28"/>
        </w:rPr>
      </w:pPr>
      <w:r w:rsidRPr="00B87E5F">
        <w:rPr>
          <w:sz w:val="28"/>
          <w:szCs w:val="28"/>
        </w:rPr>
        <w:t>5.О</w:t>
      </w:r>
      <w:r w:rsidR="00281C8D" w:rsidRPr="00B87E5F">
        <w:rPr>
          <w:sz w:val="28"/>
          <w:szCs w:val="28"/>
        </w:rPr>
        <w:t>своение допустимых тренировочных и соревновательных нагрузок</w:t>
      </w:r>
      <w:r w:rsidRPr="00B87E5F">
        <w:rPr>
          <w:sz w:val="28"/>
          <w:szCs w:val="28"/>
        </w:rPr>
        <w:t>.</w:t>
      </w:r>
    </w:p>
    <w:p w:rsidR="00346FED" w:rsidRPr="00B87E5F" w:rsidRDefault="00346FED" w:rsidP="00B87E5F">
      <w:pPr>
        <w:pStyle w:val="af"/>
        <w:jc w:val="both"/>
        <w:rPr>
          <w:sz w:val="28"/>
          <w:szCs w:val="28"/>
        </w:rPr>
      </w:pPr>
    </w:p>
    <w:p w:rsidR="00346FED" w:rsidRPr="00B87E5F" w:rsidRDefault="00346FED" w:rsidP="00B87E5F">
      <w:pPr>
        <w:pStyle w:val="af"/>
        <w:jc w:val="both"/>
        <w:rPr>
          <w:b/>
          <w:sz w:val="28"/>
          <w:szCs w:val="28"/>
        </w:rPr>
      </w:pPr>
      <w:r w:rsidRPr="00B87E5F">
        <w:rPr>
          <w:b/>
          <w:sz w:val="28"/>
          <w:szCs w:val="28"/>
        </w:rPr>
        <w:t xml:space="preserve">І. Теоретическая подготовка </w:t>
      </w:r>
    </w:p>
    <w:p w:rsidR="00281C8D" w:rsidRPr="00B87E5F" w:rsidRDefault="00346FED" w:rsidP="00B87E5F">
      <w:pPr>
        <w:pStyle w:val="af"/>
        <w:jc w:val="both"/>
        <w:rPr>
          <w:b/>
          <w:sz w:val="28"/>
          <w:szCs w:val="28"/>
        </w:rPr>
      </w:pPr>
      <w:r w:rsidRPr="00B87E5F">
        <w:rPr>
          <w:b/>
          <w:sz w:val="28"/>
          <w:szCs w:val="28"/>
        </w:rPr>
        <w:t>1.Врачебный  контроль</w:t>
      </w:r>
    </w:p>
    <w:p w:rsidR="00281C8D" w:rsidRPr="00B87E5F" w:rsidRDefault="00281C8D" w:rsidP="00B87E5F">
      <w:pPr>
        <w:pStyle w:val="af"/>
        <w:jc w:val="both"/>
        <w:rPr>
          <w:sz w:val="28"/>
          <w:szCs w:val="28"/>
        </w:rPr>
      </w:pPr>
      <w:r w:rsidRPr="00B87E5F">
        <w:rPr>
          <w:sz w:val="28"/>
          <w:szCs w:val="28"/>
        </w:rPr>
        <w:t>Значение врачебного контроля и самоконтроля при занятиях спортом.</w:t>
      </w:r>
      <w:r w:rsidR="00346FED" w:rsidRPr="00B87E5F">
        <w:rPr>
          <w:sz w:val="28"/>
          <w:szCs w:val="28"/>
        </w:rPr>
        <w:t xml:space="preserve"> </w:t>
      </w:r>
      <w:r w:rsidRPr="00B87E5F">
        <w:rPr>
          <w:sz w:val="28"/>
          <w:szCs w:val="28"/>
        </w:rPr>
        <w:t>Организация самоконтроля, дневник самоконтроля. Объективные данные самоконтроля</w:t>
      </w:r>
      <w:proofErr w:type="gramStart"/>
      <w:r w:rsidRPr="00B87E5F">
        <w:rPr>
          <w:sz w:val="28"/>
          <w:szCs w:val="28"/>
        </w:rPr>
        <w:t xml:space="preserve"> :</w:t>
      </w:r>
      <w:proofErr w:type="gramEnd"/>
      <w:r w:rsidRPr="00B87E5F">
        <w:rPr>
          <w:sz w:val="28"/>
          <w:szCs w:val="28"/>
        </w:rPr>
        <w:t xml:space="preserve"> рост, вес, динамометрия, спирометрия, ЧСС, АД.</w:t>
      </w:r>
      <w:r w:rsidR="00346FED" w:rsidRPr="00B87E5F">
        <w:rPr>
          <w:sz w:val="28"/>
          <w:szCs w:val="28"/>
        </w:rPr>
        <w:t xml:space="preserve"> Субъективные данные</w:t>
      </w:r>
      <w:r w:rsidRPr="00B87E5F">
        <w:rPr>
          <w:sz w:val="28"/>
          <w:szCs w:val="28"/>
        </w:rPr>
        <w:t>: самочувствие, сон, аппетит</w:t>
      </w:r>
      <w:r w:rsidR="00346FED" w:rsidRPr="00B87E5F">
        <w:rPr>
          <w:sz w:val="28"/>
          <w:szCs w:val="28"/>
        </w:rPr>
        <w:t>. Понятие о « спортивной форме»</w:t>
      </w:r>
      <w:r w:rsidRPr="00B87E5F">
        <w:rPr>
          <w:sz w:val="28"/>
          <w:szCs w:val="28"/>
        </w:rPr>
        <w:t>, тренировке и перетренировке.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w:t>
      </w:r>
    </w:p>
    <w:p w:rsidR="00281C8D" w:rsidRPr="00B87E5F" w:rsidRDefault="00281C8D" w:rsidP="00B87E5F">
      <w:pPr>
        <w:pStyle w:val="af"/>
        <w:jc w:val="both"/>
        <w:rPr>
          <w:b/>
          <w:sz w:val="28"/>
          <w:szCs w:val="28"/>
        </w:rPr>
      </w:pPr>
    </w:p>
    <w:p w:rsidR="00281C8D" w:rsidRPr="00B87E5F" w:rsidRDefault="00346FED" w:rsidP="00B87E5F">
      <w:pPr>
        <w:pStyle w:val="af"/>
        <w:jc w:val="both"/>
        <w:rPr>
          <w:b/>
          <w:sz w:val="28"/>
          <w:szCs w:val="28"/>
        </w:rPr>
      </w:pPr>
      <w:r w:rsidRPr="00B87E5F">
        <w:rPr>
          <w:b/>
          <w:sz w:val="28"/>
          <w:szCs w:val="28"/>
        </w:rPr>
        <w:t xml:space="preserve">2.Правила  соревнований  </w:t>
      </w:r>
      <w:r w:rsidR="00281C8D" w:rsidRPr="00B87E5F">
        <w:rPr>
          <w:sz w:val="28"/>
          <w:szCs w:val="28"/>
        </w:rPr>
        <w:t xml:space="preserve">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Права и </w:t>
      </w:r>
      <w:r w:rsidR="00281C8D" w:rsidRPr="00B87E5F">
        <w:rPr>
          <w:sz w:val="28"/>
          <w:szCs w:val="28"/>
        </w:rPr>
        <w:lastRenderedPageBreak/>
        <w:t>обязанности участников соревнований. Разбор правил соревнований.</w:t>
      </w:r>
      <w:r w:rsidR="00D312CA" w:rsidRPr="00B87E5F">
        <w:rPr>
          <w:b/>
          <w:sz w:val="28"/>
          <w:szCs w:val="28"/>
        </w:rPr>
        <w:t xml:space="preserve"> </w:t>
      </w:r>
      <w:r w:rsidR="00281C8D" w:rsidRPr="00B87E5F">
        <w:rPr>
          <w:sz w:val="28"/>
          <w:szCs w:val="28"/>
        </w:rPr>
        <w:t>Судейство тренировочных и соревновательных боев в кач</w:t>
      </w:r>
      <w:r w:rsidR="00D312CA" w:rsidRPr="00B87E5F">
        <w:rPr>
          <w:sz w:val="28"/>
          <w:szCs w:val="28"/>
        </w:rPr>
        <w:t xml:space="preserve">естве старшего судьи  </w:t>
      </w:r>
      <w:r w:rsidR="00281C8D" w:rsidRPr="00B87E5F">
        <w:rPr>
          <w:sz w:val="28"/>
          <w:szCs w:val="28"/>
        </w:rPr>
        <w:t xml:space="preserve">(рефери), судьи </w:t>
      </w:r>
      <w:proofErr w:type="gramStart"/>
      <w:r w:rsidR="00281C8D" w:rsidRPr="00B87E5F">
        <w:rPr>
          <w:sz w:val="28"/>
          <w:szCs w:val="28"/>
        </w:rPr>
        <w:t>на</w:t>
      </w:r>
      <w:proofErr w:type="gramEnd"/>
      <w:r w:rsidR="00281C8D" w:rsidRPr="00B87E5F">
        <w:rPr>
          <w:sz w:val="28"/>
          <w:szCs w:val="28"/>
        </w:rPr>
        <w:t xml:space="preserve"> татами, и т.д. Судейство районных, городских и областных соревнований.</w:t>
      </w:r>
    </w:p>
    <w:p w:rsidR="00281C8D" w:rsidRPr="00B87E5F" w:rsidRDefault="00281C8D" w:rsidP="00B87E5F">
      <w:pPr>
        <w:pStyle w:val="af"/>
        <w:jc w:val="both"/>
        <w:rPr>
          <w:b/>
          <w:sz w:val="28"/>
          <w:szCs w:val="28"/>
        </w:rPr>
      </w:pPr>
    </w:p>
    <w:p w:rsidR="00281C8D" w:rsidRPr="00B87E5F" w:rsidRDefault="00D312CA" w:rsidP="00B87E5F">
      <w:pPr>
        <w:pStyle w:val="af"/>
        <w:jc w:val="both"/>
        <w:rPr>
          <w:b/>
          <w:sz w:val="28"/>
          <w:szCs w:val="28"/>
        </w:rPr>
      </w:pPr>
      <w:r w:rsidRPr="00B87E5F">
        <w:rPr>
          <w:b/>
          <w:sz w:val="28"/>
          <w:szCs w:val="28"/>
        </w:rPr>
        <w:t>3.Краткие  сведения  о  физиологических  основах  спортивной  тренировке</w:t>
      </w:r>
    </w:p>
    <w:p w:rsidR="00281C8D" w:rsidRPr="00B87E5F" w:rsidRDefault="00281C8D" w:rsidP="00B87E5F">
      <w:pPr>
        <w:pStyle w:val="af"/>
        <w:jc w:val="both"/>
        <w:rPr>
          <w:sz w:val="28"/>
          <w:szCs w:val="28"/>
        </w:rPr>
      </w:pPr>
      <w:r w:rsidRPr="00B87E5F">
        <w:rPr>
          <w:sz w:val="28"/>
          <w:szCs w:val="28"/>
        </w:rPr>
        <w:t>Необходимость физкультуры для нормальной жизнедеятельности организма. Расширение функциональных возможностей организма в процессе тренировки. Физиологические закономерности формирования двигательных навыков. Энергозатраты организма, восстановительные процессы. Оптимальный тренировочный цикл. Физиологические показатели тренированности. Предстартовое состояние, значение разминки на соревнованиях.</w:t>
      </w:r>
    </w:p>
    <w:p w:rsidR="00281C8D" w:rsidRPr="00B87E5F" w:rsidRDefault="00D312CA" w:rsidP="00B87E5F">
      <w:pPr>
        <w:pStyle w:val="af"/>
        <w:jc w:val="both"/>
        <w:rPr>
          <w:b/>
          <w:sz w:val="28"/>
          <w:szCs w:val="28"/>
        </w:rPr>
      </w:pPr>
      <w:r w:rsidRPr="00B87E5F">
        <w:rPr>
          <w:b/>
          <w:sz w:val="28"/>
          <w:szCs w:val="28"/>
        </w:rPr>
        <w:t>4.Общая и специальная физическая подготовка</w:t>
      </w:r>
    </w:p>
    <w:p w:rsidR="00281C8D" w:rsidRPr="00B87E5F" w:rsidRDefault="00281C8D" w:rsidP="00B87E5F">
      <w:pPr>
        <w:pStyle w:val="af"/>
        <w:jc w:val="both"/>
        <w:rPr>
          <w:sz w:val="28"/>
          <w:szCs w:val="28"/>
        </w:rPr>
      </w:pPr>
      <w:r w:rsidRPr="00B87E5F">
        <w:rPr>
          <w:sz w:val="28"/>
          <w:szCs w:val="28"/>
        </w:rPr>
        <w:t>Значение и место ОФП и СФП в процессе тренировки. Характеристика рекомендуемых средств для повышения уровня ОФП и СФП. Дозировка нагрузки.</w:t>
      </w:r>
    </w:p>
    <w:p w:rsidR="00C87271" w:rsidRPr="00B87E5F" w:rsidRDefault="00C87271" w:rsidP="00B87E5F">
      <w:pPr>
        <w:pStyle w:val="af"/>
        <w:jc w:val="both"/>
        <w:rPr>
          <w:b/>
          <w:sz w:val="28"/>
          <w:szCs w:val="28"/>
        </w:rPr>
      </w:pPr>
    </w:p>
    <w:p w:rsidR="00281C8D" w:rsidRPr="00B87E5F" w:rsidRDefault="00D312CA" w:rsidP="00B87E5F">
      <w:pPr>
        <w:pStyle w:val="af"/>
        <w:jc w:val="both"/>
        <w:rPr>
          <w:b/>
          <w:sz w:val="28"/>
          <w:szCs w:val="28"/>
        </w:rPr>
      </w:pPr>
      <w:r w:rsidRPr="00B87E5F">
        <w:rPr>
          <w:b/>
          <w:sz w:val="28"/>
          <w:szCs w:val="28"/>
        </w:rPr>
        <w:t>ІІ. Общефизическая  подготовка</w:t>
      </w:r>
      <w:r w:rsidR="00281C8D" w:rsidRPr="00B87E5F">
        <w:rPr>
          <w:b/>
          <w:sz w:val="28"/>
          <w:szCs w:val="28"/>
        </w:rPr>
        <w:t>.</w:t>
      </w:r>
    </w:p>
    <w:p w:rsidR="00D312CA" w:rsidRPr="00B87E5F" w:rsidRDefault="00D312CA" w:rsidP="00B87E5F">
      <w:pPr>
        <w:pStyle w:val="af"/>
        <w:jc w:val="both"/>
        <w:rPr>
          <w:sz w:val="28"/>
          <w:szCs w:val="28"/>
        </w:rPr>
      </w:pPr>
      <w:r w:rsidRPr="00B87E5F">
        <w:rPr>
          <w:sz w:val="28"/>
          <w:szCs w:val="28"/>
        </w:rPr>
        <w:t>1.</w:t>
      </w:r>
      <w:r w:rsidR="00281C8D" w:rsidRPr="00B87E5F">
        <w:rPr>
          <w:sz w:val="28"/>
          <w:szCs w:val="28"/>
        </w:rPr>
        <w:t xml:space="preserve">Общеразвивающие упражнения. </w:t>
      </w:r>
    </w:p>
    <w:p w:rsidR="00D312CA" w:rsidRPr="00B87E5F" w:rsidRDefault="00D312CA" w:rsidP="00B87E5F">
      <w:pPr>
        <w:pStyle w:val="af"/>
        <w:jc w:val="both"/>
        <w:rPr>
          <w:sz w:val="28"/>
          <w:szCs w:val="28"/>
        </w:rPr>
      </w:pPr>
      <w:r w:rsidRPr="00B87E5F">
        <w:rPr>
          <w:sz w:val="28"/>
          <w:szCs w:val="28"/>
        </w:rPr>
        <w:t>2.</w:t>
      </w:r>
      <w:r w:rsidR="00281C8D" w:rsidRPr="00B87E5F">
        <w:rPr>
          <w:sz w:val="28"/>
          <w:szCs w:val="28"/>
        </w:rPr>
        <w:t>Различные виды ходьбы и бега. Кроссы. Бег на короткие дистанции. Подскоки и выпрыгивания в беге.</w:t>
      </w:r>
    </w:p>
    <w:p w:rsidR="00D312CA" w:rsidRPr="00B87E5F" w:rsidRDefault="00D312CA" w:rsidP="00B87E5F">
      <w:pPr>
        <w:pStyle w:val="af"/>
        <w:jc w:val="both"/>
        <w:rPr>
          <w:sz w:val="28"/>
          <w:szCs w:val="28"/>
        </w:rPr>
      </w:pPr>
      <w:r w:rsidRPr="00B87E5F">
        <w:rPr>
          <w:sz w:val="28"/>
          <w:szCs w:val="28"/>
        </w:rPr>
        <w:t>3.</w:t>
      </w:r>
      <w:r w:rsidR="00281C8D" w:rsidRPr="00B87E5F">
        <w:rPr>
          <w:sz w:val="28"/>
          <w:szCs w:val="28"/>
        </w:rPr>
        <w:t xml:space="preserve"> Прыжки в длину, в высоту. </w:t>
      </w:r>
    </w:p>
    <w:p w:rsidR="00D312CA" w:rsidRPr="00B87E5F" w:rsidRDefault="00D312CA" w:rsidP="00B87E5F">
      <w:pPr>
        <w:pStyle w:val="af"/>
        <w:jc w:val="both"/>
        <w:rPr>
          <w:sz w:val="28"/>
          <w:szCs w:val="28"/>
        </w:rPr>
      </w:pPr>
      <w:r w:rsidRPr="00B87E5F">
        <w:rPr>
          <w:sz w:val="28"/>
          <w:szCs w:val="28"/>
        </w:rPr>
        <w:t>4.</w:t>
      </w:r>
      <w:r w:rsidR="00281C8D" w:rsidRPr="00B87E5F">
        <w:rPr>
          <w:sz w:val="28"/>
          <w:szCs w:val="28"/>
        </w:rPr>
        <w:t xml:space="preserve">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w:t>
      </w:r>
    </w:p>
    <w:p w:rsidR="00281C8D" w:rsidRPr="00B87E5F" w:rsidRDefault="00D312CA" w:rsidP="00B87E5F">
      <w:pPr>
        <w:pStyle w:val="af"/>
        <w:jc w:val="both"/>
        <w:rPr>
          <w:sz w:val="28"/>
          <w:szCs w:val="28"/>
        </w:rPr>
      </w:pPr>
      <w:r w:rsidRPr="00B87E5F">
        <w:rPr>
          <w:sz w:val="28"/>
          <w:szCs w:val="28"/>
        </w:rPr>
        <w:t>5.</w:t>
      </w:r>
      <w:r w:rsidR="00281C8D" w:rsidRPr="00B87E5F">
        <w:rPr>
          <w:sz w:val="28"/>
          <w:szCs w:val="28"/>
        </w:rPr>
        <w:t>Упражнением с партнером, на снарядах, без снарядов для развития мышц ног, рук, туловища, шеи.</w:t>
      </w:r>
    </w:p>
    <w:p w:rsidR="00281C8D" w:rsidRPr="00B87E5F" w:rsidRDefault="00D312CA" w:rsidP="00B87E5F">
      <w:pPr>
        <w:pStyle w:val="af"/>
        <w:jc w:val="both"/>
        <w:rPr>
          <w:sz w:val="28"/>
          <w:szCs w:val="28"/>
        </w:rPr>
      </w:pPr>
      <w:r w:rsidRPr="00B87E5F">
        <w:rPr>
          <w:sz w:val="28"/>
          <w:szCs w:val="28"/>
        </w:rPr>
        <w:t>6.</w:t>
      </w:r>
      <w:r w:rsidR="00281C8D" w:rsidRPr="00B87E5F">
        <w:rPr>
          <w:sz w:val="28"/>
          <w:szCs w:val="28"/>
        </w:rPr>
        <w:t>Спортивные игры: футбол, баскетбол, регби.</w:t>
      </w:r>
    </w:p>
    <w:p w:rsidR="00281C8D" w:rsidRPr="00B87E5F" w:rsidRDefault="00D312CA" w:rsidP="00B87E5F">
      <w:pPr>
        <w:pStyle w:val="af"/>
        <w:jc w:val="both"/>
        <w:rPr>
          <w:sz w:val="28"/>
          <w:szCs w:val="28"/>
        </w:rPr>
      </w:pPr>
      <w:r w:rsidRPr="00B87E5F">
        <w:rPr>
          <w:sz w:val="28"/>
          <w:szCs w:val="28"/>
        </w:rPr>
        <w:t>7.</w:t>
      </w:r>
      <w:r w:rsidR="00281C8D" w:rsidRPr="00B87E5F">
        <w:rPr>
          <w:sz w:val="28"/>
          <w:szCs w:val="28"/>
        </w:rPr>
        <w:t>Подвижные игры</w:t>
      </w:r>
      <w:r w:rsidR="00281C8D" w:rsidRPr="00B87E5F">
        <w:rPr>
          <w:b/>
          <w:sz w:val="28"/>
          <w:szCs w:val="28"/>
        </w:rPr>
        <w:t>:</w:t>
      </w:r>
      <w:r w:rsidR="00281C8D" w:rsidRPr="00B87E5F">
        <w:rPr>
          <w:sz w:val="28"/>
          <w:szCs w:val="28"/>
        </w:rPr>
        <w:t xml:space="preserve"> « день и ночь», «разведчики», «перестрелка», « пятнашки».</w:t>
      </w:r>
    </w:p>
    <w:p w:rsidR="00281C8D" w:rsidRPr="00B87E5F" w:rsidRDefault="00281C8D" w:rsidP="00B87E5F">
      <w:pPr>
        <w:pStyle w:val="af"/>
        <w:jc w:val="both"/>
        <w:rPr>
          <w:sz w:val="28"/>
          <w:szCs w:val="28"/>
        </w:rPr>
      </w:pPr>
    </w:p>
    <w:p w:rsidR="00281C8D" w:rsidRPr="00B87E5F" w:rsidRDefault="00D312CA" w:rsidP="00B87E5F">
      <w:pPr>
        <w:pStyle w:val="af"/>
        <w:jc w:val="both"/>
        <w:rPr>
          <w:b/>
          <w:sz w:val="28"/>
          <w:szCs w:val="28"/>
        </w:rPr>
      </w:pPr>
      <w:r w:rsidRPr="00B87E5F">
        <w:rPr>
          <w:b/>
          <w:sz w:val="28"/>
          <w:szCs w:val="28"/>
        </w:rPr>
        <w:t>ІІІ.  Специальная  физическая подготовка.</w:t>
      </w:r>
    </w:p>
    <w:p w:rsidR="00281C8D" w:rsidRPr="00B87E5F" w:rsidRDefault="00281C8D" w:rsidP="00B87E5F">
      <w:pPr>
        <w:pStyle w:val="af"/>
        <w:jc w:val="both"/>
        <w:rPr>
          <w:sz w:val="28"/>
          <w:szCs w:val="28"/>
        </w:rPr>
      </w:pPr>
      <w:r w:rsidRPr="00B87E5F">
        <w:rPr>
          <w:b/>
          <w:sz w:val="28"/>
          <w:szCs w:val="28"/>
        </w:rPr>
        <w:t>Упражнения для развития быстроты:</w:t>
      </w:r>
      <w:r w:rsidRPr="00B87E5F">
        <w:rPr>
          <w:sz w:val="28"/>
          <w:szCs w:val="28"/>
        </w:rPr>
        <w:t xml:space="preserve"> 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w:t>
      </w:r>
      <w:proofErr w:type="gramStart"/>
      <w:r w:rsidRPr="00B87E5F">
        <w:rPr>
          <w:sz w:val="28"/>
          <w:szCs w:val="28"/>
        </w:rPr>
        <w:t xml:space="preserve">( </w:t>
      </w:r>
      <w:proofErr w:type="gramEnd"/>
      <w:r w:rsidRPr="00B87E5F">
        <w:rPr>
          <w:sz w:val="28"/>
          <w:szCs w:val="28"/>
        </w:rPr>
        <w:t>в воздух, на снарядах ),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w:t>
      </w:r>
      <w:r w:rsidR="00984ADF">
        <w:rPr>
          <w:sz w:val="28"/>
          <w:szCs w:val="28"/>
        </w:rPr>
        <w:t>тся в разных вариациях в течение</w:t>
      </w:r>
      <w:r w:rsidRPr="00B87E5F">
        <w:rPr>
          <w:sz w:val="28"/>
          <w:szCs w:val="28"/>
        </w:rPr>
        <w:t xml:space="preserve"> 3</w:t>
      </w:r>
      <w:r w:rsidR="00D312CA" w:rsidRPr="00B87E5F">
        <w:rPr>
          <w:sz w:val="28"/>
          <w:szCs w:val="28"/>
        </w:rPr>
        <w:t>-х</w:t>
      </w:r>
      <w:r w:rsidRPr="00B87E5F">
        <w:rPr>
          <w:sz w:val="28"/>
          <w:szCs w:val="28"/>
        </w:rPr>
        <w:t xml:space="preserve"> минут. </w:t>
      </w:r>
    </w:p>
    <w:p w:rsidR="00281C8D" w:rsidRPr="00B87E5F" w:rsidRDefault="00281C8D" w:rsidP="00B87E5F">
      <w:pPr>
        <w:pStyle w:val="af"/>
        <w:jc w:val="both"/>
        <w:rPr>
          <w:sz w:val="28"/>
          <w:szCs w:val="28"/>
        </w:rPr>
      </w:pPr>
      <w:r w:rsidRPr="00B87E5F">
        <w:rPr>
          <w:b/>
          <w:sz w:val="28"/>
          <w:szCs w:val="28"/>
        </w:rPr>
        <w:t>Упражнение для развития силы</w:t>
      </w:r>
      <w:r w:rsidRPr="00984ADF">
        <w:rPr>
          <w:b/>
          <w:sz w:val="28"/>
          <w:szCs w:val="28"/>
        </w:rPr>
        <w:t>:</w:t>
      </w:r>
      <w:r w:rsidR="00984ADF">
        <w:rPr>
          <w:sz w:val="28"/>
          <w:szCs w:val="28"/>
        </w:rPr>
        <w:t xml:space="preserve"> ходьба «</w:t>
      </w:r>
      <w:r w:rsidRPr="00B87E5F">
        <w:rPr>
          <w:sz w:val="28"/>
          <w:szCs w:val="28"/>
        </w:rPr>
        <w:t>гуськом», прыжки «кроле</w:t>
      </w:r>
      <w:r w:rsidR="00984ADF">
        <w:rPr>
          <w:sz w:val="28"/>
          <w:szCs w:val="28"/>
        </w:rPr>
        <w:t>м». Приседания на одной ноге «</w:t>
      </w:r>
      <w:r w:rsidRPr="00B87E5F">
        <w:rPr>
          <w:sz w:val="28"/>
          <w:szCs w:val="28"/>
        </w:rPr>
        <w:t>пистолет».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w:t>
      </w:r>
      <w:r w:rsidR="007B68EC" w:rsidRPr="00B87E5F">
        <w:rPr>
          <w:sz w:val="28"/>
          <w:szCs w:val="28"/>
        </w:rPr>
        <w:t>оре лежа. Упражнение</w:t>
      </w:r>
      <w:r w:rsidR="00984ADF">
        <w:rPr>
          <w:sz w:val="28"/>
          <w:szCs w:val="28"/>
        </w:rPr>
        <w:t xml:space="preserve"> «</w:t>
      </w:r>
      <w:r w:rsidRPr="00B87E5F">
        <w:rPr>
          <w:sz w:val="28"/>
          <w:szCs w:val="28"/>
        </w:rPr>
        <w:t xml:space="preserve">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w:t>
      </w:r>
      <w:r w:rsidRPr="00B87E5F">
        <w:rPr>
          <w:sz w:val="28"/>
          <w:szCs w:val="28"/>
        </w:rPr>
        <w:lastRenderedPageBreak/>
        <w:t>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281C8D" w:rsidRPr="00B87E5F" w:rsidRDefault="00281C8D" w:rsidP="00B87E5F">
      <w:pPr>
        <w:pStyle w:val="af"/>
        <w:jc w:val="both"/>
        <w:rPr>
          <w:sz w:val="28"/>
          <w:szCs w:val="28"/>
        </w:rPr>
      </w:pPr>
      <w:r w:rsidRPr="00B87E5F">
        <w:rPr>
          <w:b/>
          <w:sz w:val="28"/>
          <w:szCs w:val="28"/>
        </w:rPr>
        <w:t>Упражнения для развития ловкости:</w:t>
      </w:r>
      <w:r w:rsidRPr="00B87E5F">
        <w:rPr>
          <w:sz w:val="28"/>
          <w:szCs w:val="28"/>
        </w:rPr>
        <w:t xml:space="preserve"> различные прыжки, метания, упражнения со скакалками, различные эстафеты, подвижные и спортивные игры, элементы акробатики.</w:t>
      </w:r>
    </w:p>
    <w:p w:rsidR="00281C8D" w:rsidRPr="00B87E5F" w:rsidRDefault="00281C8D" w:rsidP="00B87E5F">
      <w:pPr>
        <w:pStyle w:val="af"/>
        <w:jc w:val="both"/>
        <w:rPr>
          <w:sz w:val="28"/>
          <w:szCs w:val="28"/>
        </w:rPr>
      </w:pPr>
      <w:r w:rsidRPr="00B87E5F">
        <w:rPr>
          <w:b/>
          <w:sz w:val="28"/>
          <w:szCs w:val="28"/>
        </w:rPr>
        <w:t xml:space="preserve">Упражнения для развития гибкости: </w:t>
      </w:r>
      <w:r w:rsidRPr="00B87E5F">
        <w:rPr>
          <w:sz w:val="28"/>
          <w:szCs w:val="28"/>
        </w:rPr>
        <w:t xml:space="preserve">из глубокого </w:t>
      </w:r>
      <w:r w:rsidR="00984ADF">
        <w:rPr>
          <w:sz w:val="28"/>
          <w:szCs w:val="28"/>
        </w:rPr>
        <w:t>при</w:t>
      </w:r>
      <w:r w:rsidRPr="00B87E5F">
        <w:rPr>
          <w:sz w:val="28"/>
          <w:szCs w:val="28"/>
        </w:rPr>
        <w:t>седа</w:t>
      </w:r>
      <w:r w:rsidR="00984ADF">
        <w:rPr>
          <w:sz w:val="28"/>
          <w:szCs w:val="28"/>
        </w:rPr>
        <w:t>,</w:t>
      </w:r>
      <w:r w:rsidRPr="00B87E5F">
        <w:rPr>
          <w:sz w:val="28"/>
          <w:szCs w:val="28"/>
        </w:rPr>
        <w:t xml:space="preserve"> максимально длинные выпады в одну и другую сторону. Использование метода многократного растягивания: этот метод основан на свойстве мышц </w:t>
      </w:r>
      <w:proofErr w:type="gramStart"/>
      <w:r w:rsidRPr="00B87E5F">
        <w:rPr>
          <w:sz w:val="28"/>
          <w:szCs w:val="28"/>
        </w:rPr>
        <w:t>растягиваться</w:t>
      </w:r>
      <w:proofErr w:type="gramEnd"/>
      <w:r w:rsidRPr="00B87E5F">
        <w:rPr>
          <w:sz w:val="28"/>
          <w:szCs w:val="28"/>
        </w:rPr>
        <w:t xml:space="preserve">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sidRPr="00B87E5F">
        <w:rPr>
          <w:sz w:val="28"/>
          <w:szCs w:val="28"/>
        </w:rPr>
        <w:t>асан</w:t>
      </w:r>
      <w:proofErr w:type="spellEnd"/>
      <w:r w:rsidRPr="00B87E5F">
        <w:rPr>
          <w:sz w:val="28"/>
          <w:szCs w:val="28"/>
        </w:rPr>
        <w:t xml:space="preserve"> </w:t>
      </w:r>
      <w:proofErr w:type="spellStart"/>
      <w:r w:rsidRPr="00B87E5F">
        <w:rPr>
          <w:sz w:val="28"/>
          <w:szCs w:val="28"/>
        </w:rPr>
        <w:t>хатха</w:t>
      </w:r>
      <w:proofErr w:type="spellEnd"/>
      <w:r w:rsidRPr="00B87E5F">
        <w:rPr>
          <w:sz w:val="28"/>
          <w:szCs w:val="28"/>
        </w:rPr>
        <w:t>-йоги).</w:t>
      </w:r>
    </w:p>
    <w:p w:rsidR="00281C8D" w:rsidRPr="00B87E5F" w:rsidRDefault="00281C8D" w:rsidP="00B87E5F">
      <w:pPr>
        <w:pStyle w:val="af"/>
        <w:jc w:val="both"/>
        <w:rPr>
          <w:sz w:val="28"/>
          <w:szCs w:val="28"/>
        </w:rPr>
      </w:pPr>
      <w:r w:rsidRPr="00B87E5F">
        <w:rPr>
          <w:b/>
          <w:sz w:val="28"/>
          <w:szCs w:val="28"/>
        </w:rPr>
        <w:t>Упражнения для развития выносливости:</w:t>
      </w:r>
      <w:r w:rsidRPr="00B87E5F">
        <w:rPr>
          <w:sz w:val="28"/>
          <w:szCs w:val="28"/>
        </w:rP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в передвижениях и т.д. в большом промежутке време</w:t>
      </w:r>
      <w:r w:rsidR="00B87E5F">
        <w:rPr>
          <w:sz w:val="28"/>
          <w:szCs w:val="28"/>
        </w:rPr>
        <w:t>ни (от 3 до 15 минут). Например</w:t>
      </w:r>
      <w:r w:rsidRPr="00B87E5F">
        <w:rPr>
          <w:sz w:val="28"/>
          <w:szCs w:val="28"/>
        </w:rPr>
        <w:t>: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w:t>
      </w:r>
    </w:p>
    <w:p w:rsidR="00D312CA" w:rsidRPr="00B87E5F" w:rsidRDefault="00D312CA" w:rsidP="00B87E5F">
      <w:pPr>
        <w:pStyle w:val="af"/>
        <w:jc w:val="both"/>
        <w:rPr>
          <w:b/>
          <w:sz w:val="28"/>
          <w:szCs w:val="28"/>
        </w:rPr>
      </w:pPr>
      <w:r w:rsidRPr="00B87E5F">
        <w:rPr>
          <w:b/>
          <w:sz w:val="28"/>
          <w:szCs w:val="28"/>
        </w:rPr>
        <w:t xml:space="preserve">ІV. Техническая подготовка  </w:t>
      </w:r>
    </w:p>
    <w:p w:rsidR="00D312CA" w:rsidRPr="00B87E5F" w:rsidRDefault="00D312CA" w:rsidP="00B87E5F">
      <w:pPr>
        <w:pStyle w:val="af"/>
        <w:jc w:val="both"/>
        <w:rPr>
          <w:sz w:val="28"/>
          <w:szCs w:val="28"/>
        </w:rPr>
      </w:pPr>
      <w:r w:rsidRPr="00B87E5F">
        <w:rPr>
          <w:sz w:val="28"/>
          <w:szCs w:val="28"/>
        </w:rPr>
        <w:t>1.Повторение и совершенство</w:t>
      </w:r>
      <w:r w:rsidR="001113B9" w:rsidRPr="00B87E5F">
        <w:rPr>
          <w:sz w:val="28"/>
          <w:szCs w:val="28"/>
        </w:rPr>
        <w:t xml:space="preserve">вание ранее изученных  технических приемов </w:t>
      </w:r>
      <w:r w:rsidRPr="00B87E5F">
        <w:rPr>
          <w:sz w:val="28"/>
          <w:szCs w:val="28"/>
        </w:rPr>
        <w:t xml:space="preserve"> </w:t>
      </w:r>
      <w:proofErr w:type="spellStart"/>
      <w:r w:rsidRPr="00B87E5F">
        <w:rPr>
          <w:sz w:val="28"/>
          <w:szCs w:val="28"/>
        </w:rPr>
        <w:t>Кихон</w:t>
      </w:r>
      <w:proofErr w:type="spellEnd"/>
      <w:r w:rsidRPr="00B87E5F">
        <w:rPr>
          <w:sz w:val="28"/>
          <w:szCs w:val="28"/>
        </w:rPr>
        <w:t xml:space="preserve">. </w:t>
      </w:r>
    </w:p>
    <w:p w:rsidR="00D312CA" w:rsidRPr="00B87E5F" w:rsidRDefault="00D312CA" w:rsidP="00B87E5F">
      <w:pPr>
        <w:pStyle w:val="af"/>
        <w:jc w:val="both"/>
        <w:rPr>
          <w:sz w:val="28"/>
          <w:szCs w:val="28"/>
        </w:rPr>
      </w:pPr>
      <w:r w:rsidRPr="00B87E5F">
        <w:rPr>
          <w:sz w:val="28"/>
          <w:szCs w:val="28"/>
        </w:rPr>
        <w:t>2.Атакующие стойки, то</w:t>
      </w:r>
      <w:r w:rsidR="00984ADF">
        <w:rPr>
          <w:sz w:val="28"/>
          <w:szCs w:val="28"/>
        </w:rPr>
        <w:t xml:space="preserve"> </w:t>
      </w:r>
      <w:r w:rsidRPr="00B87E5F">
        <w:rPr>
          <w:sz w:val="28"/>
          <w:szCs w:val="28"/>
        </w:rPr>
        <w:t xml:space="preserve">же в движении. </w:t>
      </w:r>
    </w:p>
    <w:p w:rsidR="00D312CA" w:rsidRPr="00B87E5F" w:rsidRDefault="00D312CA" w:rsidP="00B87E5F">
      <w:pPr>
        <w:pStyle w:val="af"/>
        <w:jc w:val="both"/>
        <w:rPr>
          <w:sz w:val="28"/>
          <w:szCs w:val="28"/>
        </w:rPr>
      </w:pPr>
      <w:r w:rsidRPr="00B87E5F">
        <w:rPr>
          <w:sz w:val="28"/>
          <w:szCs w:val="28"/>
        </w:rPr>
        <w:t>3. Входы (атака) различной длины в зависимости от дистанции.</w:t>
      </w:r>
    </w:p>
    <w:p w:rsidR="00D312CA" w:rsidRPr="00B87E5F" w:rsidRDefault="00D312CA" w:rsidP="00B87E5F">
      <w:pPr>
        <w:pStyle w:val="af"/>
        <w:jc w:val="both"/>
        <w:rPr>
          <w:sz w:val="28"/>
          <w:szCs w:val="28"/>
        </w:rPr>
      </w:pPr>
      <w:r w:rsidRPr="00B87E5F">
        <w:rPr>
          <w:sz w:val="28"/>
          <w:szCs w:val="28"/>
        </w:rPr>
        <w:t>4.  Атакующие действия руками в парах.</w:t>
      </w:r>
    </w:p>
    <w:p w:rsidR="00D312CA" w:rsidRPr="00B87E5F" w:rsidRDefault="00D312CA" w:rsidP="00B87E5F">
      <w:pPr>
        <w:pStyle w:val="af"/>
        <w:jc w:val="both"/>
        <w:rPr>
          <w:sz w:val="28"/>
          <w:szCs w:val="28"/>
        </w:rPr>
      </w:pPr>
      <w:r w:rsidRPr="00B87E5F">
        <w:rPr>
          <w:sz w:val="28"/>
          <w:szCs w:val="28"/>
        </w:rPr>
        <w:t xml:space="preserve">5. Защита от ударов руками в голову и корпус на ближней, средней и дальней дистанции. </w:t>
      </w:r>
    </w:p>
    <w:p w:rsidR="00D312CA" w:rsidRPr="00B87E5F" w:rsidRDefault="00D312CA" w:rsidP="00B87E5F">
      <w:pPr>
        <w:pStyle w:val="af"/>
        <w:jc w:val="both"/>
        <w:rPr>
          <w:sz w:val="28"/>
          <w:szCs w:val="28"/>
        </w:rPr>
      </w:pPr>
      <w:r w:rsidRPr="00B87E5F">
        <w:rPr>
          <w:sz w:val="28"/>
          <w:szCs w:val="28"/>
        </w:rPr>
        <w:t xml:space="preserve">6. Освоение техники исполнения ударов ногами: </w:t>
      </w:r>
      <w:proofErr w:type="spellStart"/>
      <w:r w:rsidRPr="00B87E5F">
        <w:rPr>
          <w:sz w:val="28"/>
          <w:szCs w:val="28"/>
        </w:rPr>
        <w:t>маваши-гери</w:t>
      </w:r>
      <w:proofErr w:type="spellEnd"/>
      <w:r w:rsidRPr="00B87E5F">
        <w:rPr>
          <w:sz w:val="28"/>
          <w:szCs w:val="28"/>
        </w:rPr>
        <w:t>, ура-</w:t>
      </w:r>
      <w:proofErr w:type="spellStart"/>
      <w:r w:rsidRPr="00B87E5F">
        <w:rPr>
          <w:sz w:val="28"/>
          <w:szCs w:val="28"/>
        </w:rPr>
        <w:t>маваши</w:t>
      </w:r>
      <w:proofErr w:type="spellEnd"/>
      <w:r w:rsidRPr="00B87E5F">
        <w:rPr>
          <w:sz w:val="28"/>
          <w:szCs w:val="28"/>
        </w:rPr>
        <w:t>-</w:t>
      </w:r>
      <w:proofErr w:type="spellStart"/>
      <w:r w:rsidRPr="00B87E5F">
        <w:rPr>
          <w:sz w:val="28"/>
          <w:szCs w:val="28"/>
        </w:rPr>
        <w:t>гери</w:t>
      </w:r>
      <w:proofErr w:type="spellEnd"/>
      <w:r w:rsidRPr="00B87E5F">
        <w:rPr>
          <w:sz w:val="28"/>
          <w:szCs w:val="28"/>
        </w:rPr>
        <w:t xml:space="preserve">, </w:t>
      </w:r>
      <w:proofErr w:type="spellStart"/>
      <w:r w:rsidRPr="00B87E5F">
        <w:rPr>
          <w:sz w:val="28"/>
          <w:szCs w:val="28"/>
        </w:rPr>
        <w:t>уширо-гери</w:t>
      </w:r>
      <w:proofErr w:type="spellEnd"/>
      <w:r w:rsidRPr="00B87E5F">
        <w:rPr>
          <w:sz w:val="28"/>
          <w:szCs w:val="28"/>
        </w:rPr>
        <w:t xml:space="preserve">. </w:t>
      </w:r>
    </w:p>
    <w:p w:rsidR="00D312CA" w:rsidRPr="00B87E5F" w:rsidRDefault="00D312CA" w:rsidP="00B87E5F">
      <w:pPr>
        <w:pStyle w:val="af"/>
        <w:jc w:val="both"/>
        <w:rPr>
          <w:sz w:val="28"/>
          <w:szCs w:val="28"/>
        </w:rPr>
      </w:pPr>
      <w:r w:rsidRPr="00B87E5F">
        <w:rPr>
          <w:sz w:val="28"/>
          <w:szCs w:val="28"/>
        </w:rPr>
        <w:t xml:space="preserve">7. Защитные действия  от ударов ногами по различным уровням, простые финты. </w:t>
      </w:r>
    </w:p>
    <w:p w:rsidR="00D312CA" w:rsidRPr="00B87E5F" w:rsidRDefault="00D312CA" w:rsidP="00B87E5F">
      <w:pPr>
        <w:pStyle w:val="af"/>
        <w:jc w:val="both"/>
        <w:rPr>
          <w:sz w:val="28"/>
          <w:szCs w:val="28"/>
        </w:rPr>
      </w:pPr>
      <w:r w:rsidRPr="00B87E5F">
        <w:rPr>
          <w:sz w:val="28"/>
          <w:szCs w:val="28"/>
        </w:rPr>
        <w:t>8. Комбинированная техника рук и ног.</w:t>
      </w:r>
    </w:p>
    <w:p w:rsidR="00D312CA" w:rsidRPr="00B87E5F" w:rsidRDefault="00D312CA" w:rsidP="00B87E5F">
      <w:pPr>
        <w:pStyle w:val="af"/>
        <w:jc w:val="both"/>
        <w:rPr>
          <w:sz w:val="28"/>
          <w:szCs w:val="28"/>
        </w:rPr>
      </w:pPr>
      <w:r w:rsidRPr="00B87E5F">
        <w:rPr>
          <w:sz w:val="28"/>
          <w:szCs w:val="28"/>
        </w:rPr>
        <w:t xml:space="preserve">9. Отработка упреждающих и встречных ударов. </w:t>
      </w:r>
    </w:p>
    <w:p w:rsidR="00D312CA" w:rsidRPr="00B87E5F" w:rsidRDefault="00D312CA" w:rsidP="00B87E5F">
      <w:pPr>
        <w:pStyle w:val="af"/>
        <w:jc w:val="both"/>
        <w:rPr>
          <w:sz w:val="28"/>
          <w:szCs w:val="28"/>
        </w:rPr>
      </w:pPr>
      <w:r w:rsidRPr="00B87E5F">
        <w:rPr>
          <w:sz w:val="28"/>
          <w:szCs w:val="28"/>
        </w:rPr>
        <w:t>10.</w:t>
      </w:r>
      <w:r w:rsidR="00984ADF">
        <w:rPr>
          <w:sz w:val="28"/>
          <w:szCs w:val="28"/>
        </w:rPr>
        <w:t xml:space="preserve"> </w:t>
      </w:r>
      <w:r w:rsidRPr="00B87E5F">
        <w:rPr>
          <w:sz w:val="28"/>
          <w:szCs w:val="28"/>
        </w:rPr>
        <w:t>Изучение технике подсечек. Контратаки (подхват), работа 1 и 2 номером.</w:t>
      </w:r>
    </w:p>
    <w:p w:rsidR="00D312CA" w:rsidRPr="00B87E5F" w:rsidRDefault="00D312CA" w:rsidP="00B87E5F">
      <w:pPr>
        <w:pStyle w:val="af"/>
        <w:jc w:val="both"/>
        <w:rPr>
          <w:sz w:val="28"/>
          <w:szCs w:val="28"/>
        </w:rPr>
      </w:pPr>
      <w:r w:rsidRPr="00B87E5F">
        <w:rPr>
          <w:sz w:val="28"/>
          <w:szCs w:val="28"/>
        </w:rPr>
        <w:t xml:space="preserve">11. Ложные атаки с вызовом встречной атаки. </w:t>
      </w:r>
    </w:p>
    <w:p w:rsidR="00D312CA" w:rsidRPr="00B87E5F" w:rsidRDefault="00D312CA" w:rsidP="00B87E5F">
      <w:pPr>
        <w:pStyle w:val="af"/>
        <w:jc w:val="both"/>
        <w:rPr>
          <w:sz w:val="28"/>
          <w:szCs w:val="28"/>
        </w:rPr>
      </w:pPr>
      <w:r w:rsidRPr="00B87E5F">
        <w:rPr>
          <w:sz w:val="28"/>
          <w:szCs w:val="28"/>
        </w:rPr>
        <w:t>12.</w:t>
      </w:r>
      <w:r w:rsidR="00984ADF">
        <w:rPr>
          <w:sz w:val="28"/>
          <w:szCs w:val="28"/>
        </w:rPr>
        <w:t xml:space="preserve"> </w:t>
      </w:r>
      <w:r w:rsidRPr="00B87E5F">
        <w:rPr>
          <w:sz w:val="28"/>
          <w:szCs w:val="28"/>
        </w:rPr>
        <w:t xml:space="preserve">Построение спарринговых  фаз, используя пройденный материал. </w:t>
      </w:r>
    </w:p>
    <w:p w:rsidR="00D312CA" w:rsidRPr="00B87E5F" w:rsidRDefault="00D312CA" w:rsidP="00B87E5F">
      <w:pPr>
        <w:pStyle w:val="af"/>
        <w:jc w:val="both"/>
        <w:rPr>
          <w:sz w:val="28"/>
          <w:szCs w:val="28"/>
        </w:rPr>
      </w:pPr>
      <w:r w:rsidRPr="00B87E5F">
        <w:rPr>
          <w:sz w:val="28"/>
          <w:szCs w:val="28"/>
        </w:rPr>
        <w:t>13.Учебные и соревновательные бои</w:t>
      </w:r>
    </w:p>
    <w:p w:rsidR="00281C8D" w:rsidRPr="00B87E5F" w:rsidRDefault="00D312CA" w:rsidP="00B87E5F">
      <w:pPr>
        <w:pStyle w:val="af"/>
        <w:jc w:val="both"/>
        <w:rPr>
          <w:b/>
          <w:sz w:val="28"/>
          <w:szCs w:val="28"/>
        </w:rPr>
      </w:pPr>
      <w:r w:rsidRPr="00B87E5F">
        <w:rPr>
          <w:b/>
          <w:sz w:val="28"/>
          <w:szCs w:val="28"/>
        </w:rPr>
        <w:t xml:space="preserve">V. </w:t>
      </w:r>
      <w:r w:rsidR="00281C8D" w:rsidRPr="00B87E5F">
        <w:rPr>
          <w:b/>
          <w:sz w:val="28"/>
          <w:szCs w:val="28"/>
        </w:rPr>
        <w:t xml:space="preserve"> Т</w:t>
      </w:r>
      <w:r w:rsidRPr="00B87E5F">
        <w:rPr>
          <w:b/>
          <w:sz w:val="28"/>
          <w:szCs w:val="28"/>
        </w:rPr>
        <w:t>актическая подготовка</w:t>
      </w:r>
      <w:r w:rsidR="00984ADF">
        <w:rPr>
          <w:b/>
          <w:sz w:val="28"/>
          <w:szCs w:val="28"/>
        </w:rPr>
        <w:t>.</w:t>
      </w:r>
    </w:p>
    <w:p w:rsidR="00281C8D" w:rsidRPr="00B87E5F" w:rsidRDefault="00281C8D" w:rsidP="00B87E5F">
      <w:pPr>
        <w:pStyle w:val="af"/>
        <w:jc w:val="both"/>
        <w:rPr>
          <w:sz w:val="28"/>
          <w:szCs w:val="28"/>
        </w:rPr>
      </w:pPr>
      <w:r w:rsidRPr="00B87E5F">
        <w:rPr>
          <w:sz w:val="28"/>
          <w:szCs w:val="28"/>
        </w:rPr>
        <w:t xml:space="preserve"> 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каратэ. Качественные показатели техники: экономичность, простота, скорость. Качественные показатели тактики: быстрота тактического мышления, </w:t>
      </w:r>
      <w:r w:rsidRPr="00B87E5F">
        <w:rPr>
          <w:sz w:val="28"/>
          <w:szCs w:val="28"/>
        </w:rPr>
        <w:lastRenderedPageBreak/>
        <w:t>правильный выбор боевого действия, своевременность выполнения движения.</w:t>
      </w:r>
    </w:p>
    <w:p w:rsidR="00281C8D" w:rsidRPr="00B87E5F" w:rsidRDefault="00281C8D" w:rsidP="00B87E5F">
      <w:pPr>
        <w:pStyle w:val="af"/>
        <w:jc w:val="both"/>
        <w:rPr>
          <w:sz w:val="28"/>
          <w:szCs w:val="28"/>
        </w:rPr>
      </w:pPr>
      <w:r w:rsidRPr="00B87E5F">
        <w:rPr>
          <w:sz w:val="28"/>
          <w:szCs w:val="28"/>
        </w:rPr>
        <w:t>Координация движения рук и ног в зависимости от глубины атаки. Точная ориентировка на дистанции. Подготавливающие действия.</w:t>
      </w:r>
    </w:p>
    <w:p w:rsidR="00A415ED" w:rsidRDefault="00A415ED" w:rsidP="001113B9">
      <w:pPr>
        <w:rPr>
          <w:b/>
          <w:sz w:val="28"/>
          <w:szCs w:val="28"/>
        </w:rPr>
      </w:pPr>
    </w:p>
    <w:p w:rsidR="00193D59" w:rsidRDefault="00193D59" w:rsidP="00624BD0">
      <w:pPr>
        <w:jc w:val="center"/>
        <w:rPr>
          <w:b/>
          <w:sz w:val="28"/>
          <w:szCs w:val="28"/>
        </w:rPr>
      </w:pPr>
      <w:r>
        <w:rPr>
          <w:b/>
          <w:sz w:val="28"/>
          <w:szCs w:val="28"/>
        </w:rPr>
        <w:t>Примерный годовой план подготовки учебно-тренировочных групп первого и второго года обучения (12 часов в неделю)</w:t>
      </w:r>
    </w:p>
    <w:p w:rsidR="00193D59" w:rsidRDefault="00193D59" w:rsidP="001113B9">
      <w:pPr>
        <w:rPr>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697"/>
        <w:gridCol w:w="697"/>
        <w:gridCol w:w="695"/>
        <w:gridCol w:w="6"/>
        <w:gridCol w:w="697"/>
        <w:gridCol w:w="696"/>
        <w:gridCol w:w="696"/>
        <w:gridCol w:w="696"/>
        <w:gridCol w:w="696"/>
        <w:gridCol w:w="696"/>
        <w:gridCol w:w="696"/>
        <w:gridCol w:w="694"/>
      </w:tblGrid>
      <w:tr w:rsidR="00A415ED" w:rsidRPr="00F73FFD" w:rsidTr="00A415ED">
        <w:trPr>
          <w:trHeight w:val="1067"/>
        </w:trPr>
        <w:tc>
          <w:tcPr>
            <w:tcW w:w="3082"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 xml:space="preserve"> разделы  и параметры подготовки</w:t>
            </w:r>
          </w:p>
        </w:tc>
        <w:tc>
          <w:tcPr>
            <w:tcW w:w="698" w:type="dxa"/>
            <w:tcBorders>
              <w:tl2br w:val="single" w:sz="4" w:space="0" w:color="auto"/>
            </w:tcBorders>
          </w:tcPr>
          <w:p w:rsidR="00984ADF" w:rsidRPr="00F73FFD" w:rsidRDefault="00984ADF" w:rsidP="00A415ED">
            <w:pPr>
              <w:jc w:val="center"/>
              <w:rPr>
                <w:sz w:val="20"/>
                <w:szCs w:val="20"/>
              </w:rPr>
            </w:pPr>
            <w:r w:rsidRPr="00F73FFD">
              <w:rPr>
                <w:sz w:val="20"/>
                <w:szCs w:val="20"/>
              </w:rPr>
              <w:t>месяцы</w:t>
            </w:r>
          </w:p>
          <w:p w:rsidR="00984ADF" w:rsidRPr="00F73FFD" w:rsidRDefault="00984ADF" w:rsidP="00A415ED">
            <w:pPr>
              <w:rPr>
                <w:sz w:val="20"/>
                <w:szCs w:val="20"/>
              </w:rPr>
            </w:pPr>
          </w:p>
          <w:p w:rsidR="00984ADF" w:rsidRPr="00F73FFD" w:rsidRDefault="00984ADF" w:rsidP="00A415ED">
            <w:pPr>
              <w:rPr>
                <w:sz w:val="20"/>
                <w:szCs w:val="20"/>
              </w:rPr>
            </w:pPr>
          </w:p>
          <w:p w:rsidR="00984ADF" w:rsidRPr="00F73FFD" w:rsidRDefault="00984ADF" w:rsidP="00A415ED">
            <w:pPr>
              <w:rPr>
                <w:sz w:val="20"/>
                <w:szCs w:val="20"/>
              </w:rPr>
            </w:pPr>
            <w:r w:rsidRPr="00F73FFD">
              <w:rPr>
                <w:sz w:val="20"/>
                <w:szCs w:val="20"/>
              </w:rPr>
              <w:t>кол-во</w:t>
            </w:r>
          </w:p>
          <w:p w:rsidR="00984ADF" w:rsidRPr="00F73FFD" w:rsidRDefault="00984ADF" w:rsidP="00A415ED">
            <w:pPr>
              <w:jc w:val="center"/>
              <w:rPr>
                <w:sz w:val="20"/>
                <w:szCs w:val="20"/>
              </w:rPr>
            </w:pPr>
            <w:r w:rsidRPr="00F73FFD">
              <w:rPr>
                <w:sz w:val="20"/>
                <w:szCs w:val="20"/>
              </w:rPr>
              <w:t>часов</w:t>
            </w:r>
          </w:p>
        </w:tc>
        <w:tc>
          <w:tcPr>
            <w:tcW w:w="698"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 xml:space="preserve">          9</w:t>
            </w:r>
          </w:p>
        </w:tc>
        <w:tc>
          <w:tcPr>
            <w:tcW w:w="696"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 xml:space="preserve">         10</w:t>
            </w:r>
          </w:p>
        </w:tc>
        <w:tc>
          <w:tcPr>
            <w:tcW w:w="699" w:type="dxa"/>
            <w:gridSpan w:val="2"/>
          </w:tcPr>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 xml:space="preserve">        11</w:t>
            </w:r>
          </w:p>
        </w:tc>
        <w:tc>
          <w:tcPr>
            <w:tcW w:w="696" w:type="dxa"/>
          </w:tcPr>
          <w:p w:rsidR="00984ADF" w:rsidRPr="00F73FFD" w:rsidRDefault="00984ADF" w:rsidP="00A415ED">
            <w:pPr>
              <w:rPr>
                <w:sz w:val="20"/>
                <w:szCs w:val="20"/>
              </w:rPr>
            </w:pPr>
          </w:p>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12</w:t>
            </w:r>
          </w:p>
        </w:tc>
        <w:tc>
          <w:tcPr>
            <w:tcW w:w="695"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2</w:t>
            </w:r>
          </w:p>
        </w:tc>
        <w:tc>
          <w:tcPr>
            <w:tcW w:w="695"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3</w:t>
            </w:r>
          </w:p>
        </w:tc>
        <w:tc>
          <w:tcPr>
            <w:tcW w:w="695"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4</w:t>
            </w:r>
          </w:p>
        </w:tc>
        <w:tc>
          <w:tcPr>
            <w:tcW w:w="695"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5</w:t>
            </w:r>
          </w:p>
        </w:tc>
        <w:tc>
          <w:tcPr>
            <w:tcW w:w="695"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6</w:t>
            </w:r>
          </w:p>
        </w:tc>
      </w:tr>
      <w:tr w:rsidR="00A415ED" w:rsidRPr="00F73FFD" w:rsidTr="00A415ED">
        <w:trPr>
          <w:trHeight w:val="181"/>
        </w:trPr>
        <w:tc>
          <w:tcPr>
            <w:tcW w:w="3082" w:type="dxa"/>
          </w:tcPr>
          <w:p w:rsidR="00984ADF" w:rsidRPr="00F73FFD" w:rsidRDefault="00984ADF" w:rsidP="00A415ED">
            <w:pPr>
              <w:rPr>
                <w:b/>
                <w:sz w:val="20"/>
                <w:szCs w:val="20"/>
              </w:rPr>
            </w:pPr>
            <w:r w:rsidRPr="00F73FFD">
              <w:rPr>
                <w:sz w:val="20"/>
                <w:szCs w:val="20"/>
              </w:rPr>
              <w:t>1. Физическая культура и спорт в России</w:t>
            </w:r>
          </w:p>
        </w:tc>
        <w:tc>
          <w:tcPr>
            <w:tcW w:w="698" w:type="dxa"/>
          </w:tcPr>
          <w:p w:rsidR="00984ADF" w:rsidRPr="00F73FFD" w:rsidRDefault="00984ADF" w:rsidP="00A415ED">
            <w:pPr>
              <w:jc w:val="center"/>
              <w:rPr>
                <w:sz w:val="20"/>
                <w:szCs w:val="20"/>
              </w:rPr>
            </w:pPr>
            <w:r w:rsidRPr="00F73FFD">
              <w:rPr>
                <w:sz w:val="20"/>
                <w:szCs w:val="20"/>
              </w:rPr>
              <w:t>2</w:t>
            </w:r>
          </w:p>
        </w:tc>
        <w:tc>
          <w:tcPr>
            <w:tcW w:w="698" w:type="dxa"/>
          </w:tcPr>
          <w:p w:rsidR="00984ADF" w:rsidRPr="00F73FFD" w:rsidRDefault="00984ADF" w:rsidP="00A415ED">
            <w:pPr>
              <w:jc w:val="center"/>
              <w:rPr>
                <w:sz w:val="20"/>
                <w:szCs w:val="20"/>
              </w:rPr>
            </w:pPr>
            <w:r w:rsidRPr="00F73FFD">
              <w:rPr>
                <w:sz w:val="20"/>
                <w:szCs w:val="20"/>
              </w:rPr>
              <w:t>1</w:t>
            </w:r>
          </w:p>
        </w:tc>
        <w:tc>
          <w:tcPr>
            <w:tcW w:w="696" w:type="dxa"/>
          </w:tcPr>
          <w:p w:rsidR="00984ADF" w:rsidRPr="00F73FFD" w:rsidRDefault="00984ADF" w:rsidP="00A415ED">
            <w:pPr>
              <w:jc w:val="center"/>
              <w:rPr>
                <w:sz w:val="20"/>
                <w:szCs w:val="20"/>
              </w:rPr>
            </w:pPr>
          </w:p>
        </w:tc>
        <w:tc>
          <w:tcPr>
            <w:tcW w:w="699" w:type="dxa"/>
            <w:gridSpan w:val="2"/>
          </w:tcPr>
          <w:p w:rsidR="00984ADF" w:rsidRPr="00F73FFD" w:rsidRDefault="00984ADF" w:rsidP="00A415ED">
            <w:pPr>
              <w:jc w:val="center"/>
              <w:rPr>
                <w:sz w:val="20"/>
                <w:szCs w:val="20"/>
              </w:rPr>
            </w:pPr>
            <w:r w:rsidRPr="00F73FFD">
              <w:rPr>
                <w:sz w:val="20"/>
                <w:szCs w:val="20"/>
              </w:rPr>
              <w:t>1</w:t>
            </w:r>
          </w:p>
        </w:tc>
        <w:tc>
          <w:tcPr>
            <w:tcW w:w="696"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r>
      <w:tr w:rsidR="00A415ED" w:rsidRPr="00F73FFD" w:rsidTr="00A415ED">
        <w:trPr>
          <w:trHeight w:val="718"/>
        </w:trPr>
        <w:tc>
          <w:tcPr>
            <w:tcW w:w="3082" w:type="dxa"/>
          </w:tcPr>
          <w:p w:rsidR="00984ADF" w:rsidRPr="00F73FFD" w:rsidRDefault="00984ADF" w:rsidP="00A415ED">
            <w:pPr>
              <w:rPr>
                <w:sz w:val="20"/>
                <w:szCs w:val="20"/>
              </w:rPr>
            </w:pPr>
            <w:r w:rsidRPr="00F73FFD">
              <w:rPr>
                <w:sz w:val="20"/>
                <w:szCs w:val="20"/>
              </w:rPr>
              <w:t>2. Правила поведения в спортивном зале. Основы личной безопасности и профилактика травматизма Требования Т.Б  на занятиях  Киокусинкай каратэ</w:t>
            </w:r>
          </w:p>
        </w:tc>
        <w:tc>
          <w:tcPr>
            <w:tcW w:w="698" w:type="dxa"/>
          </w:tcPr>
          <w:p w:rsidR="00984ADF" w:rsidRPr="00F73FFD" w:rsidRDefault="00984ADF" w:rsidP="00A415ED">
            <w:pPr>
              <w:jc w:val="center"/>
              <w:rPr>
                <w:sz w:val="20"/>
                <w:szCs w:val="20"/>
              </w:rPr>
            </w:pPr>
          </w:p>
          <w:p w:rsidR="00984ADF" w:rsidRPr="00F73FFD" w:rsidRDefault="00984ADF" w:rsidP="00A415ED">
            <w:pPr>
              <w:jc w:val="center"/>
              <w:rPr>
                <w:sz w:val="20"/>
                <w:szCs w:val="20"/>
              </w:rPr>
            </w:pPr>
            <w:r w:rsidRPr="00F73FFD">
              <w:rPr>
                <w:sz w:val="20"/>
                <w:szCs w:val="20"/>
              </w:rPr>
              <w:t>4</w:t>
            </w:r>
          </w:p>
        </w:tc>
        <w:tc>
          <w:tcPr>
            <w:tcW w:w="698" w:type="dxa"/>
          </w:tcPr>
          <w:p w:rsidR="00984ADF" w:rsidRPr="00F73FFD" w:rsidRDefault="00984ADF" w:rsidP="00A415ED">
            <w:pPr>
              <w:jc w:val="center"/>
              <w:rPr>
                <w:sz w:val="20"/>
                <w:szCs w:val="20"/>
              </w:rPr>
            </w:pPr>
            <w:r w:rsidRPr="00F73FFD">
              <w:rPr>
                <w:sz w:val="20"/>
                <w:szCs w:val="20"/>
              </w:rPr>
              <w:t>1</w:t>
            </w:r>
          </w:p>
        </w:tc>
        <w:tc>
          <w:tcPr>
            <w:tcW w:w="696" w:type="dxa"/>
          </w:tcPr>
          <w:p w:rsidR="00984ADF" w:rsidRPr="00F73FFD" w:rsidRDefault="00984ADF" w:rsidP="00A415ED">
            <w:pPr>
              <w:jc w:val="center"/>
              <w:rPr>
                <w:sz w:val="20"/>
                <w:szCs w:val="20"/>
              </w:rPr>
            </w:pPr>
          </w:p>
        </w:tc>
        <w:tc>
          <w:tcPr>
            <w:tcW w:w="699" w:type="dxa"/>
            <w:gridSpan w:val="2"/>
          </w:tcPr>
          <w:p w:rsidR="00984ADF" w:rsidRPr="00F73FFD" w:rsidRDefault="00984ADF" w:rsidP="00A415ED">
            <w:pPr>
              <w:jc w:val="center"/>
              <w:rPr>
                <w:sz w:val="20"/>
                <w:szCs w:val="20"/>
              </w:rPr>
            </w:pPr>
          </w:p>
        </w:tc>
        <w:tc>
          <w:tcPr>
            <w:tcW w:w="696"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r>
      <w:tr w:rsidR="00A415ED" w:rsidRPr="00F73FFD" w:rsidTr="00A415ED">
        <w:trPr>
          <w:trHeight w:val="599"/>
        </w:trPr>
        <w:tc>
          <w:tcPr>
            <w:tcW w:w="3082" w:type="dxa"/>
          </w:tcPr>
          <w:p w:rsidR="00984ADF" w:rsidRPr="00F73FFD" w:rsidRDefault="00984ADF" w:rsidP="00A415ED">
            <w:pPr>
              <w:rPr>
                <w:sz w:val="20"/>
                <w:szCs w:val="20"/>
              </w:rPr>
            </w:pPr>
            <w:r w:rsidRPr="00F73FFD">
              <w:rPr>
                <w:sz w:val="20"/>
                <w:szCs w:val="20"/>
              </w:rPr>
              <w:t>3. Правила гигиены и закаливания.  Врачебный контроль</w:t>
            </w:r>
          </w:p>
        </w:tc>
        <w:tc>
          <w:tcPr>
            <w:tcW w:w="698" w:type="dxa"/>
          </w:tcPr>
          <w:p w:rsidR="00984ADF" w:rsidRPr="00F73FFD" w:rsidRDefault="00984ADF" w:rsidP="00A415ED">
            <w:pPr>
              <w:rPr>
                <w:sz w:val="20"/>
                <w:szCs w:val="20"/>
              </w:rPr>
            </w:pPr>
            <w:r w:rsidRPr="00F73FFD">
              <w:rPr>
                <w:sz w:val="20"/>
                <w:szCs w:val="20"/>
              </w:rPr>
              <w:t xml:space="preserve">      2</w:t>
            </w:r>
          </w:p>
        </w:tc>
        <w:tc>
          <w:tcPr>
            <w:tcW w:w="698" w:type="dxa"/>
          </w:tcPr>
          <w:p w:rsidR="00984ADF" w:rsidRPr="00F73FFD" w:rsidRDefault="00984ADF" w:rsidP="00A415ED">
            <w:pPr>
              <w:jc w:val="center"/>
              <w:rPr>
                <w:sz w:val="20"/>
                <w:szCs w:val="20"/>
              </w:rPr>
            </w:pPr>
          </w:p>
        </w:tc>
        <w:tc>
          <w:tcPr>
            <w:tcW w:w="696" w:type="dxa"/>
          </w:tcPr>
          <w:p w:rsidR="00984ADF" w:rsidRPr="00F73FFD" w:rsidRDefault="00984ADF" w:rsidP="00A415ED">
            <w:pPr>
              <w:jc w:val="center"/>
              <w:rPr>
                <w:sz w:val="20"/>
                <w:szCs w:val="20"/>
              </w:rPr>
            </w:pPr>
            <w:r w:rsidRPr="00F73FFD">
              <w:rPr>
                <w:sz w:val="20"/>
                <w:szCs w:val="20"/>
              </w:rPr>
              <w:t>1</w:t>
            </w:r>
          </w:p>
        </w:tc>
        <w:tc>
          <w:tcPr>
            <w:tcW w:w="699" w:type="dxa"/>
            <w:gridSpan w:val="2"/>
          </w:tcPr>
          <w:p w:rsidR="00984ADF" w:rsidRPr="00F73FFD" w:rsidRDefault="00984ADF" w:rsidP="00A415ED">
            <w:pPr>
              <w:jc w:val="center"/>
              <w:rPr>
                <w:sz w:val="20"/>
                <w:szCs w:val="20"/>
              </w:rPr>
            </w:pPr>
          </w:p>
        </w:tc>
        <w:tc>
          <w:tcPr>
            <w:tcW w:w="696"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r>
      <w:tr w:rsidR="00A415ED" w:rsidRPr="00F73FFD" w:rsidTr="00A415ED">
        <w:trPr>
          <w:trHeight w:val="217"/>
        </w:trPr>
        <w:tc>
          <w:tcPr>
            <w:tcW w:w="3082" w:type="dxa"/>
          </w:tcPr>
          <w:p w:rsidR="00984ADF" w:rsidRPr="00F73FFD" w:rsidRDefault="00984ADF" w:rsidP="00A415ED">
            <w:pPr>
              <w:rPr>
                <w:sz w:val="20"/>
                <w:szCs w:val="20"/>
              </w:rPr>
            </w:pPr>
            <w:r w:rsidRPr="00F73FFD">
              <w:rPr>
                <w:sz w:val="20"/>
                <w:szCs w:val="20"/>
              </w:rPr>
              <w:t xml:space="preserve">4.  Повторение  </w:t>
            </w:r>
            <w:proofErr w:type="spellStart"/>
            <w:r w:rsidRPr="00F73FFD">
              <w:rPr>
                <w:sz w:val="20"/>
                <w:szCs w:val="20"/>
              </w:rPr>
              <w:t>додзе</w:t>
            </w:r>
            <w:proofErr w:type="spellEnd"/>
            <w:r w:rsidRPr="00F73FFD">
              <w:rPr>
                <w:sz w:val="20"/>
                <w:szCs w:val="20"/>
              </w:rPr>
              <w:t>-куна до понимания</w:t>
            </w:r>
          </w:p>
        </w:tc>
        <w:tc>
          <w:tcPr>
            <w:tcW w:w="698" w:type="dxa"/>
          </w:tcPr>
          <w:p w:rsidR="00984ADF" w:rsidRPr="00F73FFD" w:rsidRDefault="00984ADF" w:rsidP="00A415ED">
            <w:pPr>
              <w:jc w:val="center"/>
              <w:rPr>
                <w:sz w:val="20"/>
                <w:szCs w:val="20"/>
              </w:rPr>
            </w:pPr>
            <w:r w:rsidRPr="00F73FFD">
              <w:rPr>
                <w:sz w:val="20"/>
                <w:szCs w:val="20"/>
              </w:rPr>
              <w:t>4</w:t>
            </w:r>
          </w:p>
        </w:tc>
        <w:tc>
          <w:tcPr>
            <w:tcW w:w="698" w:type="dxa"/>
          </w:tcPr>
          <w:p w:rsidR="00984ADF" w:rsidRPr="00F73FFD" w:rsidRDefault="00984ADF" w:rsidP="00A415ED">
            <w:pPr>
              <w:jc w:val="center"/>
              <w:rPr>
                <w:sz w:val="20"/>
                <w:szCs w:val="20"/>
              </w:rPr>
            </w:pPr>
            <w:r w:rsidRPr="00F73FFD">
              <w:rPr>
                <w:sz w:val="20"/>
                <w:szCs w:val="20"/>
              </w:rPr>
              <w:t>1</w:t>
            </w:r>
          </w:p>
        </w:tc>
        <w:tc>
          <w:tcPr>
            <w:tcW w:w="696" w:type="dxa"/>
          </w:tcPr>
          <w:p w:rsidR="00984ADF" w:rsidRPr="00F73FFD" w:rsidRDefault="00984ADF" w:rsidP="00A415ED">
            <w:pPr>
              <w:jc w:val="center"/>
              <w:rPr>
                <w:sz w:val="20"/>
                <w:szCs w:val="20"/>
              </w:rPr>
            </w:pPr>
          </w:p>
        </w:tc>
        <w:tc>
          <w:tcPr>
            <w:tcW w:w="699" w:type="dxa"/>
            <w:gridSpan w:val="2"/>
          </w:tcPr>
          <w:p w:rsidR="00984ADF" w:rsidRPr="00F73FFD" w:rsidRDefault="00984ADF" w:rsidP="00A415ED">
            <w:pPr>
              <w:jc w:val="center"/>
              <w:rPr>
                <w:sz w:val="20"/>
                <w:szCs w:val="20"/>
              </w:rPr>
            </w:pPr>
          </w:p>
        </w:tc>
        <w:tc>
          <w:tcPr>
            <w:tcW w:w="696"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r w:rsidRPr="00F73FFD">
              <w:rPr>
                <w:sz w:val="20"/>
                <w:szCs w:val="20"/>
              </w:rPr>
              <w:t>1</w:t>
            </w:r>
          </w:p>
        </w:tc>
      </w:tr>
      <w:tr w:rsidR="00A415ED" w:rsidRPr="00F73FFD" w:rsidTr="00A415ED">
        <w:trPr>
          <w:trHeight w:val="381"/>
        </w:trPr>
        <w:tc>
          <w:tcPr>
            <w:tcW w:w="3082" w:type="dxa"/>
          </w:tcPr>
          <w:p w:rsidR="00984ADF" w:rsidRPr="00F73FFD" w:rsidRDefault="00984ADF" w:rsidP="00A415ED">
            <w:pPr>
              <w:rPr>
                <w:sz w:val="20"/>
                <w:szCs w:val="20"/>
              </w:rPr>
            </w:pPr>
            <w:r w:rsidRPr="00F73FFD">
              <w:rPr>
                <w:sz w:val="20"/>
                <w:szCs w:val="20"/>
              </w:rPr>
              <w:t>5. Повторение  стоек на месте в движении</w:t>
            </w:r>
          </w:p>
        </w:tc>
        <w:tc>
          <w:tcPr>
            <w:tcW w:w="698" w:type="dxa"/>
          </w:tcPr>
          <w:p w:rsidR="00984ADF" w:rsidRPr="00F73FFD" w:rsidRDefault="00984ADF" w:rsidP="00A415ED">
            <w:pPr>
              <w:jc w:val="center"/>
              <w:rPr>
                <w:sz w:val="20"/>
                <w:szCs w:val="20"/>
              </w:rPr>
            </w:pPr>
            <w:r w:rsidRPr="00F73FFD">
              <w:rPr>
                <w:sz w:val="20"/>
                <w:szCs w:val="20"/>
              </w:rPr>
              <w:t>2</w:t>
            </w:r>
          </w:p>
        </w:tc>
        <w:tc>
          <w:tcPr>
            <w:tcW w:w="698" w:type="dxa"/>
          </w:tcPr>
          <w:p w:rsidR="00984ADF" w:rsidRPr="00F73FFD" w:rsidRDefault="00984ADF" w:rsidP="00A415ED">
            <w:pPr>
              <w:jc w:val="center"/>
              <w:rPr>
                <w:sz w:val="20"/>
                <w:szCs w:val="20"/>
              </w:rPr>
            </w:pPr>
          </w:p>
        </w:tc>
        <w:tc>
          <w:tcPr>
            <w:tcW w:w="696" w:type="dxa"/>
          </w:tcPr>
          <w:p w:rsidR="00984ADF" w:rsidRPr="00F73FFD" w:rsidRDefault="00984ADF" w:rsidP="00A415ED">
            <w:pPr>
              <w:jc w:val="center"/>
              <w:rPr>
                <w:sz w:val="20"/>
                <w:szCs w:val="20"/>
              </w:rPr>
            </w:pPr>
          </w:p>
        </w:tc>
        <w:tc>
          <w:tcPr>
            <w:tcW w:w="699" w:type="dxa"/>
            <w:gridSpan w:val="2"/>
          </w:tcPr>
          <w:p w:rsidR="00984ADF" w:rsidRPr="00F73FFD" w:rsidRDefault="00984ADF" w:rsidP="00A415ED">
            <w:pPr>
              <w:jc w:val="center"/>
              <w:rPr>
                <w:sz w:val="20"/>
                <w:szCs w:val="20"/>
              </w:rPr>
            </w:pPr>
          </w:p>
        </w:tc>
        <w:tc>
          <w:tcPr>
            <w:tcW w:w="696"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rPr>
                <w:sz w:val="20"/>
                <w:szCs w:val="20"/>
              </w:rPr>
            </w:pPr>
          </w:p>
        </w:tc>
        <w:tc>
          <w:tcPr>
            <w:tcW w:w="695"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r>
      <w:tr w:rsidR="00A415ED" w:rsidRPr="00F73FFD" w:rsidTr="00A415ED">
        <w:trPr>
          <w:trHeight w:val="341"/>
        </w:trPr>
        <w:tc>
          <w:tcPr>
            <w:tcW w:w="3082" w:type="dxa"/>
          </w:tcPr>
          <w:p w:rsidR="00984ADF" w:rsidRPr="00F73FFD" w:rsidRDefault="00984ADF" w:rsidP="00A415ED">
            <w:pPr>
              <w:rPr>
                <w:sz w:val="20"/>
                <w:szCs w:val="20"/>
              </w:rPr>
            </w:pPr>
            <w:r w:rsidRPr="00F73FFD">
              <w:rPr>
                <w:sz w:val="20"/>
                <w:szCs w:val="20"/>
              </w:rPr>
              <w:t>6.Морально-волевая подготовка к занятиям каратэ</w:t>
            </w:r>
          </w:p>
        </w:tc>
        <w:tc>
          <w:tcPr>
            <w:tcW w:w="698" w:type="dxa"/>
          </w:tcPr>
          <w:p w:rsidR="00984ADF" w:rsidRPr="00F73FFD" w:rsidRDefault="00984ADF" w:rsidP="00A415ED">
            <w:pPr>
              <w:jc w:val="center"/>
              <w:rPr>
                <w:sz w:val="20"/>
                <w:szCs w:val="20"/>
              </w:rPr>
            </w:pPr>
            <w:r w:rsidRPr="00F73FFD">
              <w:rPr>
                <w:sz w:val="20"/>
                <w:szCs w:val="20"/>
              </w:rPr>
              <w:t>2</w:t>
            </w:r>
          </w:p>
        </w:tc>
        <w:tc>
          <w:tcPr>
            <w:tcW w:w="698" w:type="dxa"/>
          </w:tcPr>
          <w:p w:rsidR="00984ADF" w:rsidRPr="00F73FFD" w:rsidRDefault="00984ADF" w:rsidP="00A415ED">
            <w:pPr>
              <w:jc w:val="center"/>
              <w:rPr>
                <w:sz w:val="20"/>
                <w:szCs w:val="20"/>
              </w:rPr>
            </w:pPr>
          </w:p>
        </w:tc>
        <w:tc>
          <w:tcPr>
            <w:tcW w:w="696" w:type="dxa"/>
          </w:tcPr>
          <w:p w:rsidR="00984ADF" w:rsidRPr="00F73FFD" w:rsidRDefault="00984ADF" w:rsidP="00A415ED">
            <w:pPr>
              <w:jc w:val="center"/>
              <w:rPr>
                <w:sz w:val="20"/>
                <w:szCs w:val="20"/>
              </w:rPr>
            </w:pPr>
          </w:p>
        </w:tc>
        <w:tc>
          <w:tcPr>
            <w:tcW w:w="699" w:type="dxa"/>
            <w:gridSpan w:val="2"/>
          </w:tcPr>
          <w:p w:rsidR="00984ADF" w:rsidRPr="00F73FFD" w:rsidRDefault="00984ADF" w:rsidP="00A415ED">
            <w:pPr>
              <w:jc w:val="center"/>
              <w:rPr>
                <w:sz w:val="20"/>
                <w:szCs w:val="20"/>
              </w:rPr>
            </w:pPr>
            <w:r w:rsidRPr="00F73FFD">
              <w:rPr>
                <w:sz w:val="20"/>
                <w:szCs w:val="20"/>
              </w:rPr>
              <w:t>1</w:t>
            </w:r>
          </w:p>
        </w:tc>
        <w:tc>
          <w:tcPr>
            <w:tcW w:w="696"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p>
        </w:tc>
      </w:tr>
      <w:tr w:rsidR="00A415ED" w:rsidRPr="00F73FFD" w:rsidTr="00A415ED">
        <w:trPr>
          <w:trHeight w:val="235"/>
        </w:trPr>
        <w:tc>
          <w:tcPr>
            <w:tcW w:w="3082" w:type="dxa"/>
          </w:tcPr>
          <w:p w:rsidR="00984ADF" w:rsidRPr="00F73FFD" w:rsidRDefault="00984ADF" w:rsidP="00A415ED">
            <w:pPr>
              <w:rPr>
                <w:sz w:val="20"/>
                <w:szCs w:val="20"/>
              </w:rPr>
            </w:pPr>
            <w:r w:rsidRPr="00F73FFD">
              <w:rPr>
                <w:sz w:val="20"/>
                <w:szCs w:val="20"/>
              </w:rPr>
              <w:t xml:space="preserve">7. </w:t>
            </w:r>
            <w:proofErr w:type="gramStart"/>
            <w:r w:rsidRPr="00F73FFD">
              <w:rPr>
                <w:sz w:val="20"/>
                <w:szCs w:val="20"/>
              </w:rPr>
              <w:t>Базовый</w:t>
            </w:r>
            <w:proofErr w:type="gramEnd"/>
            <w:r w:rsidRPr="00F73FFD">
              <w:rPr>
                <w:sz w:val="20"/>
                <w:szCs w:val="20"/>
              </w:rPr>
              <w:t xml:space="preserve">  </w:t>
            </w:r>
            <w:proofErr w:type="spellStart"/>
            <w:r w:rsidRPr="00F73FFD">
              <w:rPr>
                <w:sz w:val="20"/>
                <w:szCs w:val="20"/>
              </w:rPr>
              <w:t>кихон</w:t>
            </w:r>
            <w:proofErr w:type="spellEnd"/>
            <w:r w:rsidRPr="00F73FFD">
              <w:rPr>
                <w:sz w:val="20"/>
                <w:szCs w:val="20"/>
              </w:rPr>
              <w:t xml:space="preserve"> на месте в движении</w:t>
            </w:r>
          </w:p>
        </w:tc>
        <w:tc>
          <w:tcPr>
            <w:tcW w:w="698" w:type="dxa"/>
          </w:tcPr>
          <w:p w:rsidR="00984ADF" w:rsidRPr="00F73FFD" w:rsidRDefault="00984ADF" w:rsidP="00A415ED">
            <w:pPr>
              <w:jc w:val="center"/>
              <w:rPr>
                <w:sz w:val="20"/>
                <w:szCs w:val="20"/>
              </w:rPr>
            </w:pPr>
            <w:r w:rsidRPr="00F73FFD">
              <w:rPr>
                <w:sz w:val="20"/>
                <w:szCs w:val="20"/>
              </w:rPr>
              <w:t>4</w:t>
            </w:r>
          </w:p>
        </w:tc>
        <w:tc>
          <w:tcPr>
            <w:tcW w:w="698" w:type="dxa"/>
          </w:tcPr>
          <w:p w:rsidR="00984ADF" w:rsidRPr="00F73FFD" w:rsidRDefault="00984ADF" w:rsidP="00A415ED">
            <w:pPr>
              <w:jc w:val="center"/>
              <w:rPr>
                <w:sz w:val="20"/>
                <w:szCs w:val="20"/>
              </w:rPr>
            </w:pPr>
          </w:p>
        </w:tc>
        <w:tc>
          <w:tcPr>
            <w:tcW w:w="696" w:type="dxa"/>
          </w:tcPr>
          <w:p w:rsidR="00984ADF" w:rsidRPr="00F73FFD" w:rsidRDefault="00984ADF" w:rsidP="00A415ED">
            <w:pPr>
              <w:jc w:val="center"/>
              <w:rPr>
                <w:sz w:val="20"/>
                <w:szCs w:val="20"/>
              </w:rPr>
            </w:pPr>
            <w:r w:rsidRPr="00F73FFD">
              <w:rPr>
                <w:sz w:val="20"/>
                <w:szCs w:val="20"/>
              </w:rPr>
              <w:t>1</w:t>
            </w:r>
          </w:p>
        </w:tc>
        <w:tc>
          <w:tcPr>
            <w:tcW w:w="699" w:type="dxa"/>
            <w:gridSpan w:val="2"/>
          </w:tcPr>
          <w:p w:rsidR="00984ADF" w:rsidRPr="00F73FFD" w:rsidRDefault="00984ADF" w:rsidP="00A415ED">
            <w:pPr>
              <w:jc w:val="center"/>
              <w:rPr>
                <w:sz w:val="20"/>
                <w:szCs w:val="20"/>
              </w:rPr>
            </w:pPr>
          </w:p>
        </w:tc>
        <w:tc>
          <w:tcPr>
            <w:tcW w:w="696"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rPr>
                <w:sz w:val="20"/>
                <w:szCs w:val="20"/>
              </w:rPr>
            </w:pPr>
          </w:p>
        </w:tc>
        <w:tc>
          <w:tcPr>
            <w:tcW w:w="695" w:type="dxa"/>
          </w:tcPr>
          <w:p w:rsidR="00984ADF" w:rsidRPr="00F73FFD" w:rsidRDefault="00984ADF" w:rsidP="00A415ED">
            <w:pPr>
              <w:jc w:val="center"/>
              <w:rPr>
                <w:sz w:val="20"/>
                <w:szCs w:val="20"/>
              </w:rPr>
            </w:pPr>
            <w:r w:rsidRPr="00F73FFD">
              <w:rPr>
                <w:sz w:val="20"/>
                <w:szCs w:val="20"/>
              </w:rPr>
              <w:t>1</w:t>
            </w: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p>
        </w:tc>
        <w:tc>
          <w:tcPr>
            <w:tcW w:w="695" w:type="dxa"/>
          </w:tcPr>
          <w:p w:rsidR="00984ADF" w:rsidRPr="00F73FFD" w:rsidRDefault="00984ADF" w:rsidP="00A415ED">
            <w:pPr>
              <w:jc w:val="center"/>
              <w:rPr>
                <w:sz w:val="20"/>
                <w:szCs w:val="20"/>
              </w:rPr>
            </w:pPr>
            <w:r w:rsidRPr="00F73FFD">
              <w:rPr>
                <w:sz w:val="20"/>
                <w:szCs w:val="20"/>
              </w:rPr>
              <w:t>1</w:t>
            </w:r>
          </w:p>
        </w:tc>
      </w:tr>
      <w:tr w:rsidR="00A415ED" w:rsidRPr="00F73FFD" w:rsidTr="00A415ED">
        <w:trPr>
          <w:trHeight w:val="197"/>
        </w:trPr>
        <w:tc>
          <w:tcPr>
            <w:tcW w:w="3082" w:type="dxa"/>
          </w:tcPr>
          <w:p w:rsidR="00984ADF" w:rsidRPr="00F73FFD" w:rsidRDefault="00984ADF" w:rsidP="00A415ED">
            <w:pPr>
              <w:jc w:val="center"/>
              <w:rPr>
                <w:sz w:val="20"/>
                <w:szCs w:val="20"/>
              </w:rPr>
            </w:pPr>
            <w:r w:rsidRPr="00F73FFD">
              <w:rPr>
                <w:sz w:val="20"/>
                <w:szCs w:val="20"/>
              </w:rPr>
              <w:t xml:space="preserve">Итого:  </w:t>
            </w:r>
          </w:p>
        </w:tc>
        <w:tc>
          <w:tcPr>
            <w:tcW w:w="698" w:type="dxa"/>
          </w:tcPr>
          <w:p w:rsidR="00984ADF" w:rsidRPr="00F73FFD" w:rsidRDefault="00984ADF" w:rsidP="00A415ED">
            <w:pPr>
              <w:jc w:val="center"/>
              <w:rPr>
                <w:b/>
                <w:sz w:val="20"/>
                <w:szCs w:val="20"/>
              </w:rPr>
            </w:pPr>
            <w:r w:rsidRPr="00F73FFD">
              <w:rPr>
                <w:b/>
                <w:sz w:val="20"/>
                <w:szCs w:val="20"/>
              </w:rPr>
              <w:t>20</w:t>
            </w:r>
          </w:p>
        </w:tc>
        <w:tc>
          <w:tcPr>
            <w:tcW w:w="698" w:type="dxa"/>
          </w:tcPr>
          <w:p w:rsidR="00984ADF" w:rsidRPr="00F73FFD" w:rsidRDefault="00984ADF" w:rsidP="00A415ED">
            <w:pPr>
              <w:jc w:val="center"/>
              <w:rPr>
                <w:b/>
                <w:sz w:val="20"/>
                <w:szCs w:val="20"/>
              </w:rPr>
            </w:pPr>
            <w:r w:rsidRPr="00F73FFD">
              <w:rPr>
                <w:b/>
                <w:sz w:val="20"/>
                <w:szCs w:val="20"/>
              </w:rPr>
              <w:t>3</w:t>
            </w:r>
          </w:p>
        </w:tc>
        <w:tc>
          <w:tcPr>
            <w:tcW w:w="696" w:type="dxa"/>
          </w:tcPr>
          <w:p w:rsidR="00984ADF" w:rsidRPr="00F73FFD" w:rsidRDefault="00984ADF" w:rsidP="00A415ED">
            <w:pPr>
              <w:jc w:val="center"/>
              <w:rPr>
                <w:b/>
                <w:sz w:val="20"/>
                <w:szCs w:val="20"/>
              </w:rPr>
            </w:pPr>
            <w:r w:rsidRPr="00F73FFD">
              <w:rPr>
                <w:b/>
                <w:sz w:val="20"/>
                <w:szCs w:val="20"/>
              </w:rPr>
              <w:t>2</w:t>
            </w:r>
          </w:p>
        </w:tc>
        <w:tc>
          <w:tcPr>
            <w:tcW w:w="699" w:type="dxa"/>
            <w:gridSpan w:val="2"/>
          </w:tcPr>
          <w:p w:rsidR="00984ADF" w:rsidRPr="00F73FFD" w:rsidRDefault="00984ADF" w:rsidP="00A415ED">
            <w:pPr>
              <w:jc w:val="center"/>
              <w:rPr>
                <w:b/>
                <w:sz w:val="20"/>
                <w:szCs w:val="20"/>
              </w:rPr>
            </w:pPr>
            <w:r w:rsidRPr="00F73FFD">
              <w:rPr>
                <w:b/>
                <w:sz w:val="20"/>
                <w:szCs w:val="20"/>
              </w:rPr>
              <w:t>2</w:t>
            </w:r>
          </w:p>
        </w:tc>
        <w:tc>
          <w:tcPr>
            <w:tcW w:w="696" w:type="dxa"/>
          </w:tcPr>
          <w:p w:rsidR="00984ADF" w:rsidRPr="00F73FFD" w:rsidRDefault="00984ADF" w:rsidP="00A415ED">
            <w:pPr>
              <w:jc w:val="center"/>
              <w:rPr>
                <w:b/>
                <w:sz w:val="20"/>
                <w:szCs w:val="20"/>
              </w:rPr>
            </w:pPr>
            <w:r w:rsidRPr="00F73FFD">
              <w:rPr>
                <w:b/>
                <w:sz w:val="20"/>
                <w:szCs w:val="20"/>
              </w:rPr>
              <w:t>3</w:t>
            </w:r>
          </w:p>
        </w:tc>
        <w:tc>
          <w:tcPr>
            <w:tcW w:w="695" w:type="dxa"/>
          </w:tcPr>
          <w:p w:rsidR="00984ADF" w:rsidRPr="00F73FFD" w:rsidRDefault="00984ADF" w:rsidP="00A415ED">
            <w:pPr>
              <w:jc w:val="center"/>
              <w:rPr>
                <w:b/>
                <w:sz w:val="20"/>
                <w:szCs w:val="20"/>
              </w:rPr>
            </w:pPr>
            <w:r w:rsidRPr="00F73FFD">
              <w:rPr>
                <w:b/>
                <w:sz w:val="20"/>
                <w:szCs w:val="20"/>
              </w:rPr>
              <w:t>2</w:t>
            </w:r>
          </w:p>
        </w:tc>
        <w:tc>
          <w:tcPr>
            <w:tcW w:w="695" w:type="dxa"/>
          </w:tcPr>
          <w:p w:rsidR="00984ADF" w:rsidRPr="00F73FFD" w:rsidRDefault="00984ADF" w:rsidP="00A415ED">
            <w:pPr>
              <w:jc w:val="center"/>
              <w:rPr>
                <w:b/>
                <w:sz w:val="20"/>
                <w:szCs w:val="20"/>
              </w:rPr>
            </w:pPr>
            <w:r w:rsidRPr="00F73FFD">
              <w:rPr>
                <w:b/>
                <w:sz w:val="20"/>
                <w:szCs w:val="20"/>
              </w:rPr>
              <w:t>1</w:t>
            </w:r>
          </w:p>
        </w:tc>
        <w:tc>
          <w:tcPr>
            <w:tcW w:w="695" w:type="dxa"/>
          </w:tcPr>
          <w:p w:rsidR="00984ADF" w:rsidRPr="00F73FFD" w:rsidRDefault="00984ADF" w:rsidP="00A415ED">
            <w:pPr>
              <w:jc w:val="center"/>
              <w:rPr>
                <w:b/>
                <w:sz w:val="20"/>
                <w:szCs w:val="20"/>
              </w:rPr>
            </w:pPr>
            <w:r w:rsidRPr="00F73FFD">
              <w:rPr>
                <w:b/>
                <w:sz w:val="20"/>
                <w:szCs w:val="20"/>
              </w:rPr>
              <w:t>2</w:t>
            </w:r>
          </w:p>
        </w:tc>
        <w:tc>
          <w:tcPr>
            <w:tcW w:w="695" w:type="dxa"/>
          </w:tcPr>
          <w:p w:rsidR="00984ADF" w:rsidRPr="00F73FFD" w:rsidRDefault="00984ADF" w:rsidP="00A415ED">
            <w:pPr>
              <w:jc w:val="center"/>
              <w:rPr>
                <w:b/>
                <w:sz w:val="20"/>
                <w:szCs w:val="20"/>
              </w:rPr>
            </w:pPr>
            <w:r w:rsidRPr="00F73FFD">
              <w:rPr>
                <w:b/>
                <w:sz w:val="20"/>
                <w:szCs w:val="20"/>
              </w:rPr>
              <w:t>2</w:t>
            </w:r>
          </w:p>
        </w:tc>
        <w:tc>
          <w:tcPr>
            <w:tcW w:w="695" w:type="dxa"/>
          </w:tcPr>
          <w:p w:rsidR="00984ADF" w:rsidRPr="00F73FFD" w:rsidRDefault="00984ADF" w:rsidP="00A415ED">
            <w:pPr>
              <w:jc w:val="center"/>
              <w:rPr>
                <w:b/>
                <w:sz w:val="20"/>
                <w:szCs w:val="20"/>
              </w:rPr>
            </w:pPr>
            <w:r w:rsidRPr="00F73FFD">
              <w:rPr>
                <w:b/>
                <w:sz w:val="20"/>
                <w:szCs w:val="20"/>
              </w:rPr>
              <w:t>1</w:t>
            </w:r>
          </w:p>
        </w:tc>
        <w:tc>
          <w:tcPr>
            <w:tcW w:w="695" w:type="dxa"/>
          </w:tcPr>
          <w:p w:rsidR="00984ADF" w:rsidRPr="00F73FFD" w:rsidRDefault="00984ADF" w:rsidP="00A415ED">
            <w:pPr>
              <w:jc w:val="center"/>
              <w:rPr>
                <w:b/>
                <w:sz w:val="20"/>
                <w:szCs w:val="20"/>
              </w:rPr>
            </w:pPr>
            <w:r w:rsidRPr="00F73FFD">
              <w:rPr>
                <w:b/>
                <w:sz w:val="20"/>
                <w:szCs w:val="20"/>
              </w:rPr>
              <w:t>2</w:t>
            </w:r>
          </w:p>
        </w:tc>
      </w:tr>
      <w:tr w:rsidR="00A415ED" w:rsidRPr="00F73FFD" w:rsidTr="00A415ED">
        <w:trPr>
          <w:trHeight w:val="336"/>
        </w:trPr>
        <w:tc>
          <w:tcPr>
            <w:tcW w:w="3082" w:type="dxa"/>
          </w:tcPr>
          <w:p w:rsidR="00984ADF" w:rsidRPr="00F73FFD" w:rsidRDefault="00984ADF" w:rsidP="00A415ED">
            <w:pPr>
              <w:rPr>
                <w:sz w:val="20"/>
                <w:szCs w:val="20"/>
              </w:rPr>
            </w:pPr>
            <w:r w:rsidRPr="00F73FFD">
              <w:rPr>
                <w:sz w:val="20"/>
                <w:szCs w:val="20"/>
              </w:rPr>
              <w:t>1.Упражнения общей физической подготовки</w:t>
            </w:r>
          </w:p>
        </w:tc>
        <w:tc>
          <w:tcPr>
            <w:tcW w:w="698" w:type="dxa"/>
          </w:tcPr>
          <w:p w:rsidR="00984ADF" w:rsidRPr="00F73FFD" w:rsidRDefault="00984ADF" w:rsidP="00A415ED">
            <w:pPr>
              <w:jc w:val="center"/>
              <w:rPr>
                <w:sz w:val="20"/>
                <w:szCs w:val="20"/>
              </w:rPr>
            </w:pPr>
            <w:r w:rsidRPr="00F73FFD">
              <w:rPr>
                <w:sz w:val="20"/>
                <w:szCs w:val="20"/>
              </w:rPr>
              <w:t>60</w:t>
            </w:r>
          </w:p>
        </w:tc>
        <w:tc>
          <w:tcPr>
            <w:tcW w:w="698" w:type="dxa"/>
          </w:tcPr>
          <w:p w:rsidR="00984ADF" w:rsidRPr="00F73FFD" w:rsidRDefault="00984ADF" w:rsidP="00A415ED">
            <w:pPr>
              <w:jc w:val="center"/>
              <w:rPr>
                <w:sz w:val="20"/>
                <w:szCs w:val="20"/>
              </w:rPr>
            </w:pPr>
            <w:r w:rsidRPr="00F73FFD">
              <w:rPr>
                <w:sz w:val="20"/>
                <w:szCs w:val="20"/>
              </w:rPr>
              <w:t>6</w:t>
            </w:r>
          </w:p>
        </w:tc>
        <w:tc>
          <w:tcPr>
            <w:tcW w:w="696" w:type="dxa"/>
          </w:tcPr>
          <w:p w:rsidR="00984ADF" w:rsidRPr="00F73FFD" w:rsidRDefault="00984ADF" w:rsidP="00A415ED">
            <w:pPr>
              <w:jc w:val="center"/>
              <w:rPr>
                <w:sz w:val="20"/>
                <w:szCs w:val="20"/>
              </w:rPr>
            </w:pPr>
            <w:r w:rsidRPr="00F73FFD">
              <w:rPr>
                <w:sz w:val="20"/>
                <w:szCs w:val="20"/>
              </w:rPr>
              <w:t>6</w:t>
            </w:r>
          </w:p>
        </w:tc>
        <w:tc>
          <w:tcPr>
            <w:tcW w:w="699" w:type="dxa"/>
            <w:gridSpan w:val="2"/>
          </w:tcPr>
          <w:p w:rsidR="00984ADF" w:rsidRPr="00F73FFD" w:rsidRDefault="00984ADF" w:rsidP="00A415ED">
            <w:pPr>
              <w:jc w:val="center"/>
              <w:rPr>
                <w:sz w:val="20"/>
                <w:szCs w:val="20"/>
              </w:rPr>
            </w:pPr>
            <w:r w:rsidRPr="00F73FFD">
              <w:rPr>
                <w:sz w:val="20"/>
                <w:szCs w:val="20"/>
              </w:rPr>
              <w:t>6</w:t>
            </w:r>
          </w:p>
        </w:tc>
        <w:tc>
          <w:tcPr>
            <w:tcW w:w="696" w:type="dxa"/>
          </w:tcPr>
          <w:p w:rsidR="00984ADF" w:rsidRPr="00F73FFD" w:rsidRDefault="00984ADF" w:rsidP="00A415ED">
            <w:pPr>
              <w:jc w:val="center"/>
              <w:rPr>
                <w:sz w:val="20"/>
                <w:szCs w:val="20"/>
              </w:rPr>
            </w:pPr>
            <w:r w:rsidRPr="00F73FFD">
              <w:rPr>
                <w:sz w:val="20"/>
                <w:szCs w:val="20"/>
              </w:rPr>
              <w:t>6</w:t>
            </w:r>
          </w:p>
        </w:tc>
        <w:tc>
          <w:tcPr>
            <w:tcW w:w="695" w:type="dxa"/>
          </w:tcPr>
          <w:p w:rsidR="00984ADF" w:rsidRPr="00F73FFD" w:rsidRDefault="00984ADF" w:rsidP="00A415ED">
            <w:pPr>
              <w:jc w:val="center"/>
              <w:rPr>
                <w:sz w:val="20"/>
                <w:szCs w:val="20"/>
              </w:rPr>
            </w:pPr>
            <w:r w:rsidRPr="00F73FFD">
              <w:rPr>
                <w:sz w:val="20"/>
                <w:szCs w:val="20"/>
              </w:rPr>
              <w:t>6</w:t>
            </w:r>
          </w:p>
        </w:tc>
        <w:tc>
          <w:tcPr>
            <w:tcW w:w="695" w:type="dxa"/>
          </w:tcPr>
          <w:p w:rsidR="00984ADF" w:rsidRPr="00F73FFD" w:rsidRDefault="00984ADF" w:rsidP="00A415ED">
            <w:pPr>
              <w:jc w:val="center"/>
              <w:rPr>
                <w:sz w:val="20"/>
                <w:szCs w:val="20"/>
              </w:rPr>
            </w:pPr>
            <w:r w:rsidRPr="00F73FFD">
              <w:rPr>
                <w:sz w:val="20"/>
                <w:szCs w:val="20"/>
              </w:rPr>
              <w:t>6</w:t>
            </w:r>
          </w:p>
        </w:tc>
        <w:tc>
          <w:tcPr>
            <w:tcW w:w="695" w:type="dxa"/>
          </w:tcPr>
          <w:p w:rsidR="00984ADF" w:rsidRPr="00F73FFD" w:rsidRDefault="00984ADF" w:rsidP="00A415ED">
            <w:pPr>
              <w:jc w:val="center"/>
              <w:rPr>
                <w:sz w:val="20"/>
                <w:szCs w:val="20"/>
              </w:rPr>
            </w:pPr>
            <w:r w:rsidRPr="00F73FFD">
              <w:rPr>
                <w:sz w:val="20"/>
                <w:szCs w:val="20"/>
              </w:rPr>
              <w:t>6</w:t>
            </w:r>
          </w:p>
        </w:tc>
        <w:tc>
          <w:tcPr>
            <w:tcW w:w="695" w:type="dxa"/>
          </w:tcPr>
          <w:p w:rsidR="00984ADF" w:rsidRPr="00F73FFD" w:rsidRDefault="00984ADF" w:rsidP="00A415ED">
            <w:pPr>
              <w:jc w:val="center"/>
              <w:rPr>
                <w:sz w:val="20"/>
                <w:szCs w:val="20"/>
              </w:rPr>
            </w:pPr>
            <w:r w:rsidRPr="00F73FFD">
              <w:rPr>
                <w:sz w:val="20"/>
                <w:szCs w:val="20"/>
              </w:rPr>
              <w:t>6</w:t>
            </w:r>
          </w:p>
        </w:tc>
        <w:tc>
          <w:tcPr>
            <w:tcW w:w="695" w:type="dxa"/>
          </w:tcPr>
          <w:p w:rsidR="00984ADF" w:rsidRPr="00F73FFD" w:rsidRDefault="00984ADF" w:rsidP="00A415ED">
            <w:pPr>
              <w:jc w:val="center"/>
              <w:rPr>
                <w:sz w:val="20"/>
                <w:szCs w:val="20"/>
              </w:rPr>
            </w:pPr>
            <w:r w:rsidRPr="00F73FFD">
              <w:rPr>
                <w:sz w:val="20"/>
                <w:szCs w:val="20"/>
              </w:rPr>
              <w:t>6</w:t>
            </w:r>
          </w:p>
        </w:tc>
        <w:tc>
          <w:tcPr>
            <w:tcW w:w="695" w:type="dxa"/>
          </w:tcPr>
          <w:p w:rsidR="00984ADF" w:rsidRPr="00F73FFD" w:rsidRDefault="00984ADF" w:rsidP="00A415ED">
            <w:pPr>
              <w:jc w:val="center"/>
              <w:rPr>
                <w:sz w:val="20"/>
                <w:szCs w:val="20"/>
              </w:rPr>
            </w:pPr>
            <w:r w:rsidRPr="00F73FFD">
              <w:rPr>
                <w:sz w:val="20"/>
                <w:szCs w:val="20"/>
              </w:rPr>
              <w:t>6</w:t>
            </w:r>
          </w:p>
        </w:tc>
      </w:tr>
      <w:tr w:rsidR="00A415ED" w:rsidRPr="00F73FFD" w:rsidTr="00A415ED">
        <w:trPr>
          <w:trHeight w:val="392"/>
        </w:trPr>
        <w:tc>
          <w:tcPr>
            <w:tcW w:w="3082" w:type="dxa"/>
          </w:tcPr>
          <w:p w:rsidR="00984ADF" w:rsidRPr="00F73FFD" w:rsidRDefault="00984ADF" w:rsidP="00A415ED">
            <w:pPr>
              <w:rPr>
                <w:sz w:val="20"/>
                <w:szCs w:val="20"/>
              </w:rPr>
            </w:pPr>
            <w:r w:rsidRPr="00F73FFD">
              <w:rPr>
                <w:sz w:val="20"/>
                <w:szCs w:val="20"/>
              </w:rPr>
              <w:t>2.Упражнения специальной физической подготовки.</w:t>
            </w:r>
          </w:p>
        </w:tc>
        <w:tc>
          <w:tcPr>
            <w:tcW w:w="698" w:type="dxa"/>
          </w:tcPr>
          <w:p w:rsidR="00984ADF" w:rsidRPr="00F73FFD" w:rsidRDefault="00984ADF" w:rsidP="00A415ED">
            <w:pPr>
              <w:jc w:val="center"/>
              <w:rPr>
                <w:sz w:val="20"/>
                <w:szCs w:val="20"/>
              </w:rPr>
            </w:pPr>
            <w:r w:rsidRPr="00F73FFD">
              <w:rPr>
                <w:sz w:val="20"/>
                <w:szCs w:val="20"/>
              </w:rPr>
              <w:t>110</w:t>
            </w:r>
          </w:p>
        </w:tc>
        <w:tc>
          <w:tcPr>
            <w:tcW w:w="698" w:type="dxa"/>
          </w:tcPr>
          <w:p w:rsidR="00984ADF" w:rsidRPr="00F73FFD" w:rsidRDefault="00984ADF" w:rsidP="00A415ED">
            <w:pPr>
              <w:jc w:val="center"/>
              <w:rPr>
                <w:sz w:val="20"/>
                <w:szCs w:val="20"/>
              </w:rPr>
            </w:pPr>
            <w:r w:rsidRPr="00F73FFD">
              <w:rPr>
                <w:sz w:val="20"/>
                <w:szCs w:val="20"/>
              </w:rPr>
              <w:t>11</w:t>
            </w:r>
          </w:p>
        </w:tc>
        <w:tc>
          <w:tcPr>
            <w:tcW w:w="696" w:type="dxa"/>
          </w:tcPr>
          <w:p w:rsidR="00984ADF" w:rsidRPr="00F73FFD" w:rsidRDefault="00984ADF" w:rsidP="00A415ED">
            <w:pPr>
              <w:jc w:val="center"/>
              <w:rPr>
                <w:sz w:val="20"/>
                <w:szCs w:val="20"/>
              </w:rPr>
            </w:pPr>
            <w:r w:rsidRPr="00F73FFD">
              <w:rPr>
                <w:sz w:val="20"/>
                <w:szCs w:val="20"/>
              </w:rPr>
              <w:t>11</w:t>
            </w:r>
          </w:p>
        </w:tc>
        <w:tc>
          <w:tcPr>
            <w:tcW w:w="699" w:type="dxa"/>
            <w:gridSpan w:val="2"/>
          </w:tcPr>
          <w:p w:rsidR="00984ADF" w:rsidRPr="00F73FFD" w:rsidRDefault="00984ADF" w:rsidP="00A415ED">
            <w:pPr>
              <w:jc w:val="center"/>
              <w:rPr>
                <w:sz w:val="20"/>
                <w:szCs w:val="20"/>
              </w:rPr>
            </w:pPr>
            <w:r w:rsidRPr="00F73FFD">
              <w:rPr>
                <w:sz w:val="20"/>
                <w:szCs w:val="20"/>
              </w:rPr>
              <w:t>11</w:t>
            </w:r>
          </w:p>
        </w:tc>
        <w:tc>
          <w:tcPr>
            <w:tcW w:w="696" w:type="dxa"/>
          </w:tcPr>
          <w:p w:rsidR="00984ADF" w:rsidRPr="00F73FFD" w:rsidRDefault="00984ADF" w:rsidP="00A415ED">
            <w:pPr>
              <w:jc w:val="center"/>
              <w:rPr>
                <w:sz w:val="20"/>
                <w:szCs w:val="20"/>
              </w:rPr>
            </w:pPr>
            <w:r w:rsidRPr="00F73FFD">
              <w:rPr>
                <w:sz w:val="20"/>
                <w:szCs w:val="20"/>
              </w:rPr>
              <w:t>11</w:t>
            </w:r>
          </w:p>
        </w:tc>
        <w:tc>
          <w:tcPr>
            <w:tcW w:w="695" w:type="dxa"/>
          </w:tcPr>
          <w:p w:rsidR="00984ADF" w:rsidRPr="00F73FFD" w:rsidRDefault="00984ADF" w:rsidP="00A415ED">
            <w:pPr>
              <w:jc w:val="center"/>
              <w:rPr>
                <w:sz w:val="20"/>
                <w:szCs w:val="20"/>
              </w:rPr>
            </w:pPr>
            <w:r w:rsidRPr="00F73FFD">
              <w:rPr>
                <w:sz w:val="20"/>
                <w:szCs w:val="20"/>
              </w:rPr>
              <w:t>11</w:t>
            </w:r>
          </w:p>
        </w:tc>
        <w:tc>
          <w:tcPr>
            <w:tcW w:w="695" w:type="dxa"/>
          </w:tcPr>
          <w:p w:rsidR="00984ADF" w:rsidRPr="00F73FFD" w:rsidRDefault="00984ADF" w:rsidP="00A415ED">
            <w:pPr>
              <w:jc w:val="center"/>
              <w:rPr>
                <w:sz w:val="20"/>
                <w:szCs w:val="20"/>
              </w:rPr>
            </w:pPr>
            <w:r w:rsidRPr="00F73FFD">
              <w:rPr>
                <w:sz w:val="20"/>
                <w:szCs w:val="20"/>
              </w:rPr>
              <w:t>11</w:t>
            </w:r>
          </w:p>
        </w:tc>
        <w:tc>
          <w:tcPr>
            <w:tcW w:w="695" w:type="dxa"/>
          </w:tcPr>
          <w:p w:rsidR="00984ADF" w:rsidRPr="00F73FFD" w:rsidRDefault="00984ADF" w:rsidP="00A415ED">
            <w:pPr>
              <w:jc w:val="center"/>
              <w:rPr>
                <w:sz w:val="20"/>
                <w:szCs w:val="20"/>
              </w:rPr>
            </w:pPr>
            <w:r w:rsidRPr="00F73FFD">
              <w:rPr>
                <w:sz w:val="20"/>
                <w:szCs w:val="20"/>
              </w:rPr>
              <w:t>11</w:t>
            </w:r>
          </w:p>
        </w:tc>
        <w:tc>
          <w:tcPr>
            <w:tcW w:w="695" w:type="dxa"/>
          </w:tcPr>
          <w:p w:rsidR="00984ADF" w:rsidRPr="00F73FFD" w:rsidRDefault="00984ADF" w:rsidP="00A415ED">
            <w:pPr>
              <w:jc w:val="center"/>
              <w:rPr>
                <w:sz w:val="20"/>
                <w:szCs w:val="20"/>
              </w:rPr>
            </w:pPr>
            <w:r w:rsidRPr="00F73FFD">
              <w:rPr>
                <w:sz w:val="20"/>
                <w:szCs w:val="20"/>
              </w:rPr>
              <w:t>11</w:t>
            </w:r>
          </w:p>
        </w:tc>
        <w:tc>
          <w:tcPr>
            <w:tcW w:w="695" w:type="dxa"/>
          </w:tcPr>
          <w:p w:rsidR="00984ADF" w:rsidRPr="00F73FFD" w:rsidRDefault="00984ADF" w:rsidP="00A415ED">
            <w:pPr>
              <w:jc w:val="center"/>
              <w:rPr>
                <w:sz w:val="20"/>
                <w:szCs w:val="20"/>
              </w:rPr>
            </w:pPr>
            <w:r w:rsidRPr="00F73FFD">
              <w:rPr>
                <w:sz w:val="20"/>
                <w:szCs w:val="20"/>
              </w:rPr>
              <w:t>11</w:t>
            </w:r>
          </w:p>
        </w:tc>
        <w:tc>
          <w:tcPr>
            <w:tcW w:w="695" w:type="dxa"/>
          </w:tcPr>
          <w:p w:rsidR="00984ADF" w:rsidRPr="00F73FFD" w:rsidRDefault="00984ADF" w:rsidP="00A415ED">
            <w:pPr>
              <w:jc w:val="center"/>
              <w:rPr>
                <w:sz w:val="20"/>
                <w:szCs w:val="20"/>
              </w:rPr>
            </w:pPr>
            <w:r w:rsidRPr="00F73FFD">
              <w:rPr>
                <w:sz w:val="20"/>
                <w:szCs w:val="20"/>
              </w:rPr>
              <w:t>11</w:t>
            </w:r>
          </w:p>
        </w:tc>
      </w:tr>
      <w:tr w:rsidR="00A415ED" w:rsidRPr="00F73FFD" w:rsidTr="00A415ED">
        <w:trPr>
          <w:trHeight w:val="392"/>
        </w:trPr>
        <w:tc>
          <w:tcPr>
            <w:tcW w:w="3082" w:type="dxa"/>
          </w:tcPr>
          <w:p w:rsidR="00984ADF" w:rsidRPr="00F73FFD" w:rsidRDefault="00984ADF" w:rsidP="00A415ED">
            <w:pPr>
              <w:rPr>
                <w:sz w:val="20"/>
                <w:szCs w:val="20"/>
              </w:rPr>
            </w:pPr>
            <w:r w:rsidRPr="00F73FFD">
              <w:rPr>
                <w:sz w:val="20"/>
                <w:szCs w:val="20"/>
              </w:rPr>
              <w:t xml:space="preserve">3. ТТП: Изучение и совершенствование ударной техники.  </w:t>
            </w:r>
          </w:p>
        </w:tc>
        <w:tc>
          <w:tcPr>
            <w:tcW w:w="698" w:type="dxa"/>
          </w:tcPr>
          <w:p w:rsidR="00984ADF" w:rsidRPr="00F73FFD" w:rsidRDefault="00984ADF" w:rsidP="00A415ED">
            <w:pPr>
              <w:jc w:val="center"/>
              <w:rPr>
                <w:sz w:val="20"/>
                <w:szCs w:val="20"/>
              </w:rPr>
            </w:pPr>
            <w:r w:rsidRPr="00F73FFD">
              <w:rPr>
                <w:sz w:val="20"/>
                <w:szCs w:val="20"/>
              </w:rPr>
              <w:t>244</w:t>
            </w:r>
          </w:p>
        </w:tc>
        <w:tc>
          <w:tcPr>
            <w:tcW w:w="698" w:type="dxa"/>
          </w:tcPr>
          <w:p w:rsidR="00984ADF" w:rsidRPr="00F73FFD" w:rsidRDefault="00984ADF" w:rsidP="00A415ED">
            <w:pPr>
              <w:jc w:val="center"/>
              <w:rPr>
                <w:sz w:val="20"/>
                <w:szCs w:val="20"/>
              </w:rPr>
            </w:pPr>
            <w:r w:rsidRPr="00F73FFD">
              <w:rPr>
                <w:sz w:val="20"/>
                <w:szCs w:val="20"/>
              </w:rPr>
              <w:t>24</w:t>
            </w:r>
          </w:p>
        </w:tc>
        <w:tc>
          <w:tcPr>
            <w:tcW w:w="702" w:type="dxa"/>
            <w:gridSpan w:val="2"/>
          </w:tcPr>
          <w:p w:rsidR="00984ADF" w:rsidRPr="00F73FFD" w:rsidRDefault="00984ADF" w:rsidP="00A415ED">
            <w:pPr>
              <w:jc w:val="center"/>
              <w:rPr>
                <w:sz w:val="20"/>
                <w:szCs w:val="20"/>
              </w:rPr>
            </w:pPr>
            <w:r w:rsidRPr="00F73FFD">
              <w:rPr>
                <w:sz w:val="20"/>
                <w:szCs w:val="20"/>
              </w:rPr>
              <w:t>28</w:t>
            </w:r>
          </w:p>
        </w:tc>
        <w:tc>
          <w:tcPr>
            <w:tcW w:w="698" w:type="dxa"/>
          </w:tcPr>
          <w:p w:rsidR="00984ADF" w:rsidRPr="00F73FFD" w:rsidRDefault="00984ADF" w:rsidP="00A415ED">
            <w:pPr>
              <w:jc w:val="center"/>
              <w:rPr>
                <w:sz w:val="20"/>
                <w:szCs w:val="20"/>
              </w:rPr>
            </w:pPr>
            <w:r w:rsidRPr="00F73FFD">
              <w:rPr>
                <w:sz w:val="20"/>
                <w:szCs w:val="20"/>
              </w:rPr>
              <w:t>26</w:t>
            </w:r>
          </w:p>
        </w:tc>
        <w:tc>
          <w:tcPr>
            <w:tcW w:w="697" w:type="dxa"/>
          </w:tcPr>
          <w:p w:rsidR="00984ADF" w:rsidRPr="00F73FFD" w:rsidRDefault="00984ADF" w:rsidP="00A415ED">
            <w:pPr>
              <w:jc w:val="center"/>
              <w:rPr>
                <w:sz w:val="20"/>
                <w:szCs w:val="20"/>
              </w:rPr>
            </w:pPr>
            <w:r w:rsidRPr="00F73FFD">
              <w:rPr>
                <w:sz w:val="20"/>
                <w:szCs w:val="20"/>
              </w:rPr>
              <w:t>24</w:t>
            </w:r>
          </w:p>
        </w:tc>
        <w:tc>
          <w:tcPr>
            <w:tcW w:w="697" w:type="dxa"/>
          </w:tcPr>
          <w:p w:rsidR="00984ADF" w:rsidRPr="00F73FFD" w:rsidRDefault="00984ADF" w:rsidP="00A415ED">
            <w:pPr>
              <w:jc w:val="center"/>
              <w:rPr>
                <w:sz w:val="20"/>
                <w:szCs w:val="20"/>
              </w:rPr>
            </w:pPr>
            <w:r w:rsidRPr="00F73FFD">
              <w:rPr>
                <w:sz w:val="20"/>
                <w:szCs w:val="20"/>
              </w:rPr>
              <w:t>23</w:t>
            </w:r>
          </w:p>
        </w:tc>
        <w:tc>
          <w:tcPr>
            <w:tcW w:w="697" w:type="dxa"/>
          </w:tcPr>
          <w:p w:rsidR="00984ADF" w:rsidRPr="00F73FFD" w:rsidRDefault="00984ADF" w:rsidP="00A415ED">
            <w:pPr>
              <w:jc w:val="center"/>
              <w:rPr>
                <w:sz w:val="20"/>
                <w:szCs w:val="20"/>
              </w:rPr>
            </w:pPr>
            <w:r w:rsidRPr="00F73FFD">
              <w:rPr>
                <w:sz w:val="20"/>
                <w:szCs w:val="20"/>
              </w:rPr>
              <w:t>20</w:t>
            </w:r>
          </w:p>
        </w:tc>
        <w:tc>
          <w:tcPr>
            <w:tcW w:w="697" w:type="dxa"/>
          </w:tcPr>
          <w:p w:rsidR="00984ADF" w:rsidRPr="00F73FFD" w:rsidRDefault="00984ADF" w:rsidP="00A415ED">
            <w:pPr>
              <w:jc w:val="center"/>
              <w:rPr>
                <w:sz w:val="20"/>
                <w:szCs w:val="20"/>
              </w:rPr>
            </w:pPr>
            <w:r w:rsidRPr="00F73FFD">
              <w:rPr>
                <w:sz w:val="20"/>
                <w:szCs w:val="20"/>
              </w:rPr>
              <w:t>24</w:t>
            </w:r>
          </w:p>
        </w:tc>
        <w:tc>
          <w:tcPr>
            <w:tcW w:w="697" w:type="dxa"/>
          </w:tcPr>
          <w:p w:rsidR="00984ADF" w:rsidRPr="00F73FFD" w:rsidRDefault="00984ADF" w:rsidP="00A415ED">
            <w:pPr>
              <w:jc w:val="center"/>
              <w:rPr>
                <w:sz w:val="20"/>
                <w:szCs w:val="20"/>
              </w:rPr>
            </w:pPr>
            <w:r w:rsidRPr="00F73FFD">
              <w:rPr>
                <w:sz w:val="20"/>
                <w:szCs w:val="20"/>
              </w:rPr>
              <w:t>25</w:t>
            </w:r>
          </w:p>
        </w:tc>
        <w:tc>
          <w:tcPr>
            <w:tcW w:w="697" w:type="dxa"/>
          </w:tcPr>
          <w:p w:rsidR="00984ADF" w:rsidRPr="00F73FFD" w:rsidRDefault="00984ADF" w:rsidP="00A415ED">
            <w:pPr>
              <w:jc w:val="center"/>
              <w:rPr>
                <w:sz w:val="20"/>
                <w:szCs w:val="20"/>
              </w:rPr>
            </w:pPr>
            <w:r w:rsidRPr="00F73FFD">
              <w:rPr>
                <w:sz w:val="20"/>
                <w:szCs w:val="20"/>
              </w:rPr>
              <w:t>24</w:t>
            </w:r>
          </w:p>
        </w:tc>
        <w:tc>
          <w:tcPr>
            <w:tcW w:w="680" w:type="dxa"/>
          </w:tcPr>
          <w:p w:rsidR="00984ADF" w:rsidRPr="00F73FFD" w:rsidRDefault="00984ADF" w:rsidP="00A415ED">
            <w:pPr>
              <w:jc w:val="center"/>
              <w:rPr>
                <w:sz w:val="20"/>
                <w:szCs w:val="20"/>
              </w:rPr>
            </w:pPr>
            <w:r w:rsidRPr="00F73FFD">
              <w:rPr>
                <w:sz w:val="20"/>
                <w:szCs w:val="20"/>
              </w:rPr>
              <w:t>26</w:t>
            </w:r>
          </w:p>
        </w:tc>
      </w:tr>
      <w:tr w:rsidR="00A415ED" w:rsidRPr="00F73FFD" w:rsidTr="00A415ED">
        <w:trPr>
          <w:trHeight w:val="184"/>
        </w:trPr>
        <w:tc>
          <w:tcPr>
            <w:tcW w:w="3082" w:type="dxa"/>
          </w:tcPr>
          <w:p w:rsidR="00984ADF" w:rsidRPr="00F73FFD" w:rsidRDefault="00984ADF" w:rsidP="00A415ED">
            <w:pPr>
              <w:rPr>
                <w:sz w:val="20"/>
                <w:szCs w:val="20"/>
              </w:rPr>
            </w:pPr>
            <w:r w:rsidRPr="00F73FFD">
              <w:rPr>
                <w:sz w:val="20"/>
                <w:szCs w:val="20"/>
              </w:rPr>
              <w:t>4. Контрольно-переводные  испытания</w:t>
            </w:r>
          </w:p>
        </w:tc>
        <w:tc>
          <w:tcPr>
            <w:tcW w:w="698" w:type="dxa"/>
          </w:tcPr>
          <w:p w:rsidR="00984ADF" w:rsidRPr="00F73FFD" w:rsidRDefault="00984ADF" w:rsidP="00A415ED">
            <w:pPr>
              <w:jc w:val="center"/>
              <w:rPr>
                <w:sz w:val="20"/>
                <w:szCs w:val="20"/>
              </w:rPr>
            </w:pPr>
            <w:r w:rsidRPr="00F73FFD">
              <w:rPr>
                <w:sz w:val="20"/>
                <w:szCs w:val="20"/>
              </w:rPr>
              <w:t>6</w:t>
            </w:r>
          </w:p>
        </w:tc>
        <w:tc>
          <w:tcPr>
            <w:tcW w:w="698" w:type="dxa"/>
          </w:tcPr>
          <w:p w:rsidR="00984ADF" w:rsidRPr="00F73FFD" w:rsidRDefault="00984ADF" w:rsidP="00A415ED">
            <w:pPr>
              <w:jc w:val="center"/>
              <w:rPr>
                <w:sz w:val="20"/>
                <w:szCs w:val="20"/>
              </w:rPr>
            </w:pPr>
            <w:r w:rsidRPr="00F73FFD">
              <w:rPr>
                <w:sz w:val="20"/>
                <w:szCs w:val="20"/>
              </w:rPr>
              <w:t>2</w:t>
            </w:r>
          </w:p>
        </w:tc>
        <w:tc>
          <w:tcPr>
            <w:tcW w:w="702" w:type="dxa"/>
            <w:gridSpan w:val="2"/>
          </w:tcPr>
          <w:p w:rsidR="00984ADF" w:rsidRPr="00F73FFD" w:rsidRDefault="00984ADF" w:rsidP="00A415ED">
            <w:pPr>
              <w:jc w:val="center"/>
              <w:rPr>
                <w:sz w:val="20"/>
                <w:szCs w:val="20"/>
              </w:rPr>
            </w:pPr>
          </w:p>
        </w:tc>
        <w:tc>
          <w:tcPr>
            <w:tcW w:w="698" w:type="dxa"/>
          </w:tcPr>
          <w:p w:rsidR="00984ADF" w:rsidRPr="00F73FFD" w:rsidRDefault="00984ADF" w:rsidP="00A415ED">
            <w:pPr>
              <w:jc w:val="center"/>
              <w:rPr>
                <w:sz w:val="20"/>
                <w:szCs w:val="20"/>
              </w:rPr>
            </w:pPr>
          </w:p>
        </w:tc>
        <w:tc>
          <w:tcPr>
            <w:tcW w:w="697" w:type="dxa"/>
          </w:tcPr>
          <w:p w:rsidR="00984ADF" w:rsidRPr="00F73FFD" w:rsidRDefault="00984ADF" w:rsidP="00A415ED">
            <w:pPr>
              <w:jc w:val="center"/>
              <w:rPr>
                <w:sz w:val="20"/>
                <w:szCs w:val="20"/>
              </w:rPr>
            </w:pPr>
          </w:p>
        </w:tc>
        <w:tc>
          <w:tcPr>
            <w:tcW w:w="697" w:type="dxa"/>
          </w:tcPr>
          <w:p w:rsidR="00984ADF" w:rsidRPr="00F73FFD" w:rsidRDefault="00984ADF" w:rsidP="00A415ED">
            <w:pPr>
              <w:jc w:val="center"/>
              <w:rPr>
                <w:sz w:val="20"/>
                <w:szCs w:val="20"/>
              </w:rPr>
            </w:pPr>
          </w:p>
        </w:tc>
        <w:tc>
          <w:tcPr>
            <w:tcW w:w="697" w:type="dxa"/>
          </w:tcPr>
          <w:p w:rsidR="00984ADF" w:rsidRPr="00F73FFD" w:rsidRDefault="00984ADF" w:rsidP="00A415ED">
            <w:pPr>
              <w:jc w:val="center"/>
              <w:rPr>
                <w:sz w:val="20"/>
                <w:szCs w:val="20"/>
              </w:rPr>
            </w:pPr>
          </w:p>
        </w:tc>
        <w:tc>
          <w:tcPr>
            <w:tcW w:w="697" w:type="dxa"/>
          </w:tcPr>
          <w:p w:rsidR="00984ADF" w:rsidRPr="00F73FFD" w:rsidRDefault="00984ADF" w:rsidP="00A415ED">
            <w:pPr>
              <w:jc w:val="center"/>
              <w:rPr>
                <w:sz w:val="20"/>
                <w:szCs w:val="20"/>
              </w:rPr>
            </w:pPr>
            <w:r w:rsidRPr="00F73FFD">
              <w:rPr>
                <w:sz w:val="20"/>
                <w:szCs w:val="20"/>
              </w:rPr>
              <w:t>2</w:t>
            </w:r>
          </w:p>
        </w:tc>
        <w:tc>
          <w:tcPr>
            <w:tcW w:w="697" w:type="dxa"/>
          </w:tcPr>
          <w:p w:rsidR="00984ADF" w:rsidRPr="00F73FFD" w:rsidRDefault="00984ADF" w:rsidP="00A415ED">
            <w:pPr>
              <w:jc w:val="center"/>
              <w:rPr>
                <w:sz w:val="20"/>
                <w:szCs w:val="20"/>
              </w:rPr>
            </w:pPr>
          </w:p>
        </w:tc>
        <w:tc>
          <w:tcPr>
            <w:tcW w:w="697" w:type="dxa"/>
          </w:tcPr>
          <w:p w:rsidR="00984ADF" w:rsidRPr="00F73FFD" w:rsidRDefault="00984ADF" w:rsidP="00A415ED">
            <w:pPr>
              <w:jc w:val="center"/>
              <w:rPr>
                <w:sz w:val="20"/>
                <w:szCs w:val="20"/>
              </w:rPr>
            </w:pPr>
            <w:r w:rsidRPr="00F73FFD">
              <w:rPr>
                <w:sz w:val="20"/>
                <w:szCs w:val="20"/>
              </w:rPr>
              <w:t>2</w:t>
            </w:r>
          </w:p>
        </w:tc>
        <w:tc>
          <w:tcPr>
            <w:tcW w:w="680" w:type="dxa"/>
          </w:tcPr>
          <w:p w:rsidR="00984ADF" w:rsidRPr="00F73FFD" w:rsidRDefault="00984ADF" w:rsidP="00A415ED">
            <w:pPr>
              <w:jc w:val="center"/>
              <w:rPr>
                <w:sz w:val="20"/>
                <w:szCs w:val="20"/>
              </w:rPr>
            </w:pPr>
          </w:p>
        </w:tc>
      </w:tr>
      <w:tr w:rsidR="00A415ED" w:rsidRPr="00F73FFD" w:rsidTr="00A415ED">
        <w:trPr>
          <w:trHeight w:val="303"/>
        </w:trPr>
        <w:tc>
          <w:tcPr>
            <w:tcW w:w="3082" w:type="dxa"/>
          </w:tcPr>
          <w:p w:rsidR="00984ADF" w:rsidRPr="00F73FFD" w:rsidRDefault="00984ADF" w:rsidP="00A415ED">
            <w:pPr>
              <w:rPr>
                <w:sz w:val="20"/>
                <w:szCs w:val="20"/>
              </w:rPr>
            </w:pPr>
            <w:r w:rsidRPr="00F73FFD">
              <w:rPr>
                <w:sz w:val="20"/>
                <w:szCs w:val="20"/>
              </w:rPr>
              <w:t>5. Участие в соревнованиях</w:t>
            </w:r>
          </w:p>
        </w:tc>
        <w:tc>
          <w:tcPr>
            <w:tcW w:w="698" w:type="dxa"/>
          </w:tcPr>
          <w:p w:rsidR="00984ADF" w:rsidRPr="00F73FFD" w:rsidRDefault="00984ADF" w:rsidP="00A415ED">
            <w:pPr>
              <w:jc w:val="center"/>
              <w:rPr>
                <w:sz w:val="20"/>
                <w:szCs w:val="20"/>
              </w:rPr>
            </w:pPr>
            <w:r w:rsidRPr="00F73FFD">
              <w:rPr>
                <w:sz w:val="20"/>
                <w:szCs w:val="20"/>
              </w:rPr>
              <w:t>44</w:t>
            </w:r>
          </w:p>
        </w:tc>
        <w:tc>
          <w:tcPr>
            <w:tcW w:w="698" w:type="dxa"/>
          </w:tcPr>
          <w:p w:rsidR="00984ADF" w:rsidRPr="00F73FFD" w:rsidRDefault="00984ADF" w:rsidP="00A415ED">
            <w:pPr>
              <w:jc w:val="center"/>
              <w:rPr>
                <w:sz w:val="20"/>
                <w:szCs w:val="20"/>
              </w:rPr>
            </w:pPr>
            <w:r w:rsidRPr="00F73FFD">
              <w:rPr>
                <w:sz w:val="20"/>
                <w:szCs w:val="20"/>
              </w:rPr>
              <w:t>3</w:t>
            </w:r>
          </w:p>
        </w:tc>
        <w:tc>
          <w:tcPr>
            <w:tcW w:w="702" w:type="dxa"/>
            <w:gridSpan w:val="2"/>
          </w:tcPr>
          <w:p w:rsidR="00984ADF" w:rsidRPr="00F73FFD" w:rsidRDefault="00984ADF" w:rsidP="00A415ED">
            <w:pPr>
              <w:jc w:val="center"/>
              <w:rPr>
                <w:sz w:val="20"/>
                <w:szCs w:val="20"/>
              </w:rPr>
            </w:pPr>
            <w:r w:rsidRPr="00F73FFD">
              <w:rPr>
                <w:sz w:val="20"/>
                <w:szCs w:val="20"/>
              </w:rPr>
              <w:t>5</w:t>
            </w:r>
          </w:p>
        </w:tc>
        <w:tc>
          <w:tcPr>
            <w:tcW w:w="698" w:type="dxa"/>
          </w:tcPr>
          <w:p w:rsidR="00984ADF" w:rsidRPr="00F73FFD" w:rsidRDefault="00984ADF" w:rsidP="00A415ED">
            <w:pPr>
              <w:jc w:val="center"/>
              <w:rPr>
                <w:sz w:val="20"/>
                <w:szCs w:val="20"/>
              </w:rPr>
            </w:pPr>
            <w:r w:rsidRPr="00F73FFD">
              <w:rPr>
                <w:sz w:val="20"/>
                <w:szCs w:val="20"/>
              </w:rPr>
              <w:t>4</w:t>
            </w:r>
          </w:p>
        </w:tc>
        <w:tc>
          <w:tcPr>
            <w:tcW w:w="697" w:type="dxa"/>
          </w:tcPr>
          <w:p w:rsidR="00984ADF" w:rsidRPr="00F73FFD" w:rsidRDefault="00984ADF" w:rsidP="00A415ED">
            <w:pPr>
              <w:jc w:val="center"/>
              <w:rPr>
                <w:sz w:val="20"/>
                <w:szCs w:val="20"/>
              </w:rPr>
            </w:pPr>
            <w:r w:rsidRPr="00F73FFD">
              <w:rPr>
                <w:sz w:val="20"/>
                <w:szCs w:val="20"/>
              </w:rPr>
              <w:t>5</w:t>
            </w:r>
          </w:p>
        </w:tc>
        <w:tc>
          <w:tcPr>
            <w:tcW w:w="697" w:type="dxa"/>
          </w:tcPr>
          <w:p w:rsidR="00984ADF" w:rsidRPr="00F73FFD" w:rsidRDefault="00984ADF" w:rsidP="00A415ED">
            <w:pPr>
              <w:jc w:val="center"/>
              <w:rPr>
                <w:sz w:val="20"/>
                <w:szCs w:val="20"/>
              </w:rPr>
            </w:pPr>
            <w:r w:rsidRPr="00F73FFD">
              <w:rPr>
                <w:sz w:val="20"/>
                <w:szCs w:val="20"/>
              </w:rPr>
              <w:t>4</w:t>
            </w:r>
          </w:p>
        </w:tc>
        <w:tc>
          <w:tcPr>
            <w:tcW w:w="697" w:type="dxa"/>
          </w:tcPr>
          <w:p w:rsidR="00984ADF" w:rsidRPr="00F73FFD" w:rsidRDefault="00984ADF" w:rsidP="00A415ED">
            <w:pPr>
              <w:jc w:val="center"/>
              <w:rPr>
                <w:sz w:val="20"/>
                <w:szCs w:val="20"/>
              </w:rPr>
            </w:pPr>
            <w:r w:rsidRPr="00F73FFD">
              <w:rPr>
                <w:sz w:val="20"/>
                <w:szCs w:val="20"/>
              </w:rPr>
              <w:t>5</w:t>
            </w:r>
          </w:p>
        </w:tc>
        <w:tc>
          <w:tcPr>
            <w:tcW w:w="697" w:type="dxa"/>
          </w:tcPr>
          <w:p w:rsidR="00984ADF" w:rsidRPr="00F73FFD" w:rsidRDefault="00984ADF" w:rsidP="00A415ED">
            <w:pPr>
              <w:jc w:val="center"/>
              <w:rPr>
                <w:sz w:val="20"/>
                <w:szCs w:val="20"/>
              </w:rPr>
            </w:pPr>
            <w:r w:rsidRPr="00F73FFD">
              <w:rPr>
                <w:sz w:val="20"/>
                <w:szCs w:val="20"/>
              </w:rPr>
              <w:t>4</w:t>
            </w:r>
          </w:p>
        </w:tc>
        <w:tc>
          <w:tcPr>
            <w:tcW w:w="697" w:type="dxa"/>
          </w:tcPr>
          <w:p w:rsidR="00984ADF" w:rsidRPr="00F73FFD" w:rsidRDefault="00984ADF" w:rsidP="00A415ED">
            <w:pPr>
              <w:jc w:val="center"/>
              <w:rPr>
                <w:sz w:val="20"/>
                <w:szCs w:val="20"/>
              </w:rPr>
            </w:pPr>
            <w:r w:rsidRPr="00F73FFD">
              <w:rPr>
                <w:sz w:val="20"/>
                <w:szCs w:val="20"/>
              </w:rPr>
              <w:t>5</w:t>
            </w:r>
          </w:p>
        </w:tc>
        <w:tc>
          <w:tcPr>
            <w:tcW w:w="697" w:type="dxa"/>
          </w:tcPr>
          <w:p w:rsidR="00984ADF" w:rsidRPr="00F73FFD" w:rsidRDefault="00984ADF" w:rsidP="00A415ED">
            <w:pPr>
              <w:jc w:val="center"/>
              <w:rPr>
                <w:sz w:val="20"/>
                <w:szCs w:val="20"/>
              </w:rPr>
            </w:pPr>
            <w:r w:rsidRPr="00F73FFD">
              <w:rPr>
                <w:sz w:val="20"/>
                <w:szCs w:val="20"/>
              </w:rPr>
              <w:t>5</w:t>
            </w:r>
          </w:p>
        </w:tc>
        <w:tc>
          <w:tcPr>
            <w:tcW w:w="680" w:type="dxa"/>
          </w:tcPr>
          <w:p w:rsidR="00984ADF" w:rsidRPr="00F73FFD" w:rsidRDefault="00984ADF" w:rsidP="00A415ED">
            <w:pPr>
              <w:jc w:val="center"/>
              <w:rPr>
                <w:sz w:val="20"/>
                <w:szCs w:val="20"/>
              </w:rPr>
            </w:pPr>
            <w:r w:rsidRPr="00F73FFD">
              <w:rPr>
                <w:sz w:val="20"/>
                <w:szCs w:val="20"/>
              </w:rPr>
              <w:t>4</w:t>
            </w:r>
          </w:p>
        </w:tc>
      </w:tr>
      <w:tr w:rsidR="00A415ED" w:rsidRPr="00F73FFD" w:rsidTr="00A415ED">
        <w:trPr>
          <w:trHeight w:val="281"/>
        </w:trPr>
        <w:tc>
          <w:tcPr>
            <w:tcW w:w="3082" w:type="dxa"/>
          </w:tcPr>
          <w:p w:rsidR="00984ADF" w:rsidRPr="00F73FFD" w:rsidRDefault="00984ADF" w:rsidP="00A415ED">
            <w:pPr>
              <w:rPr>
                <w:sz w:val="20"/>
                <w:szCs w:val="20"/>
              </w:rPr>
            </w:pPr>
            <w:r w:rsidRPr="00F73FFD">
              <w:rPr>
                <w:sz w:val="20"/>
                <w:szCs w:val="20"/>
              </w:rPr>
              <w:t>6. Психологическая подготовка</w:t>
            </w:r>
          </w:p>
        </w:tc>
        <w:tc>
          <w:tcPr>
            <w:tcW w:w="698" w:type="dxa"/>
          </w:tcPr>
          <w:p w:rsidR="00984ADF" w:rsidRPr="00F73FFD" w:rsidRDefault="00984ADF" w:rsidP="00A415ED">
            <w:pPr>
              <w:jc w:val="center"/>
              <w:rPr>
                <w:sz w:val="20"/>
                <w:szCs w:val="20"/>
              </w:rPr>
            </w:pPr>
            <w:r w:rsidRPr="00F73FFD">
              <w:rPr>
                <w:sz w:val="20"/>
                <w:szCs w:val="20"/>
              </w:rPr>
              <w:t>20</w:t>
            </w:r>
          </w:p>
        </w:tc>
        <w:tc>
          <w:tcPr>
            <w:tcW w:w="698" w:type="dxa"/>
          </w:tcPr>
          <w:p w:rsidR="00984ADF" w:rsidRPr="00F73FFD" w:rsidRDefault="00984ADF" w:rsidP="00A415ED">
            <w:pPr>
              <w:jc w:val="center"/>
              <w:rPr>
                <w:sz w:val="20"/>
                <w:szCs w:val="20"/>
              </w:rPr>
            </w:pPr>
            <w:r w:rsidRPr="00F73FFD">
              <w:rPr>
                <w:sz w:val="20"/>
                <w:szCs w:val="20"/>
              </w:rPr>
              <w:t>2</w:t>
            </w:r>
          </w:p>
        </w:tc>
        <w:tc>
          <w:tcPr>
            <w:tcW w:w="702" w:type="dxa"/>
            <w:gridSpan w:val="2"/>
          </w:tcPr>
          <w:p w:rsidR="00984ADF" w:rsidRPr="00F73FFD" w:rsidRDefault="00984ADF" w:rsidP="00A415ED">
            <w:pPr>
              <w:jc w:val="center"/>
              <w:rPr>
                <w:sz w:val="20"/>
                <w:szCs w:val="20"/>
              </w:rPr>
            </w:pPr>
            <w:r w:rsidRPr="00F73FFD">
              <w:rPr>
                <w:sz w:val="20"/>
                <w:szCs w:val="20"/>
              </w:rPr>
              <w:t>2</w:t>
            </w:r>
          </w:p>
        </w:tc>
        <w:tc>
          <w:tcPr>
            <w:tcW w:w="698" w:type="dxa"/>
          </w:tcPr>
          <w:p w:rsidR="00984ADF" w:rsidRPr="00F73FFD" w:rsidRDefault="00984ADF" w:rsidP="00A415ED">
            <w:pPr>
              <w:jc w:val="center"/>
              <w:rPr>
                <w:sz w:val="20"/>
                <w:szCs w:val="20"/>
              </w:rPr>
            </w:pPr>
            <w:r w:rsidRPr="00F73FFD">
              <w:rPr>
                <w:sz w:val="20"/>
                <w:szCs w:val="20"/>
              </w:rPr>
              <w:t>2</w:t>
            </w:r>
          </w:p>
        </w:tc>
        <w:tc>
          <w:tcPr>
            <w:tcW w:w="697" w:type="dxa"/>
          </w:tcPr>
          <w:p w:rsidR="00984ADF" w:rsidRPr="00F73FFD" w:rsidRDefault="00984ADF" w:rsidP="00A415ED">
            <w:pPr>
              <w:jc w:val="center"/>
              <w:rPr>
                <w:sz w:val="20"/>
                <w:szCs w:val="20"/>
              </w:rPr>
            </w:pPr>
            <w:r w:rsidRPr="00F73FFD">
              <w:rPr>
                <w:sz w:val="20"/>
                <w:szCs w:val="20"/>
              </w:rPr>
              <w:t>2</w:t>
            </w:r>
          </w:p>
        </w:tc>
        <w:tc>
          <w:tcPr>
            <w:tcW w:w="697" w:type="dxa"/>
          </w:tcPr>
          <w:p w:rsidR="00984ADF" w:rsidRPr="00F73FFD" w:rsidRDefault="00984ADF" w:rsidP="00A415ED">
            <w:pPr>
              <w:jc w:val="center"/>
              <w:rPr>
                <w:sz w:val="20"/>
                <w:szCs w:val="20"/>
              </w:rPr>
            </w:pPr>
            <w:r w:rsidRPr="00F73FFD">
              <w:rPr>
                <w:sz w:val="20"/>
                <w:szCs w:val="20"/>
              </w:rPr>
              <w:t>2</w:t>
            </w:r>
          </w:p>
        </w:tc>
        <w:tc>
          <w:tcPr>
            <w:tcW w:w="697" w:type="dxa"/>
          </w:tcPr>
          <w:p w:rsidR="00984ADF" w:rsidRPr="00F73FFD" w:rsidRDefault="00984ADF" w:rsidP="00A415ED">
            <w:pPr>
              <w:jc w:val="center"/>
              <w:rPr>
                <w:sz w:val="20"/>
                <w:szCs w:val="20"/>
              </w:rPr>
            </w:pPr>
            <w:r w:rsidRPr="00F73FFD">
              <w:rPr>
                <w:sz w:val="20"/>
                <w:szCs w:val="20"/>
              </w:rPr>
              <w:t>2</w:t>
            </w:r>
          </w:p>
        </w:tc>
        <w:tc>
          <w:tcPr>
            <w:tcW w:w="697" w:type="dxa"/>
          </w:tcPr>
          <w:p w:rsidR="00984ADF" w:rsidRPr="00F73FFD" w:rsidRDefault="00984ADF" w:rsidP="00A415ED">
            <w:pPr>
              <w:jc w:val="center"/>
              <w:rPr>
                <w:sz w:val="20"/>
                <w:szCs w:val="20"/>
              </w:rPr>
            </w:pPr>
            <w:r w:rsidRPr="00F73FFD">
              <w:rPr>
                <w:sz w:val="20"/>
                <w:szCs w:val="20"/>
              </w:rPr>
              <w:t>2</w:t>
            </w:r>
          </w:p>
        </w:tc>
        <w:tc>
          <w:tcPr>
            <w:tcW w:w="697" w:type="dxa"/>
          </w:tcPr>
          <w:p w:rsidR="00984ADF" w:rsidRPr="00F73FFD" w:rsidRDefault="00984ADF" w:rsidP="00A415ED">
            <w:pPr>
              <w:jc w:val="center"/>
              <w:rPr>
                <w:sz w:val="20"/>
                <w:szCs w:val="20"/>
              </w:rPr>
            </w:pPr>
            <w:r w:rsidRPr="00F73FFD">
              <w:rPr>
                <w:sz w:val="20"/>
                <w:szCs w:val="20"/>
              </w:rPr>
              <w:t>2</w:t>
            </w:r>
          </w:p>
        </w:tc>
        <w:tc>
          <w:tcPr>
            <w:tcW w:w="697" w:type="dxa"/>
          </w:tcPr>
          <w:p w:rsidR="00984ADF" w:rsidRPr="00F73FFD" w:rsidRDefault="00984ADF" w:rsidP="00A415ED">
            <w:pPr>
              <w:jc w:val="center"/>
              <w:rPr>
                <w:sz w:val="20"/>
                <w:szCs w:val="20"/>
              </w:rPr>
            </w:pPr>
            <w:r w:rsidRPr="00F73FFD">
              <w:rPr>
                <w:sz w:val="20"/>
                <w:szCs w:val="20"/>
              </w:rPr>
              <w:t>2</w:t>
            </w:r>
          </w:p>
        </w:tc>
        <w:tc>
          <w:tcPr>
            <w:tcW w:w="680" w:type="dxa"/>
          </w:tcPr>
          <w:p w:rsidR="00984ADF" w:rsidRPr="00F73FFD" w:rsidRDefault="00984ADF" w:rsidP="00A415ED">
            <w:pPr>
              <w:jc w:val="center"/>
              <w:rPr>
                <w:sz w:val="20"/>
                <w:szCs w:val="20"/>
              </w:rPr>
            </w:pPr>
            <w:r w:rsidRPr="00F73FFD">
              <w:rPr>
                <w:sz w:val="20"/>
                <w:szCs w:val="20"/>
              </w:rPr>
              <w:t>2</w:t>
            </w:r>
          </w:p>
        </w:tc>
      </w:tr>
      <w:tr w:rsidR="00A415ED" w:rsidRPr="00F73FFD" w:rsidTr="00A415ED">
        <w:trPr>
          <w:trHeight w:val="290"/>
        </w:trPr>
        <w:tc>
          <w:tcPr>
            <w:tcW w:w="3082" w:type="dxa"/>
          </w:tcPr>
          <w:p w:rsidR="00984ADF" w:rsidRPr="00F73FFD" w:rsidRDefault="00984ADF" w:rsidP="00A415ED">
            <w:pPr>
              <w:rPr>
                <w:sz w:val="20"/>
                <w:szCs w:val="20"/>
              </w:rPr>
            </w:pPr>
            <w:r w:rsidRPr="00F73FFD">
              <w:rPr>
                <w:sz w:val="20"/>
                <w:szCs w:val="20"/>
              </w:rPr>
              <w:t xml:space="preserve">                                                                      Всего часов:   </w:t>
            </w:r>
          </w:p>
        </w:tc>
        <w:tc>
          <w:tcPr>
            <w:tcW w:w="698" w:type="dxa"/>
          </w:tcPr>
          <w:p w:rsidR="00984ADF" w:rsidRPr="00F73FFD" w:rsidRDefault="00984ADF" w:rsidP="00A415ED">
            <w:pPr>
              <w:jc w:val="center"/>
              <w:rPr>
                <w:b/>
                <w:sz w:val="20"/>
                <w:szCs w:val="20"/>
              </w:rPr>
            </w:pPr>
            <w:r w:rsidRPr="00F73FFD">
              <w:rPr>
                <w:b/>
                <w:sz w:val="20"/>
                <w:szCs w:val="20"/>
              </w:rPr>
              <w:t>504</w:t>
            </w:r>
          </w:p>
        </w:tc>
        <w:tc>
          <w:tcPr>
            <w:tcW w:w="698" w:type="dxa"/>
          </w:tcPr>
          <w:p w:rsidR="00984ADF" w:rsidRPr="00F73FFD" w:rsidRDefault="00984ADF" w:rsidP="00A415ED">
            <w:pPr>
              <w:jc w:val="center"/>
              <w:rPr>
                <w:b/>
                <w:sz w:val="20"/>
                <w:szCs w:val="20"/>
              </w:rPr>
            </w:pPr>
            <w:r w:rsidRPr="00F73FFD">
              <w:rPr>
                <w:b/>
                <w:sz w:val="20"/>
                <w:szCs w:val="20"/>
              </w:rPr>
              <w:t>51</w:t>
            </w:r>
          </w:p>
        </w:tc>
        <w:tc>
          <w:tcPr>
            <w:tcW w:w="702" w:type="dxa"/>
            <w:gridSpan w:val="2"/>
          </w:tcPr>
          <w:p w:rsidR="00984ADF" w:rsidRPr="00F73FFD" w:rsidRDefault="00984ADF" w:rsidP="00A415ED">
            <w:pPr>
              <w:jc w:val="center"/>
              <w:rPr>
                <w:b/>
                <w:sz w:val="20"/>
                <w:szCs w:val="20"/>
              </w:rPr>
            </w:pPr>
            <w:r w:rsidRPr="00F73FFD">
              <w:rPr>
                <w:b/>
                <w:sz w:val="20"/>
                <w:szCs w:val="20"/>
              </w:rPr>
              <w:t>54</w:t>
            </w:r>
          </w:p>
        </w:tc>
        <w:tc>
          <w:tcPr>
            <w:tcW w:w="698" w:type="dxa"/>
          </w:tcPr>
          <w:p w:rsidR="00984ADF" w:rsidRPr="00F73FFD" w:rsidRDefault="00984ADF" w:rsidP="00A415ED">
            <w:pPr>
              <w:jc w:val="center"/>
              <w:rPr>
                <w:b/>
                <w:sz w:val="20"/>
                <w:szCs w:val="20"/>
              </w:rPr>
            </w:pPr>
            <w:r w:rsidRPr="00F73FFD">
              <w:rPr>
                <w:b/>
                <w:sz w:val="20"/>
                <w:szCs w:val="20"/>
              </w:rPr>
              <w:t>51</w:t>
            </w:r>
          </w:p>
        </w:tc>
        <w:tc>
          <w:tcPr>
            <w:tcW w:w="697" w:type="dxa"/>
          </w:tcPr>
          <w:p w:rsidR="00984ADF" w:rsidRPr="00F73FFD" w:rsidRDefault="00984ADF" w:rsidP="00A415ED">
            <w:pPr>
              <w:jc w:val="center"/>
              <w:rPr>
                <w:b/>
                <w:sz w:val="20"/>
                <w:szCs w:val="20"/>
              </w:rPr>
            </w:pPr>
            <w:r w:rsidRPr="00F73FFD">
              <w:rPr>
                <w:b/>
                <w:sz w:val="20"/>
                <w:szCs w:val="20"/>
              </w:rPr>
              <w:t>51</w:t>
            </w:r>
          </w:p>
        </w:tc>
        <w:tc>
          <w:tcPr>
            <w:tcW w:w="697" w:type="dxa"/>
          </w:tcPr>
          <w:p w:rsidR="00984ADF" w:rsidRPr="00F73FFD" w:rsidRDefault="00984ADF" w:rsidP="00A415ED">
            <w:pPr>
              <w:jc w:val="center"/>
              <w:rPr>
                <w:b/>
                <w:sz w:val="20"/>
                <w:szCs w:val="20"/>
              </w:rPr>
            </w:pPr>
            <w:r w:rsidRPr="00F73FFD">
              <w:rPr>
                <w:b/>
                <w:sz w:val="20"/>
                <w:szCs w:val="20"/>
                <w:lang w:val="en-US"/>
              </w:rPr>
              <w:t>4</w:t>
            </w:r>
            <w:r w:rsidRPr="00F73FFD">
              <w:rPr>
                <w:b/>
                <w:sz w:val="20"/>
                <w:szCs w:val="20"/>
              </w:rPr>
              <w:t>8</w:t>
            </w:r>
          </w:p>
        </w:tc>
        <w:tc>
          <w:tcPr>
            <w:tcW w:w="697" w:type="dxa"/>
          </w:tcPr>
          <w:p w:rsidR="00984ADF" w:rsidRPr="00F73FFD" w:rsidRDefault="00984ADF" w:rsidP="00A415ED">
            <w:pPr>
              <w:jc w:val="center"/>
              <w:rPr>
                <w:b/>
                <w:sz w:val="20"/>
                <w:szCs w:val="20"/>
              </w:rPr>
            </w:pPr>
            <w:r w:rsidRPr="00F73FFD">
              <w:rPr>
                <w:b/>
                <w:sz w:val="20"/>
                <w:szCs w:val="20"/>
                <w:lang w:val="en-US"/>
              </w:rPr>
              <w:t>4</w:t>
            </w:r>
            <w:r w:rsidRPr="00F73FFD">
              <w:rPr>
                <w:b/>
                <w:sz w:val="20"/>
                <w:szCs w:val="20"/>
              </w:rPr>
              <w:t>5</w:t>
            </w:r>
          </w:p>
        </w:tc>
        <w:tc>
          <w:tcPr>
            <w:tcW w:w="697" w:type="dxa"/>
          </w:tcPr>
          <w:p w:rsidR="00984ADF" w:rsidRPr="00F73FFD" w:rsidRDefault="00984ADF" w:rsidP="00A415ED">
            <w:pPr>
              <w:jc w:val="center"/>
              <w:rPr>
                <w:b/>
                <w:sz w:val="20"/>
                <w:szCs w:val="20"/>
              </w:rPr>
            </w:pPr>
            <w:r w:rsidRPr="00F73FFD">
              <w:rPr>
                <w:b/>
                <w:sz w:val="20"/>
                <w:szCs w:val="20"/>
              </w:rPr>
              <w:t>51</w:t>
            </w:r>
          </w:p>
        </w:tc>
        <w:tc>
          <w:tcPr>
            <w:tcW w:w="697" w:type="dxa"/>
          </w:tcPr>
          <w:p w:rsidR="00984ADF" w:rsidRPr="00F73FFD" w:rsidRDefault="00984ADF" w:rsidP="00A415ED">
            <w:pPr>
              <w:jc w:val="center"/>
              <w:rPr>
                <w:b/>
                <w:sz w:val="20"/>
                <w:szCs w:val="20"/>
              </w:rPr>
            </w:pPr>
            <w:r w:rsidRPr="00F73FFD">
              <w:rPr>
                <w:b/>
                <w:sz w:val="20"/>
                <w:szCs w:val="20"/>
              </w:rPr>
              <w:t>51</w:t>
            </w:r>
          </w:p>
        </w:tc>
        <w:tc>
          <w:tcPr>
            <w:tcW w:w="697" w:type="dxa"/>
          </w:tcPr>
          <w:p w:rsidR="00984ADF" w:rsidRPr="00F73FFD" w:rsidRDefault="00984ADF" w:rsidP="00A415ED">
            <w:pPr>
              <w:jc w:val="center"/>
              <w:rPr>
                <w:b/>
                <w:sz w:val="20"/>
                <w:szCs w:val="20"/>
              </w:rPr>
            </w:pPr>
            <w:r w:rsidRPr="00F73FFD">
              <w:rPr>
                <w:b/>
                <w:sz w:val="20"/>
                <w:szCs w:val="20"/>
              </w:rPr>
              <w:t>51</w:t>
            </w:r>
          </w:p>
        </w:tc>
        <w:tc>
          <w:tcPr>
            <w:tcW w:w="680" w:type="dxa"/>
          </w:tcPr>
          <w:p w:rsidR="00984ADF" w:rsidRPr="00F73FFD" w:rsidRDefault="00984ADF" w:rsidP="00A415ED">
            <w:pPr>
              <w:jc w:val="center"/>
              <w:rPr>
                <w:b/>
                <w:sz w:val="20"/>
                <w:szCs w:val="20"/>
              </w:rPr>
            </w:pPr>
            <w:r w:rsidRPr="00F73FFD">
              <w:rPr>
                <w:b/>
                <w:sz w:val="20"/>
                <w:szCs w:val="20"/>
              </w:rPr>
              <w:t>51</w:t>
            </w:r>
          </w:p>
        </w:tc>
      </w:tr>
    </w:tbl>
    <w:p w:rsidR="00CF03CA" w:rsidRDefault="00CF03CA" w:rsidP="00984ADF">
      <w:pPr>
        <w:ind w:left="-567"/>
        <w:rPr>
          <w:b/>
          <w:sz w:val="28"/>
          <w:szCs w:val="28"/>
        </w:rPr>
      </w:pPr>
    </w:p>
    <w:p w:rsidR="00CF03CA" w:rsidRDefault="00CF03CA" w:rsidP="001113B9">
      <w:pPr>
        <w:ind w:firstLine="525"/>
        <w:jc w:val="center"/>
        <w:rPr>
          <w:b/>
          <w:sz w:val="28"/>
          <w:szCs w:val="28"/>
        </w:rPr>
      </w:pPr>
    </w:p>
    <w:p w:rsidR="00281C8D" w:rsidRDefault="001113B9" w:rsidP="001113B9">
      <w:pPr>
        <w:ind w:firstLine="525"/>
        <w:jc w:val="center"/>
        <w:rPr>
          <w:b/>
        </w:rPr>
      </w:pPr>
      <w:r>
        <w:rPr>
          <w:b/>
          <w:sz w:val="28"/>
          <w:szCs w:val="28"/>
        </w:rPr>
        <w:t>П</w:t>
      </w:r>
      <w:r w:rsidRPr="001113B9">
        <w:rPr>
          <w:b/>
          <w:sz w:val="28"/>
          <w:szCs w:val="28"/>
        </w:rPr>
        <w:t xml:space="preserve">рограмма подготовки </w:t>
      </w:r>
      <w:r w:rsidR="00572EF0">
        <w:rPr>
          <w:b/>
          <w:sz w:val="28"/>
          <w:szCs w:val="28"/>
        </w:rPr>
        <w:t xml:space="preserve">в </w:t>
      </w:r>
      <w:r w:rsidRPr="001113B9">
        <w:rPr>
          <w:b/>
          <w:sz w:val="28"/>
          <w:szCs w:val="28"/>
        </w:rPr>
        <w:t>учебно</w:t>
      </w:r>
      <w:r w:rsidR="00572EF0">
        <w:rPr>
          <w:b/>
          <w:sz w:val="28"/>
          <w:szCs w:val="28"/>
        </w:rPr>
        <w:t>-тренировочных</w:t>
      </w:r>
      <w:r w:rsidRPr="001113B9">
        <w:rPr>
          <w:b/>
          <w:sz w:val="28"/>
          <w:szCs w:val="28"/>
        </w:rPr>
        <w:t xml:space="preserve"> групп</w:t>
      </w:r>
      <w:r w:rsidR="00572EF0">
        <w:rPr>
          <w:b/>
          <w:sz w:val="28"/>
          <w:szCs w:val="28"/>
        </w:rPr>
        <w:t>ах</w:t>
      </w:r>
      <w:r w:rsidRPr="001113B9">
        <w:rPr>
          <w:b/>
          <w:sz w:val="28"/>
          <w:szCs w:val="28"/>
        </w:rPr>
        <w:t xml:space="preserve"> свыше двух лет</w:t>
      </w:r>
      <w:r>
        <w:rPr>
          <w:b/>
        </w:rPr>
        <w:t xml:space="preserve"> </w:t>
      </w:r>
      <w:r w:rsidRPr="001113B9">
        <w:rPr>
          <w:b/>
          <w:sz w:val="28"/>
          <w:szCs w:val="28"/>
        </w:rPr>
        <w:t xml:space="preserve">обучения </w:t>
      </w:r>
      <w:r w:rsidR="00A415ED">
        <w:rPr>
          <w:b/>
        </w:rPr>
        <w:t xml:space="preserve">  (14</w:t>
      </w:r>
      <w:r>
        <w:rPr>
          <w:b/>
        </w:rPr>
        <w:t xml:space="preserve"> часов в неделю)</w:t>
      </w:r>
    </w:p>
    <w:p w:rsidR="00C20246" w:rsidRPr="00A415ED" w:rsidRDefault="001113B9" w:rsidP="00B87E5F">
      <w:pPr>
        <w:pStyle w:val="af"/>
        <w:jc w:val="both"/>
        <w:rPr>
          <w:b/>
          <w:sz w:val="28"/>
          <w:szCs w:val="28"/>
        </w:rPr>
      </w:pPr>
      <w:r w:rsidRPr="00A415ED">
        <w:rPr>
          <w:b/>
          <w:sz w:val="28"/>
          <w:szCs w:val="28"/>
        </w:rPr>
        <w:t xml:space="preserve"> </w:t>
      </w:r>
      <w:r w:rsidR="009466DC" w:rsidRPr="00A415ED">
        <w:rPr>
          <w:b/>
          <w:sz w:val="28"/>
          <w:szCs w:val="28"/>
        </w:rPr>
        <w:t>Задач</w:t>
      </w:r>
      <w:r w:rsidRPr="00A415ED">
        <w:rPr>
          <w:b/>
          <w:sz w:val="28"/>
          <w:szCs w:val="28"/>
        </w:rPr>
        <w:t>и  подготовки:</w:t>
      </w:r>
    </w:p>
    <w:p w:rsidR="00C20246" w:rsidRPr="00B87E5F" w:rsidRDefault="00C20246" w:rsidP="00B87E5F">
      <w:pPr>
        <w:pStyle w:val="af"/>
        <w:jc w:val="both"/>
        <w:rPr>
          <w:sz w:val="28"/>
          <w:szCs w:val="28"/>
        </w:rPr>
      </w:pPr>
      <w:r w:rsidRPr="00B87E5F">
        <w:rPr>
          <w:sz w:val="28"/>
          <w:szCs w:val="28"/>
        </w:rPr>
        <w:t>1.</w:t>
      </w:r>
      <w:r w:rsidR="00A415ED">
        <w:rPr>
          <w:sz w:val="28"/>
          <w:szCs w:val="28"/>
        </w:rPr>
        <w:t xml:space="preserve"> </w:t>
      </w:r>
      <w:r w:rsidRPr="00B87E5F">
        <w:rPr>
          <w:sz w:val="28"/>
          <w:szCs w:val="28"/>
        </w:rPr>
        <w:t xml:space="preserve">Повышения уровня разносторонней специальной физической и технической подготовленности, развития быстроты, выносливости, силы удара и скоростно-силовых качеств, совершенствование гибкости;  </w:t>
      </w:r>
    </w:p>
    <w:p w:rsidR="00C20246" w:rsidRPr="00B87E5F" w:rsidRDefault="00C20246" w:rsidP="00B87E5F">
      <w:pPr>
        <w:pStyle w:val="af"/>
        <w:jc w:val="both"/>
        <w:rPr>
          <w:sz w:val="28"/>
          <w:szCs w:val="28"/>
        </w:rPr>
      </w:pPr>
      <w:r w:rsidRPr="00B87E5F">
        <w:rPr>
          <w:sz w:val="28"/>
          <w:szCs w:val="28"/>
        </w:rPr>
        <w:lastRenderedPageBreak/>
        <w:t>2.</w:t>
      </w:r>
      <w:r w:rsidR="00A415ED">
        <w:rPr>
          <w:sz w:val="28"/>
          <w:szCs w:val="28"/>
        </w:rPr>
        <w:t xml:space="preserve"> </w:t>
      </w:r>
      <w:r w:rsidRPr="00B87E5F">
        <w:rPr>
          <w:sz w:val="28"/>
          <w:szCs w:val="28"/>
        </w:rPr>
        <w:t>Изучение и совершенствование техники ударов и защиты, основ тактики и стратегии ведения свободного поединка;</w:t>
      </w:r>
    </w:p>
    <w:p w:rsidR="00C20246" w:rsidRPr="00B87E5F" w:rsidRDefault="00C20246" w:rsidP="00B87E5F">
      <w:pPr>
        <w:pStyle w:val="af"/>
        <w:jc w:val="both"/>
        <w:rPr>
          <w:sz w:val="28"/>
          <w:szCs w:val="28"/>
        </w:rPr>
      </w:pPr>
      <w:r w:rsidRPr="00B87E5F">
        <w:rPr>
          <w:sz w:val="28"/>
          <w:szCs w:val="28"/>
        </w:rPr>
        <w:t>3.</w:t>
      </w:r>
      <w:r w:rsidR="00A415ED">
        <w:rPr>
          <w:sz w:val="28"/>
          <w:szCs w:val="28"/>
        </w:rPr>
        <w:t xml:space="preserve"> </w:t>
      </w:r>
      <w:r w:rsidRPr="00B87E5F">
        <w:rPr>
          <w:sz w:val="28"/>
          <w:szCs w:val="28"/>
        </w:rPr>
        <w:t>Обучение ведению дневника тренировок, анализ своих выступлений и выступлений товарищей;</w:t>
      </w:r>
    </w:p>
    <w:p w:rsidR="001113B9" w:rsidRPr="00B87E5F" w:rsidRDefault="00C20246" w:rsidP="00B87E5F">
      <w:pPr>
        <w:pStyle w:val="af"/>
        <w:jc w:val="both"/>
        <w:rPr>
          <w:sz w:val="28"/>
          <w:szCs w:val="28"/>
        </w:rPr>
      </w:pPr>
      <w:r w:rsidRPr="00B87E5F">
        <w:rPr>
          <w:sz w:val="28"/>
          <w:szCs w:val="28"/>
        </w:rPr>
        <w:t>4.</w:t>
      </w:r>
      <w:r w:rsidR="00A415ED">
        <w:rPr>
          <w:sz w:val="28"/>
          <w:szCs w:val="28"/>
        </w:rPr>
        <w:t xml:space="preserve"> </w:t>
      </w:r>
      <w:r w:rsidRPr="00B87E5F">
        <w:rPr>
          <w:sz w:val="28"/>
          <w:szCs w:val="28"/>
        </w:rPr>
        <w:t>Подготовка к выполнению спортивных разрядов.</w:t>
      </w:r>
    </w:p>
    <w:p w:rsidR="00281C8D" w:rsidRPr="00A415ED" w:rsidRDefault="001113B9" w:rsidP="00B87E5F">
      <w:pPr>
        <w:pStyle w:val="af"/>
        <w:jc w:val="both"/>
        <w:rPr>
          <w:b/>
          <w:sz w:val="28"/>
          <w:szCs w:val="28"/>
        </w:rPr>
      </w:pPr>
      <w:r w:rsidRPr="00A415ED">
        <w:rPr>
          <w:b/>
          <w:sz w:val="28"/>
          <w:szCs w:val="28"/>
        </w:rPr>
        <w:t>Теоретическая подготовка</w:t>
      </w:r>
    </w:p>
    <w:p w:rsidR="00281C8D" w:rsidRPr="00624BD0" w:rsidRDefault="00C20246" w:rsidP="00B87E5F">
      <w:pPr>
        <w:pStyle w:val="af"/>
        <w:jc w:val="both"/>
        <w:rPr>
          <w:b/>
          <w:sz w:val="28"/>
          <w:szCs w:val="28"/>
        </w:rPr>
      </w:pPr>
      <w:r w:rsidRPr="00624BD0">
        <w:rPr>
          <w:b/>
          <w:sz w:val="28"/>
          <w:szCs w:val="28"/>
        </w:rPr>
        <w:t>1.</w:t>
      </w:r>
      <w:r w:rsidR="00043285" w:rsidRPr="00624BD0">
        <w:rPr>
          <w:b/>
          <w:sz w:val="28"/>
          <w:szCs w:val="28"/>
        </w:rPr>
        <w:t>О</w:t>
      </w:r>
      <w:r w:rsidR="001113B9" w:rsidRPr="00624BD0">
        <w:rPr>
          <w:b/>
          <w:sz w:val="28"/>
          <w:szCs w:val="28"/>
        </w:rPr>
        <w:t>сновы  методики  обучения  и  тренир</w:t>
      </w:r>
      <w:r w:rsidRPr="00624BD0">
        <w:rPr>
          <w:b/>
          <w:sz w:val="28"/>
          <w:szCs w:val="28"/>
        </w:rPr>
        <w:t xml:space="preserve">овки.  </w:t>
      </w:r>
    </w:p>
    <w:p w:rsidR="00281C8D" w:rsidRPr="00B87E5F" w:rsidRDefault="00281C8D" w:rsidP="00B87E5F">
      <w:pPr>
        <w:pStyle w:val="af"/>
        <w:jc w:val="both"/>
        <w:rPr>
          <w:sz w:val="28"/>
          <w:szCs w:val="28"/>
        </w:rPr>
      </w:pPr>
      <w:r w:rsidRPr="00B87E5F">
        <w:rPr>
          <w:sz w:val="28"/>
          <w:szCs w:val="28"/>
        </w:rPr>
        <w:t>Воспитательный и образовательный характер обучения и тренировки. Формирование и совершенствование двигательных навыков в процессе обучения. Методы обучения  и тренировки. Обучение приему. Подводящие упражнения. Последовательность обучения. Основная форма организации и проведения учебно-тренировочных занятий. Типы занятий: учебный, уч</w:t>
      </w:r>
      <w:r w:rsidR="00A415ED">
        <w:rPr>
          <w:sz w:val="28"/>
          <w:szCs w:val="28"/>
        </w:rPr>
        <w:t>ебно-тренировочный и контрольный</w:t>
      </w:r>
      <w:r w:rsidRPr="00B87E5F">
        <w:rPr>
          <w:sz w:val="28"/>
          <w:szCs w:val="28"/>
        </w:rPr>
        <w:t xml:space="preserve">. Структура занятий. </w:t>
      </w:r>
      <w:proofErr w:type="gramStart"/>
      <w:r w:rsidRPr="00B87E5F">
        <w:rPr>
          <w:sz w:val="28"/>
          <w:szCs w:val="28"/>
        </w:rPr>
        <w:t>Формы проведения занятий: игровой, соревновательный, круговой, дифференцированный с партнером и без него, на снарядах, с тренером,</w:t>
      </w:r>
      <w:r w:rsidR="002C6012" w:rsidRPr="00B87E5F">
        <w:rPr>
          <w:sz w:val="28"/>
          <w:szCs w:val="28"/>
        </w:rPr>
        <w:t xml:space="preserve"> в учебных боях и соревнованиях</w:t>
      </w:r>
      <w:r w:rsidR="00A415ED">
        <w:rPr>
          <w:sz w:val="28"/>
          <w:szCs w:val="28"/>
        </w:rPr>
        <w:t>.</w:t>
      </w:r>
      <w:proofErr w:type="gramEnd"/>
    </w:p>
    <w:p w:rsidR="00624BD0" w:rsidRPr="00624BD0" w:rsidRDefault="00C20246" w:rsidP="00B87E5F">
      <w:pPr>
        <w:pStyle w:val="af"/>
        <w:jc w:val="both"/>
        <w:rPr>
          <w:b/>
          <w:sz w:val="28"/>
          <w:szCs w:val="28"/>
        </w:rPr>
      </w:pPr>
      <w:r w:rsidRPr="00624BD0">
        <w:rPr>
          <w:b/>
          <w:sz w:val="28"/>
          <w:szCs w:val="28"/>
        </w:rPr>
        <w:t>2.</w:t>
      </w:r>
      <w:r w:rsidR="002C6012" w:rsidRPr="00624BD0">
        <w:rPr>
          <w:b/>
          <w:sz w:val="28"/>
          <w:szCs w:val="28"/>
        </w:rPr>
        <w:t xml:space="preserve">Инструкторская практика. </w:t>
      </w:r>
    </w:p>
    <w:p w:rsidR="002C6012" w:rsidRPr="00B87E5F" w:rsidRDefault="002C6012" w:rsidP="00B87E5F">
      <w:pPr>
        <w:pStyle w:val="af"/>
        <w:jc w:val="both"/>
        <w:rPr>
          <w:sz w:val="28"/>
          <w:szCs w:val="28"/>
        </w:rPr>
      </w:pPr>
      <w:r w:rsidRPr="00B87E5F">
        <w:rPr>
          <w:sz w:val="28"/>
          <w:szCs w:val="28"/>
        </w:rPr>
        <w:t>Использование различных методических приемов при проведении упражнений в групповом занятии. Занятия с партнером. Организация и методика проведения парных упражнений. Совершенствование техники в учебных боях. Проведение соревновательных поединков, разбор технических и тактических ошибок, рекомендации по их устранению.</w:t>
      </w:r>
    </w:p>
    <w:p w:rsidR="002C6012" w:rsidRPr="00624BD0" w:rsidRDefault="00C20246" w:rsidP="00B87E5F">
      <w:pPr>
        <w:pStyle w:val="af"/>
        <w:jc w:val="both"/>
        <w:rPr>
          <w:b/>
          <w:sz w:val="28"/>
          <w:szCs w:val="28"/>
        </w:rPr>
      </w:pPr>
      <w:r w:rsidRPr="00624BD0">
        <w:rPr>
          <w:b/>
          <w:sz w:val="28"/>
          <w:szCs w:val="28"/>
        </w:rPr>
        <w:t>3.</w:t>
      </w:r>
      <w:r w:rsidR="002C6012" w:rsidRPr="00624BD0">
        <w:rPr>
          <w:b/>
          <w:sz w:val="28"/>
          <w:szCs w:val="28"/>
        </w:rPr>
        <w:t>Планирование  и  построение спортивной  тренировки</w:t>
      </w:r>
      <w:r w:rsidR="002C6012" w:rsidRPr="00624BD0">
        <w:rPr>
          <w:b/>
          <w:i/>
          <w:sz w:val="28"/>
          <w:szCs w:val="28"/>
        </w:rPr>
        <w:t>.</w:t>
      </w:r>
    </w:p>
    <w:p w:rsidR="002C6012" w:rsidRPr="00B87E5F" w:rsidRDefault="002C6012" w:rsidP="00B87E5F">
      <w:pPr>
        <w:pStyle w:val="af"/>
        <w:jc w:val="both"/>
        <w:rPr>
          <w:sz w:val="28"/>
          <w:szCs w:val="28"/>
        </w:rPr>
      </w:pPr>
      <w:r w:rsidRPr="00B87E5F">
        <w:rPr>
          <w:sz w:val="28"/>
          <w:szCs w:val="28"/>
        </w:rPr>
        <w:t>Понятие о планировании. Цикличность спортивной тренировки. Малые, средние и большие циклы тренировок. Годичный цикл. Периоды и этапы годичного цикла,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циклов, объем, интенсивность, психическая напряженность нагрузки в зависимости от периодов и этапов тренировки. Формы рабочего плана. Значение и необходимость ведения дневника спортивной тренировки.</w:t>
      </w:r>
    </w:p>
    <w:p w:rsidR="00624BD0" w:rsidRDefault="00A415ED" w:rsidP="00B87E5F">
      <w:pPr>
        <w:pStyle w:val="af"/>
        <w:jc w:val="both"/>
        <w:rPr>
          <w:sz w:val="28"/>
          <w:szCs w:val="28"/>
        </w:rPr>
      </w:pPr>
      <w:r w:rsidRPr="00624BD0">
        <w:rPr>
          <w:b/>
          <w:sz w:val="28"/>
          <w:szCs w:val="28"/>
        </w:rPr>
        <w:t xml:space="preserve">  </w:t>
      </w:r>
      <w:r w:rsidR="00624BD0" w:rsidRPr="00624BD0">
        <w:rPr>
          <w:b/>
          <w:sz w:val="28"/>
          <w:szCs w:val="28"/>
        </w:rPr>
        <w:t xml:space="preserve">4. </w:t>
      </w:r>
      <w:r w:rsidR="002C6012" w:rsidRPr="00624BD0">
        <w:rPr>
          <w:b/>
          <w:sz w:val="28"/>
          <w:szCs w:val="28"/>
        </w:rPr>
        <w:t>Психологическая подготовка</w:t>
      </w:r>
      <w:r w:rsidR="002C6012" w:rsidRPr="00B87E5F">
        <w:rPr>
          <w:sz w:val="28"/>
          <w:szCs w:val="28"/>
        </w:rPr>
        <w:t xml:space="preserve"> </w:t>
      </w:r>
    </w:p>
    <w:p w:rsidR="002C6012" w:rsidRPr="00B87E5F" w:rsidRDefault="00624BD0" w:rsidP="00B87E5F">
      <w:pPr>
        <w:pStyle w:val="af"/>
        <w:jc w:val="both"/>
        <w:rPr>
          <w:sz w:val="28"/>
          <w:szCs w:val="28"/>
        </w:rPr>
      </w:pPr>
      <w:r>
        <w:rPr>
          <w:sz w:val="28"/>
          <w:szCs w:val="28"/>
        </w:rPr>
        <w:t xml:space="preserve"> В</w:t>
      </w:r>
      <w:r w:rsidR="002C6012" w:rsidRPr="00B87E5F">
        <w:rPr>
          <w:sz w:val="28"/>
          <w:szCs w:val="28"/>
        </w:rPr>
        <w:t xml:space="preserve"> про</w:t>
      </w:r>
      <w:r>
        <w:rPr>
          <w:sz w:val="28"/>
          <w:szCs w:val="28"/>
        </w:rPr>
        <w:t>цессе тренировки и соревнований необходимо</w:t>
      </w:r>
      <w:r w:rsidR="002C6012" w:rsidRPr="00B87E5F">
        <w:rPr>
          <w:sz w:val="28"/>
          <w:szCs w:val="28"/>
        </w:rPr>
        <w:t xml:space="preserve"> развитие способности к разнообразным волевым проявлениям, к саморегуляции психических процессов и эмоциональных состояний, к подавлению боевой инициативы противника, к наилучшему проявлению своих качеств.</w:t>
      </w:r>
    </w:p>
    <w:p w:rsidR="002C6012" w:rsidRPr="00B87E5F" w:rsidRDefault="002C6012" w:rsidP="00B87E5F">
      <w:pPr>
        <w:pStyle w:val="af"/>
        <w:jc w:val="both"/>
        <w:rPr>
          <w:sz w:val="28"/>
          <w:szCs w:val="28"/>
        </w:rPr>
      </w:pPr>
      <w:r w:rsidRPr="00B87E5F">
        <w:rPr>
          <w:sz w:val="28"/>
          <w:szCs w:val="28"/>
        </w:rPr>
        <w:t xml:space="preserve"> </w:t>
      </w:r>
    </w:p>
    <w:p w:rsidR="002C6012" w:rsidRPr="00A415ED" w:rsidRDefault="002C6012" w:rsidP="00B87E5F">
      <w:pPr>
        <w:pStyle w:val="af"/>
        <w:jc w:val="both"/>
        <w:rPr>
          <w:b/>
          <w:sz w:val="28"/>
          <w:szCs w:val="28"/>
        </w:rPr>
      </w:pPr>
      <w:r w:rsidRPr="00A415ED">
        <w:rPr>
          <w:b/>
          <w:sz w:val="28"/>
          <w:szCs w:val="28"/>
        </w:rPr>
        <w:t>ІІ. Общефизическая  подготовка.</w:t>
      </w:r>
    </w:p>
    <w:p w:rsidR="002C6012" w:rsidRPr="00B87E5F" w:rsidRDefault="002C6012" w:rsidP="00B87E5F">
      <w:pPr>
        <w:pStyle w:val="af"/>
        <w:jc w:val="both"/>
        <w:rPr>
          <w:sz w:val="28"/>
          <w:szCs w:val="28"/>
        </w:rPr>
      </w:pPr>
      <w:r w:rsidRPr="00B87E5F">
        <w:rPr>
          <w:sz w:val="28"/>
          <w:szCs w:val="28"/>
        </w:rPr>
        <w:t>1.</w:t>
      </w:r>
      <w:r w:rsidR="00A415ED">
        <w:rPr>
          <w:sz w:val="28"/>
          <w:szCs w:val="28"/>
        </w:rPr>
        <w:t xml:space="preserve"> </w:t>
      </w:r>
      <w:r w:rsidRPr="00B87E5F">
        <w:rPr>
          <w:sz w:val="28"/>
          <w:szCs w:val="28"/>
        </w:rPr>
        <w:t xml:space="preserve">Общеразвивающие упражнения. </w:t>
      </w:r>
    </w:p>
    <w:p w:rsidR="002C6012" w:rsidRPr="00B87E5F" w:rsidRDefault="002C6012" w:rsidP="00B87E5F">
      <w:pPr>
        <w:pStyle w:val="af"/>
        <w:jc w:val="both"/>
        <w:rPr>
          <w:sz w:val="28"/>
          <w:szCs w:val="28"/>
        </w:rPr>
      </w:pPr>
      <w:r w:rsidRPr="00B87E5F">
        <w:rPr>
          <w:sz w:val="28"/>
          <w:szCs w:val="28"/>
        </w:rPr>
        <w:t>2.</w:t>
      </w:r>
      <w:r w:rsidR="00A415ED">
        <w:rPr>
          <w:sz w:val="28"/>
          <w:szCs w:val="28"/>
        </w:rPr>
        <w:t xml:space="preserve"> </w:t>
      </w:r>
      <w:r w:rsidRPr="00B87E5F">
        <w:rPr>
          <w:sz w:val="28"/>
          <w:szCs w:val="28"/>
        </w:rPr>
        <w:t>Различные виды ходьбы и бега. Кроссы. Бег на короткие дистанции. Подскоки и выпрыгивания в беге.</w:t>
      </w:r>
    </w:p>
    <w:p w:rsidR="002C6012" w:rsidRPr="00B87E5F" w:rsidRDefault="002C6012" w:rsidP="00B87E5F">
      <w:pPr>
        <w:pStyle w:val="af"/>
        <w:jc w:val="both"/>
        <w:rPr>
          <w:sz w:val="28"/>
          <w:szCs w:val="28"/>
        </w:rPr>
      </w:pPr>
      <w:r w:rsidRPr="00B87E5F">
        <w:rPr>
          <w:sz w:val="28"/>
          <w:szCs w:val="28"/>
        </w:rPr>
        <w:t xml:space="preserve">3. Прыжки в длину, в высоту. </w:t>
      </w:r>
    </w:p>
    <w:p w:rsidR="002C6012" w:rsidRPr="00B87E5F" w:rsidRDefault="002C6012" w:rsidP="00B87E5F">
      <w:pPr>
        <w:pStyle w:val="af"/>
        <w:jc w:val="both"/>
        <w:rPr>
          <w:sz w:val="28"/>
          <w:szCs w:val="28"/>
        </w:rPr>
      </w:pPr>
      <w:r w:rsidRPr="00B87E5F">
        <w:rPr>
          <w:sz w:val="28"/>
          <w:szCs w:val="28"/>
        </w:rPr>
        <w:t>4.</w:t>
      </w:r>
      <w:r w:rsidR="00A415ED">
        <w:rPr>
          <w:sz w:val="28"/>
          <w:szCs w:val="28"/>
        </w:rPr>
        <w:t xml:space="preserve"> </w:t>
      </w:r>
      <w:r w:rsidRPr="00B87E5F">
        <w:rPr>
          <w:sz w:val="28"/>
          <w:szCs w:val="28"/>
        </w:rPr>
        <w:t xml:space="preserve">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w:t>
      </w:r>
    </w:p>
    <w:p w:rsidR="002C6012" w:rsidRPr="00B87E5F" w:rsidRDefault="002C6012" w:rsidP="00B87E5F">
      <w:pPr>
        <w:pStyle w:val="af"/>
        <w:jc w:val="both"/>
        <w:rPr>
          <w:sz w:val="28"/>
          <w:szCs w:val="28"/>
        </w:rPr>
      </w:pPr>
      <w:r w:rsidRPr="00B87E5F">
        <w:rPr>
          <w:sz w:val="28"/>
          <w:szCs w:val="28"/>
        </w:rPr>
        <w:t>5.</w:t>
      </w:r>
      <w:r w:rsidR="00A415ED">
        <w:rPr>
          <w:sz w:val="28"/>
          <w:szCs w:val="28"/>
        </w:rPr>
        <w:t xml:space="preserve"> </w:t>
      </w:r>
      <w:r w:rsidRPr="00B87E5F">
        <w:rPr>
          <w:sz w:val="28"/>
          <w:szCs w:val="28"/>
        </w:rPr>
        <w:t xml:space="preserve">Упражнением с партнером, на снарядах, без снарядов для развития мышц ног, </w:t>
      </w:r>
      <w:r w:rsidRPr="00B87E5F">
        <w:rPr>
          <w:sz w:val="28"/>
          <w:szCs w:val="28"/>
        </w:rPr>
        <w:lastRenderedPageBreak/>
        <w:t>рук, туловища, шеи.</w:t>
      </w:r>
    </w:p>
    <w:p w:rsidR="002C6012" w:rsidRPr="00B87E5F" w:rsidRDefault="002C6012" w:rsidP="00B87E5F">
      <w:pPr>
        <w:pStyle w:val="af"/>
        <w:jc w:val="both"/>
        <w:rPr>
          <w:sz w:val="28"/>
          <w:szCs w:val="28"/>
        </w:rPr>
      </w:pPr>
      <w:r w:rsidRPr="00B87E5F">
        <w:rPr>
          <w:sz w:val="28"/>
          <w:szCs w:val="28"/>
        </w:rPr>
        <w:t>6.</w:t>
      </w:r>
      <w:r w:rsidR="00A415ED">
        <w:rPr>
          <w:sz w:val="28"/>
          <w:szCs w:val="28"/>
        </w:rPr>
        <w:t xml:space="preserve"> </w:t>
      </w:r>
      <w:r w:rsidRPr="00B87E5F">
        <w:rPr>
          <w:sz w:val="28"/>
          <w:szCs w:val="28"/>
        </w:rPr>
        <w:t>Спортивные игры: футбол, баскетбол, регби.</w:t>
      </w:r>
    </w:p>
    <w:p w:rsidR="002C6012" w:rsidRPr="00B87E5F" w:rsidRDefault="002C6012" w:rsidP="00B87E5F">
      <w:pPr>
        <w:pStyle w:val="af"/>
        <w:jc w:val="both"/>
        <w:rPr>
          <w:sz w:val="28"/>
          <w:szCs w:val="28"/>
        </w:rPr>
      </w:pPr>
    </w:p>
    <w:p w:rsidR="002C6012" w:rsidRPr="00A415ED" w:rsidRDefault="002C6012" w:rsidP="00B87E5F">
      <w:pPr>
        <w:pStyle w:val="af"/>
        <w:jc w:val="both"/>
        <w:rPr>
          <w:b/>
          <w:sz w:val="28"/>
          <w:szCs w:val="28"/>
        </w:rPr>
      </w:pPr>
      <w:r w:rsidRPr="00A415ED">
        <w:rPr>
          <w:b/>
          <w:sz w:val="28"/>
          <w:szCs w:val="28"/>
        </w:rPr>
        <w:t>ІІІ.  Специальная  физическая подготовка.</w:t>
      </w:r>
    </w:p>
    <w:p w:rsidR="002C6012" w:rsidRPr="00B87E5F" w:rsidRDefault="002C6012" w:rsidP="00B87E5F">
      <w:pPr>
        <w:pStyle w:val="af"/>
        <w:jc w:val="both"/>
        <w:rPr>
          <w:sz w:val="28"/>
          <w:szCs w:val="28"/>
        </w:rPr>
      </w:pPr>
      <w:r w:rsidRPr="00B87E5F">
        <w:rPr>
          <w:sz w:val="28"/>
          <w:szCs w:val="28"/>
        </w:rPr>
        <w:t>Упражнения для развития быстроты: рывки по сигналу. Уход от брошенного мяча. Скоростное выполнение передвижений (шаги, выпады и т.д.). Выполнение ударов руками и но</w:t>
      </w:r>
      <w:r w:rsidR="00A415ED">
        <w:rPr>
          <w:sz w:val="28"/>
          <w:szCs w:val="28"/>
        </w:rPr>
        <w:t>гами с максимальной скоростью (в воздух, на снарядах</w:t>
      </w:r>
      <w:r w:rsidRPr="00B87E5F">
        <w:rPr>
          <w:sz w:val="28"/>
          <w:szCs w:val="28"/>
        </w:rPr>
        <w:t>),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w:t>
      </w:r>
      <w:r w:rsidR="00A415ED">
        <w:rPr>
          <w:sz w:val="28"/>
          <w:szCs w:val="28"/>
        </w:rPr>
        <w:t>тся в разных вариациях в течение</w:t>
      </w:r>
      <w:r w:rsidRPr="00B87E5F">
        <w:rPr>
          <w:sz w:val="28"/>
          <w:szCs w:val="28"/>
        </w:rPr>
        <w:t xml:space="preserve"> 3-х минут. </w:t>
      </w:r>
    </w:p>
    <w:p w:rsidR="002C6012" w:rsidRPr="00B87E5F" w:rsidRDefault="002C6012" w:rsidP="00B87E5F">
      <w:pPr>
        <w:pStyle w:val="af"/>
        <w:jc w:val="both"/>
        <w:rPr>
          <w:sz w:val="28"/>
          <w:szCs w:val="28"/>
        </w:rPr>
      </w:pPr>
      <w:r w:rsidRPr="00B87E5F">
        <w:rPr>
          <w:sz w:val="28"/>
          <w:szCs w:val="28"/>
        </w:rPr>
        <w:t>Упражнение для развития силы</w:t>
      </w:r>
      <w:r w:rsidRPr="00A415ED">
        <w:rPr>
          <w:sz w:val="28"/>
          <w:szCs w:val="28"/>
        </w:rPr>
        <w:t>:</w:t>
      </w:r>
      <w:r w:rsidRPr="00B87E5F">
        <w:rPr>
          <w:sz w:val="28"/>
          <w:szCs w:val="28"/>
        </w:rPr>
        <w:t xml:space="preserve"> ходьба в приседе, прыжки «крол</w:t>
      </w:r>
      <w:r w:rsidR="00A415ED">
        <w:rPr>
          <w:sz w:val="28"/>
          <w:szCs w:val="28"/>
        </w:rPr>
        <w:t>ем». Приседания на одной ноге «</w:t>
      </w:r>
      <w:r w:rsidRPr="00B87E5F">
        <w:rPr>
          <w:sz w:val="28"/>
          <w:szCs w:val="28"/>
        </w:rPr>
        <w:t xml:space="preserve">пистолет». Имитация ударов руками и ногами с дополнительным отягощением и резиновым жгутом. Удары молотками попеременно левой и правой </w:t>
      </w:r>
      <w:r w:rsidR="00A415ED">
        <w:rPr>
          <w:sz w:val="28"/>
          <w:szCs w:val="28"/>
        </w:rPr>
        <w:t>рукой по автопокрышке. Отжимание</w:t>
      </w:r>
      <w:r w:rsidRPr="00B87E5F">
        <w:rPr>
          <w:sz w:val="28"/>
          <w:szCs w:val="28"/>
        </w:rPr>
        <w:t xml:space="preserve"> из различных положений в упоре</w:t>
      </w:r>
      <w:r w:rsidR="00A415ED">
        <w:rPr>
          <w:sz w:val="28"/>
          <w:szCs w:val="28"/>
        </w:rPr>
        <w:t>, лежа. Упражнение «</w:t>
      </w:r>
      <w:r w:rsidRPr="00B87E5F">
        <w:rPr>
          <w:sz w:val="28"/>
          <w:szCs w:val="28"/>
        </w:rPr>
        <w:t>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2C6012" w:rsidRPr="00B87E5F" w:rsidRDefault="002C6012" w:rsidP="00B87E5F">
      <w:pPr>
        <w:pStyle w:val="af"/>
        <w:jc w:val="both"/>
        <w:rPr>
          <w:sz w:val="28"/>
          <w:szCs w:val="28"/>
        </w:rPr>
      </w:pPr>
      <w:r w:rsidRPr="00B87E5F">
        <w:rPr>
          <w:sz w:val="28"/>
          <w:szCs w:val="28"/>
        </w:rPr>
        <w:t>Упражнения для развития ловкости: различные прыжки, метания, упражнения со скакалками, различные эстафеты, подвижные и спортивные игры, элементы акробатики.</w:t>
      </w:r>
    </w:p>
    <w:p w:rsidR="002C6012" w:rsidRPr="00B87E5F" w:rsidRDefault="002C6012" w:rsidP="00B87E5F">
      <w:pPr>
        <w:pStyle w:val="af"/>
        <w:jc w:val="both"/>
        <w:rPr>
          <w:sz w:val="28"/>
          <w:szCs w:val="28"/>
        </w:rPr>
      </w:pPr>
      <w:r w:rsidRPr="00B87E5F">
        <w:rPr>
          <w:sz w:val="28"/>
          <w:szCs w:val="28"/>
        </w:rPr>
        <w:t>Упражнения для развития гибкости:</w:t>
      </w:r>
      <w:r w:rsidR="00572EF0" w:rsidRPr="00B87E5F">
        <w:rPr>
          <w:sz w:val="28"/>
          <w:szCs w:val="28"/>
        </w:rPr>
        <w:t xml:space="preserve"> </w:t>
      </w:r>
      <w:r w:rsidRPr="00B87E5F">
        <w:rPr>
          <w:sz w:val="28"/>
          <w:szCs w:val="28"/>
        </w:rPr>
        <w:t xml:space="preserve">из глубокого </w:t>
      </w:r>
      <w:r w:rsidR="00C20246" w:rsidRPr="00B87E5F">
        <w:rPr>
          <w:sz w:val="28"/>
          <w:szCs w:val="28"/>
        </w:rPr>
        <w:t>при</w:t>
      </w:r>
      <w:r w:rsidRPr="00B87E5F">
        <w:rPr>
          <w:sz w:val="28"/>
          <w:szCs w:val="28"/>
        </w:rPr>
        <w:t xml:space="preserve">седа максимально длинные выпады в одну и другую сторону. Использование метода многократного растягивания: этот метод основан на свойстве мышц </w:t>
      </w:r>
      <w:proofErr w:type="gramStart"/>
      <w:r w:rsidRPr="00B87E5F">
        <w:rPr>
          <w:sz w:val="28"/>
          <w:szCs w:val="28"/>
        </w:rPr>
        <w:t>растягиваться</w:t>
      </w:r>
      <w:proofErr w:type="gramEnd"/>
      <w:r w:rsidRPr="00B87E5F">
        <w:rPr>
          <w:sz w:val="28"/>
          <w:szCs w:val="28"/>
        </w:rPr>
        <w:t xml:space="preserve">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sidRPr="00B87E5F">
        <w:rPr>
          <w:sz w:val="28"/>
          <w:szCs w:val="28"/>
        </w:rPr>
        <w:t>асан</w:t>
      </w:r>
      <w:proofErr w:type="spellEnd"/>
      <w:r w:rsidRPr="00B87E5F">
        <w:rPr>
          <w:sz w:val="28"/>
          <w:szCs w:val="28"/>
        </w:rPr>
        <w:t xml:space="preserve"> </w:t>
      </w:r>
      <w:proofErr w:type="spellStart"/>
      <w:r w:rsidRPr="00B87E5F">
        <w:rPr>
          <w:sz w:val="28"/>
          <w:szCs w:val="28"/>
        </w:rPr>
        <w:t>хатха</w:t>
      </w:r>
      <w:proofErr w:type="spellEnd"/>
      <w:r w:rsidRPr="00B87E5F">
        <w:rPr>
          <w:sz w:val="28"/>
          <w:szCs w:val="28"/>
        </w:rPr>
        <w:t>-йоги).</w:t>
      </w:r>
    </w:p>
    <w:p w:rsidR="008A346D" w:rsidRPr="00B87E5F" w:rsidRDefault="002C6012" w:rsidP="00B87E5F">
      <w:pPr>
        <w:pStyle w:val="af"/>
        <w:jc w:val="both"/>
        <w:rPr>
          <w:sz w:val="28"/>
          <w:szCs w:val="28"/>
        </w:rPr>
      </w:pPr>
      <w:r w:rsidRPr="00B87E5F">
        <w:rPr>
          <w:sz w:val="28"/>
          <w:szCs w:val="28"/>
        </w:rPr>
        <w:t>Упражнения для развития выносливости</w:t>
      </w:r>
      <w:r w:rsidR="00C20246" w:rsidRPr="00B87E5F">
        <w:rPr>
          <w:sz w:val="28"/>
          <w:szCs w:val="28"/>
        </w:rPr>
        <w:t>:</w:t>
      </w:r>
      <w:r w:rsidRPr="00B87E5F">
        <w:rPr>
          <w:sz w:val="28"/>
          <w:szCs w:val="28"/>
        </w:rP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в передвижениях и т.д. в большом промежутке време</w:t>
      </w:r>
      <w:r w:rsidR="00A415ED">
        <w:rPr>
          <w:sz w:val="28"/>
          <w:szCs w:val="28"/>
        </w:rPr>
        <w:t>ни (от 3 до 15 минут). Например</w:t>
      </w:r>
      <w:r w:rsidRPr="00B87E5F">
        <w:rPr>
          <w:sz w:val="28"/>
          <w:szCs w:val="28"/>
        </w:rPr>
        <w:t>: при тренировке на снарядах выполнить 10-15 «включений» по 3-4 мощных и быстрых ударных или защитных действий, продолжительностью 1</w:t>
      </w:r>
      <w:r w:rsidR="00A415ED">
        <w:rPr>
          <w:sz w:val="28"/>
          <w:szCs w:val="28"/>
        </w:rPr>
        <w:t>,0-1,5 с</w:t>
      </w:r>
      <w:r w:rsidRPr="00B87E5F">
        <w:rPr>
          <w:sz w:val="28"/>
          <w:szCs w:val="28"/>
        </w:rPr>
        <w:t xml:space="preserve">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w:t>
      </w:r>
      <w:r w:rsidR="008A346D" w:rsidRPr="00B87E5F">
        <w:rPr>
          <w:sz w:val="28"/>
          <w:szCs w:val="28"/>
        </w:rPr>
        <w:t xml:space="preserve"> испытаниях.</w:t>
      </w:r>
    </w:p>
    <w:p w:rsidR="008A346D" w:rsidRPr="00A415ED" w:rsidRDefault="008A346D" w:rsidP="00B87E5F">
      <w:pPr>
        <w:pStyle w:val="af"/>
        <w:jc w:val="both"/>
        <w:rPr>
          <w:b/>
          <w:sz w:val="28"/>
          <w:szCs w:val="28"/>
        </w:rPr>
      </w:pPr>
      <w:r w:rsidRPr="00A415ED">
        <w:rPr>
          <w:b/>
          <w:sz w:val="28"/>
          <w:szCs w:val="28"/>
        </w:rPr>
        <w:t>ІV. Техническая подготовка.</w:t>
      </w:r>
    </w:p>
    <w:p w:rsidR="008A346D" w:rsidRPr="00B87E5F" w:rsidRDefault="008A346D" w:rsidP="00B87E5F">
      <w:pPr>
        <w:pStyle w:val="af"/>
        <w:jc w:val="both"/>
        <w:rPr>
          <w:sz w:val="28"/>
          <w:szCs w:val="28"/>
        </w:rPr>
      </w:pPr>
      <w:r w:rsidRPr="00B87E5F">
        <w:rPr>
          <w:sz w:val="28"/>
          <w:szCs w:val="28"/>
        </w:rPr>
        <w:t>1.</w:t>
      </w:r>
      <w:r w:rsidR="00A415ED">
        <w:rPr>
          <w:sz w:val="28"/>
          <w:szCs w:val="28"/>
        </w:rPr>
        <w:t xml:space="preserve"> </w:t>
      </w:r>
      <w:r w:rsidRPr="00B87E5F">
        <w:rPr>
          <w:sz w:val="28"/>
          <w:szCs w:val="28"/>
        </w:rPr>
        <w:t xml:space="preserve">Повторение и совершенствование техники передвижений в сочетании с переменами позиций, приемами ближнего боя (подсечки, броски, клинч).  </w:t>
      </w:r>
    </w:p>
    <w:p w:rsidR="008A346D" w:rsidRPr="00B87E5F" w:rsidRDefault="008A346D" w:rsidP="00B87E5F">
      <w:pPr>
        <w:pStyle w:val="af"/>
        <w:jc w:val="both"/>
        <w:rPr>
          <w:sz w:val="28"/>
          <w:szCs w:val="28"/>
        </w:rPr>
      </w:pPr>
      <w:r w:rsidRPr="00B87E5F">
        <w:rPr>
          <w:sz w:val="28"/>
          <w:szCs w:val="28"/>
        </w:rPr>
        <w:lastRenderedPageBreak/>
        <w:t>2.</w:t>
      </w:r>
      <w:r w:rsidR="00A415ED">
        <w:rPr>
          <w:sz w:val="28"/>
          <w:szCs w:val="28"/>
        </w:rPr>
        <w:t xml:space="preserve"> </w:t>
      </w:r>
      <w:r w:rsidRPr="00B87E5F">
        <w:rPr>
          <w:sz w:val="28"/>
          <w:szCs w:val="28"/>
        </w:rPr>
        <w:t xml:space="preserve">Сложные финты, с последующей атакой противника. </w:t>
      </w:r>
    </w:p>
    <w:p w:rsidR="008A346D" w:rsidRPr="00B87E5F" w:rsidRDefault="00A415ED" w:rsidP="00B87E5F">
      <w:pPr>
        <w:pStyle w:val="af"/>
        <w:jc w:val="both"/>
        <w:rPr>
          <w:sz w:val="28"/>
          <w:szCs w:val="28"/>
        </w:rPr>
      </w:pPr>
      <w:r>
        <w:rPr>
          <w:sz w:val="28"/>
          <w:szCs w:val="28"/>
        </w:rPr>
        <w:t>3.</w:t>
      </w:r>
      <w:r w:rsidR="008A346D" w:rsidRPr="00B87E5F">
        <w:rPr>
          <w:sz w:val="28"/>
          <w:szCs w:val="28"/>
        </w:rPr>
        <w:t xml:space="preserve">Изменение ритма боя, использование рваного темпа. Сложная комбинированная техника ударов рук и ног. </w:t>
      </w:r>
    </w:p>
    <w:p w:rsidR="008A346D" w:rsidRPr="00B87E5F" w:rsidRDefault="008A346D" w:rsidP="00B87E5F">
      <w:pPr>
        <w:pStyle w:val="af"/>
        <w:jc w:val="both"/>
        <w:rPr>
          <w:sz w:val="28"/>
          <w:szCs w:val="28"/>
        </w:rPr>
      </w:pPr>
      <w:r w:rsidRPr="00B87E5F">
        <w:rPr>
          <w:sz w:val="28"/>
          <w:szCs w:val="28"/>
        </w:rPr>
        <w:t>4.</w:t>
      </w:r>
      <w:r w:rsidR="00A415ED">
        <w:rPr>
          <w:sz w:val="28"/>
          <w:szCs w:val="28"/>
        </w:rPr>
        <w:t xml:space="preserve"> </w:t>
      </w:r>
      <w:r w:rsidRPr="00B87E5F">
        <w:rPr>
          <w:sz w:val="28"/>
          <w:szCs w:val="28"/>
        </w:rPr>
        <w:t>Отработка т</w:t>
      </w:r>
      <w:r w:rsidR="00C20246" w:rsidRPr="00B87E5F">
        <w:rPr>
          <w:sz w:val="28"/>
          <w:szCs w:val="28"/>
        </w:rPr>
        <w:t>актических заданий с партнерами</w:t>
      </w:r>
      <w:r w:rsidRPr="00B87E5F">
        <w:rPr>
          <w:sz w:val="28"/>
          <w:szCs w:val="28"/>
        </w:rPr>
        <w:t xml:space="preserve">: атака на подготовку противника, сложные атаки с несколькими обманами. </w:t>
      </w:r>
    </w:p>
    <w:p w:rsidR="008A346D" w:rsidRPr="00B87E5F" w:rsidRDefault="008A346D" w:rsidP="00B87E5F">
      <w:pPr>
        <w:pStyle w:val="af"/>
        <w:jc w:val="both"/>
        <w:rPr>
          <w:sz w:val="28"/>
          <w:szCs w:val="28"/>
        </w:rPr>
      </w:pPr>
      <w:r w:rsidRPr="00B87E5F">
        <w:rPr>
          <w:sz w:val="28"/>
          <w:szCs w:val="28"/>
        </w:rPr>
        <w:t>5.</w:t>
      </w:r>
      <w:r w:rsidR="00A415ED">
        <w:rPr>
          <w:sz w:val="28"/>
          <w:szCs w:val="28"/>
        </w:rPr>
        <w:t xml:space="preserve"> </w:t>
      </w:r>
      <w:r w:rsidRPr="00B87E5F">
        <w:rPr>
          <w:sz w:val="28"/>
          <w:szCs w:val="28"/>
        </w:rPr>
        <w:t xml:space="preserve">Действия, вызывающие противоположные реакции у противника, их оптимальное чередование. </w:t>
      </w:r>
    </w:p>
    <w:p w:rsidR="008A346D" w:rsidRPr="00B87E5F" w:rsidRDefault="008A346D" w:rsidP="00B87E5F">
      <w:pPr>
        <w:pStyle w:val="af"/>
        <w:jc w:val="both"/>
        <w:rPr>
          <w:sz w:val="28"/>
          <w:szCs w:val="28"/>
        </w:rPr>
      </w:pPr>
      <w:r w:rsidRPr="00B87E5F">
        <w:rPr>
          <w:sz w:val="28"/>
          <w:szCs w:val="28"/>
        </w:rPr>
        <w:t>6.</w:t>
      </w:r>
      <w:r w:rsidR="00A415ED">
        <w:rPr>
          <w:sz w:val="28"/>
          <w:szCs w:val="28"/>
        </w:rPr>
        <w:t xml:space="preserve"> </w:t>
      </w:r>
      <w:r w:rsidRPr="00B87E5F">
        <w:rPr>
          <w:sz w:val="28"/>
          <w:szCs w:val="28"/>
        </w:rPr>
        <w:t>Выполнение ударов на полтакта.</w:t>
      </w:r>
    </w:p>
    <w:p w:rsidR="008A346D" w:rsidRPr="00B87E5F" w:rsidRDefault="008A346D" w:rsidP="00B87E5F">
      <w:pPr>
        <w:pStyle w:val="af"/>
        <w:jc w:val="both"/>
        <w:rPr>
          <w:sz w:val="28"/>
          <w:szCs w:val="28"/>
        </w:rPr>
      </w:pPr>
      <w:r w:rsidRPr="00B87E5F">
        <w:rPr>
          <w:sz w:val="28"/>
          <w:szCs w:val="28"/>
        </w:rPr>
        <w:t>7.</w:t>
      </w:r>
      <w:r w:rsidR="00A415ED">
        <w:rPr>
          <w:sz w:val="28"/>
          <w:szCs w:val="28"/>
        </w:rPr>
        <w:t xml:space="preserve"> </w:t>
      </w:r>
      <w:r w:rsidRPr="00B87E5F">
        <w:rPr>
          <w:sz w:val="28"/>
          <w:szCs w:val="28"/>
        </w:rPr>
        <w:t>Атаки во все уровни с преднамеренным и неизвестным окончанием.</w:t>
      </w:r>
    </w:p>
    <w:p w:rsidR="008A346D" w:rsidRPr="00B87E5F" w:rsidRDefault="008A346D" w:rsidP="00B87E5F">
      <w:pPr>
        <w:pStyle w:val="af"/>
        <w:jc w:val="both"/>
        <w:rPr>
          <w:sz w:val="28"/>
          <w:szCs w:val="28"/>
        </w:rPr>
      </w:pPr>
      <w:r w:rsidRPr="00B87E5F">
        <w:rPr>
          <w:sz w:val="28"/>
          <w:szCs w:val="28"/>
        </w:rPr>
        <w:t>8. Контратаки с отходом и сближением. Ложные атаки с вызовом контратаки. Ответные атаки с обманами.</w:t>
      </w:r>
    </w:p>
    <w:p w:rsidR="008A346D" w:rsidRPr="00B87E5F" w:rsidRDefault="008A346D" w:rsidP="00B87E5F">
      <w:pPr>
        <w:pStyle w:val="af"/>
        <w:jc w:val="both"/>
        <w:rPr>
          <w:sz w:val="28"/>
          <w:szCs w:val="28"/>
        </w:rPr>
      </w:pPr>
      <w:r w:rsidRPr="00B87E5F">
        <w:rPr>
          <w:sz w:val="28"/>
          <w:szCs w:val="28"/>
        </w:rPr>
        <w:t xml:space="preserve">9. Совершенствование точности и скорости ударов на снарядах и в парах. </w:t>
      </w:r>
    </w:p>
    <w:p w:rsidR="008A346D" w:rsidRPr="00B87E5F" w:rsidRDefault="008A346D" w:rsidP="00B87E5F">
      <w:pPr>
        <w:pStyle w:val="af"/>
        <w:jc w:val="both"/>
        <w:rPr>
          <w:sz w:val="28"/>
          <w:szCs w:val="28"/>
        </w:rPr>
      </w:pPr>
      <w:r w:rsidRPr="00B87E5F">
        <w:rPr>
          <w:sz w:val="28"/>
          <w:szCs w:val="28"/>
        </w:rPr>
        <w:t>10.</w:t>
      </w:r>
      <w:r w:rsidR="00A415ED">
        <w:rPr>
          <w:sz w:val="28"/>
          <w:szCs w:val="28"/>
        </w:rPr>
        <w:t xml:space="preserve"> </w:t>
      </w:r>
      <w:r w:rsidRPr="00B87E5F">
        <w:rPr>
          <w:sz w:val="28"/>
          <w:szCs w:val="28"/>
        </w:rPr>
        <w:t xml:space="preserve">Захват инициативы. </w:t>
      </w:r>
    </w:p>
    <w:p w:rsidR="008A346D" w:rsidRPr="00B87E5F" w:rsidRDefault="008A346D" w:rsidP="00B87E5F">
      <w:pPr>
        <w:pStyle w:val="af"/>
        <w:jc w:val="both"/>
        <w:rPr>
          <w:sz w:val="28"/>
          <w:szCs w:val="28"/>
        </w:rPr>
      </w:pPr>
      <w:r w:rsidRPr="00B87E5F">
        <w:rPr>
          <w:sz w:val="28"/>
          <w:szCs w:val="28"/>
        </w:rPr>
        <w:t>11.</w:t>
      </w:r>
      <w:r w:rsidR="00A415ED">
        <w:rPr>
          <w:sz w:val="28"/>
          <w:szCs w:val="28"/>
        </w:rPr>
        <w:t xml:space="preserve"> </w:t>
      </w:r>
      <w:r w:rsidRPr="00B87E5F">
        <w:rPr>
          <w:sz w:val="28"/>
          <w:szCs w:val="28"/>
        </w:rPr>
        <w:t xml:space="preserve">Задания на соревновательные комбинации, их анализ, разбор и устранение ошибок. </w:t>
      </w:r>
    </w:p>
    <w:p w:rsidR="008A346D" w:rsidRPr="00A415ED" w:rsidRDefault="008A346D" w:rsidP="00B87E5F">
      <w:pPr>
        <w:pStyle w:val="af"/>
        <w:jc w:val="both"/>
        <w:rPr>
          <w:b/>
          <w:sz w:val="28"/>
          <w:szCs w:val="28"/>
        </w:rPr>
      </w:pPr>
      <w:r w:rsidRPr="00A415ED">
        <w:rPr>
          <w:b/>
          <w:sz w:val="28"/>
          <w:szCs w:val="28"/>
        </w:rPr>
        <w:t>V. Тактическая подготовка</w:t>
      </w:r>
    </w:p>
    <w:p w:rsidR="008A346D" w:rsidRPr="00B87E5F" w:rsidRDefault="008A346D" w:rsidP="00B87E5F">
      <w:pPr>
        <w:pStyle w:val="af"/>
        <w:jc w:val="both"/>
        <w:rPr>
          <w:sz w:val="28"/>
          <w:szCs w:val="28"/>
        </w:rPr>
      </w:pPr>
      <w:r w:rsidRPr="00B87E5F">
        <w:rPr>
          <w:sz w:val="28"/>
          <w:szCs w:val="28"/>
        </w:rPr>
        <w:t>1.</w:t>
      </w:r>
      <w:r w:rsidR="00A415ED">
        <w:rPr>
          <w:sz w:val="28"/>
          <w:szCs w:val="28"/>
        </w:rPr>
        <w:t xml:space="preserve"> </w:t>
      </w:r>
      <w:r w:rsidRPr="00B87E5F">
        <w:rPr>
          <w:sz w:val="28"/>
          <w:szCs w:val="28"/>
        </w:rPr>
        <w:t>Расширение репертуарных действий, совершенствование техники каратэ.</w:t>
      </w:r>
    </w:p>
    <w:p w:rsidR="008A346D" w:rsidRPr="00B87E5F" w:rsidRDefault="008A346D" w:rsidP="00B87E5F">
      <w:pPr>
        <w:pStyle w:val="af"/>
        <w:jc w:val="both"/>
        <w:rPr>
          <w:sz w:val="28"/>
          <w:szCs w:val="28"/>
        </w:rPr>
      </w:pPr>
      <w:r w:rsidRPr="00B87E5F">
        <w:rPr>
          <w:sz w:val="28"/>
          <w:szCs w:val="28"/>
        </w:rPr>
        <w:t xml:space="preserve">2. Углубление теоретических и тактических знаний. </w:t>
      </w:r>
    </w:p>
    <w:p w:rsidR="008A346D" w:rsidRPr="00B87E5F" w:rsidRDefault="008A346D" w:rsidP="00B87E5F">
      <w:pPr>
        <w:pStyle w:val="af"/>
        <w:jc w:val="both"/>
        <w:rPr>
          <w:sz w:val="28"/>
          <w:szCs w:val="28"/>
        </w:rPr>
      </w:pPr>
      <w:r w:rsidRPr="00B87E5F">
        <w:rPr>
          <w:sz w:val="28"/>
          <w:szCs w:val="28"/>
        </w:rPr>
        <w:t>3.</w:t>
      </w:r>
      <w:r w:rsidR="00A415ED">
        <w:rPr>
          <w:sz w:val="28"/>
          <w:szCs w:val="28"/>
        </w:rPr>
        <w:t xml:space="preserve"> </w:t>
      </w:r>
      <w:r w:rsidRPr="00B87E5F">
        <w:rPr>
          <w:sz w:val="28"/>
          <w:szCs w:val="28"/>
        </w:rPr>
        <w:t>Психологическая подготовка.</w:t>
      </w:r>
    </w:p>
    <w:p w:rsidR="008A346D" w:rsidRPr="00B87E5F" w:rsidRDefault="008A346D" w:rsidP="00B87E5F">
      <w:pPr>
        <w:pStyle w:val="af"/>
        <w:jc w:val="both"/>
        <w:rPr>
          <w:sz w:val="28"/>
          <w:szCs w:val="28"/>
        </w:rPr>
      </w:pPr>
      <w:r w:rsidRPr="00B87E5F">
        <w:rPr>
          <w:sz w:val="28"/>
          <w:szCs w:val="28"/>
        </w:rPr>
        <w:t>4.</w:t>
      </w:r>
      <w:r w:rsidR="00A415ED">
        <w:rPr>
          <w:sz w:val="28"/>
          <w:szCs w:val="28"/>
        </w:rPr>
        <w:t xml:space="preserve"> </w:t>
      </w:r>
      <w:r w:rsidRPr="00B87E5F">
        <w:rPr>
          <w:sz w:val="28"/>
          <w:szCs w:val="28"/>
        </w:rPr>
        <w:t xml:space="preserve"> Анализ техники нападения и обороны. </w:t>
      </w:r>
    </w:p>
    <w:p w:rsidR="008A346D" w:rsidRPr="00B87E5F" w:rsidRDefault="008A346D" w:rsidP="00B87E5F">
      <w:pPr>
        <w:pStyle w:val="af"/>
        <w:jc w:val="both"/>
        <w:rPr>
          <w:sz w:val="28"/>
          <w:szCs w:val="28"/>
        </w:rPr>
      </w:pPr>
      <w:r w:rsidRPr="00B87E5F">
        <w:rPr>
          <w:sz w:val="28"/>
          <w:szCs w:val="28"/>
        </w:rPr>
        <w:t>5.</w:t>
      </w:r>
      <w:r w:rsidR="00A415ED">
        <w:rPr>
          <w:sz w:val="28"/>
          <w:szCs w:val="28"/>
        </w:rPr>
        <w:t xml:space="preserve"> </w:t>
      </w:r>
      <w:r w:rsidRPr="00B87E5F">
        <w:rPr>
          <w:sz w:val="28"/>
          <w:szCs w:val="28"/>
        </w:rPr>
        <w:t xml:space="preserve">Основные стороны тактики боя: подготавливающие действия, нападение и оборона. 6.Тактически обоснованное чередование действий в бою. </w:t>
      </w:r>
    </w:p>
    <w:p w:rsidR="008A346D" w:rsidRPr="00B87E5F" w:rsidRDefault="00A415ED" w:rsidP="00B87E5F">
      <w:pPr>
        <w:pStyle w:val="af"/>
        <w:jc w:val="both"/>
        <w:rPr>
          <w:sz w:val="28"/>
          <w:szCs w:val="28"/>
        </w:rPr>
      </w:pPr>
      <w:r>
        <w:rPr>
          <w:sz w:val="28"/>
          <w:szCs w:val="28"/>
        </w:rPr>
        <w:t>6</w:t>
      </w:r>
      <w:r w:rsidR="008A346D" w:rsidRPr="00B87E5F">
        <w:rPr>
          <w:sz w:val="28"/>
          <w:szCs w:val="28"/>
        </w:rPr>
        <w:t xml:space="preserve">. Основные положения и движения. </w:t>
      </w:r>
    </w:p>
    <w:p w:rsidR="008A346D" w:rsidRPr="00B87E5F" w:rsidRDefault="00A415ED" w:rsidP="00B87E5F">
      <w:pPr>
        <w:pStyle w:val="af"/>
        <w:jc w:val="both"/>
        <w:rPr>
          <w:sz w:val="28"/>
          <w:szCs w:val="28"/>
        </w:rPr>
      </w:pPr>
      <w:r>
        <w:rPr>
          <w:sz w:val="28"/>
          <w:szCs w:val="28"/>
        </w:rPr>
        <w:t>7</w:t>
      </w:r>
      <w:r w:rsidR="008A346D" w:rsidRPr="00B87E5F">
        <w:rPr>
          <w:sz w:val="28"/>
          <w:szCs w:val="28"/>
        </w:rPr>
        <w:t>.</w:t>
      </w:r>
      <w:r>
        <w:rPr>
          <w:sz w:val="28"/>
          <w:szCs w:val="28"/>
        </w:rPr>
        <w:t xml:space="preserve"> </w:t>
      </w:r>
      <w:r w:rsidR="008A346D" w:rsidRPr="00B87E5F">
        <w:rPr>
          <w:sz w:val="28"/>
          <w:szCs w:val="28"/>
        </w:rPr>
        <w:t xml:space="preserve">Простые и сложные действия (атака и оборона). </w:t>
      </w:r>
    </w:p>
    <w:p w:rsidR="008A346D" w:rsidRPr="00B87E5F" w:rsidRDefault="00A415ED" w:rsidP="00B87E5F">
      <w:pPr>
        <w:pStyle w:val="af"/>
        <w:jc w:val="both"/>
        <w:rPr>
          <w:sz w:val="28"/>
          <w:szCs w:val="28"/>
        </w:rPr>
      </w:pPr>
      <w:r>
        <w:rPr>
          <w:sz w:val="28"/>
          <w:szCs w:val="28"/>
        </w:rPr>
        <w:t>8</w:t>
      </w:r>
      <w:r w:rsidR="008A346D" w:rsidRPr="00B87E5F">
        <w:rPr>
          <w:sz w:val="28"/>
          <w:szCs w:val="28"/>
        </w:rPr>
        <w:t>.</w:t>
      </w:r>
      <w:r>
        <w:rPr>
          <w:sz w:val="28"/>
          <w:szCs w:val="28"/>
        </w:rPr>
        <w:t xml:space="preserve"> </w:t>
      </w:r>
      <w:r w:rsidR="008A346D" w:rsidRPr="00B87E5F">
        <w:rPr>
          <w:sz w:val="28"/>
          <w:szCs w:val="28"/>
        </w:rPr>
        <w:t xml:space="preserve">Тактическая целесообразность применения атак на подготовку контратак, атак простых и сложных. </w:t>
      </w:r>
    </w:p>
    <w:p w:rsidR="008A346D" w:rsidRPr="00B87E5F" w:rsidRDefault="00A415ED" w:rsidP="00B87E5F">
      <w:pPr>
        <w:pStyle w:val="af"/>
        <w:jc w:val="both"/>
        <w:rPr>
          <w:sz w:val="28"/>
          <w:szCs w:val="28"/>
        </w:rPr>
      </w:pPr>
      <w:r>
        <w:rPr>
          <w:sz w:val="28"/>
          <w:szCs w:val="28"/>
        </w:rPr>
        <w:t>9</w:t>
      </w:r>
      <w:r w:rsidR="008A346D" w:rsidRPr="00B87E5F">
        <w:rPr>
          <w:sz w:val="28"/>
          <w:szCs w:val="28"/>
        </w:rPr>
        <w:t>. Чередование боевых действий. Тактика боя у края татами. Если противник ведет в счете.</w:t>
      </w:r>
    </w:p>
    <w:p w:rsidR="008A346D" w:rsidRPr="00B87E5F" w:rsidRDefault="00A415ED" w:rsidP="00B87E5F">
      <w:pPr>
        <w:pStyle w:val="af"/>
        <w:jc w:val="both"/>
        <w:rPr>
          <w:sz w:val="28"/>
          <w:szCs w:val="28"/>
        </w:rPr>
      </w:pPr>
      <w:r>
        <w:rPr>
          <w:sz w:val="28"/>
          <w:szCs w:val="28"/>
        </w:rPr>
        <w:t>10</w:t>
      </w:r>
      <w:r w:rsidR="008A346D" w:rsidRPr="00B87E5F">
        <w:rPr>
          <w:sz w:val="28"/>
          <w:szCs w:val="28"/>
        </w:rPr>
        <w:t>. Тактика боя в случае небольшой травмы,  и т.д.</w:t>
      </w:r>
    </w:p>
    <w:p w:rsidR="008A346D" w:rsidRPr="00B87E5F" w:rsidRDefault="00A415ED" w:rsidP="00B87E5F">
      <w:pPr>
        <w:pStyle w:val="af"/>
        <w:jc w:val="both"/>
        <w:rPr>
          <w:sz w:val="28"/>
          <w:szCs w:val="28"/>
        </w:rPr>
      </w:pPr>
      <w:r>
        <w:rPr>
          <w:sz w:val="28"/>
          <w:szCs w:val="28"/>
        </w:rPr>
        <w:t>11</w:t>
      </w:r>
      <w:r w:rsidR="008A346D" w:rsidRPr="00B87E5F">
        <w:rPr>
          <w:sz w:val="28"/>
          <w:szCs w:val="28"/>
        </w:rPr>
        <w:t xml:space="preserve">. Тактика ведения боя </w:t>
      </w:r>
      <w:proofErr w:type="gramStart"/>
      <w:r w:rsidR="008A346D" w:rsidRPr="00B87E5F">
        <w:rPr>
          <w:sz w:val="28"/>
          <w:szCs w:val="28"/>
        </w:rPr>
        <w:t>в</w:t>
      </w:r>
      <w:proofErr w:type="gramEnd"/>
      <w:r w:rsidR="008A346D" w:rsidRPr="00B87E5F">
        <w:rPr>
          <w:sz w:val="28"/>
          <w:szCs w:val="28"/>
        </w:rPr>
        <w:t xml:space="preserve"> последние 30 секунд</w:t>
      </w:r>
      <w:r>
        <w:rPr>
          <w:sz w:val="28"/>
          <w:szCs w:val="28"/>
        </w:rPr>
        <w:t>.</w:t>
      </w:r>
      <w:r w:rsidR="008A346D" w:rsidRPr="00B87E5F">
        <w:rPr>
          <w:sz w:val="28"/>
          <w:szCs w:val="28"/>
        </w:rPr>
        <w:t xml:space="preserve"> </w:t>
      </w:r>
    </w:p>
    <w:p w:rsidR="00C20246" w:rsidRDefault="00C20246" w:rsidP="008A346D">
      <w:pPr>
        <w:jc w:val="center"/>
        <w:rPr>
          <w:b/>
        </w:rPr>
      </w:pPr>
    </w:p>
    <w:p w:rsidR="008A346D" w:rsidRDefault="008A346D" w:rsidP="008A346D">
      <w:pPr>
        <w:jc w:val="center"/>
        <w:rPr>
          <w:b/>
        </w:rPr>
      </w:pPr>
      <w:r>
        <w:rPr>
          <w:b/>
        </w:rPr>
        <w:t>П</w:t>
      </w:r>
      <w:r w:rsidRPr="008A346D">
        <w:rPr>
          <w:b/>
        </w:rPr>
        <w:t>римерный учебный план подготовки</w:t>
      </w:r>
    </w:p>
    <w:p w:rsidR="008A346D" w:rsidRPr="008A346D" w:rsidRDefault="008A346D" w:rsidP="008A346D">
      <w:pPr>
        <w:jc w:val="center"/>
        <w:rPr>
          <w:b/>
        </w:rPr>
      </w:pPr>
      <w:r w:rsidRPr="008A346D">
        <w:rPr>
          <w:b/>
        </w:rPr>
        <w:t>в учебно-тренировочных группах свыше двух лет</w:t>
      </w:r>
      <w:r w:rsidR="00572EF0">
        <w:rPr>
          <w:b/>
        </w:rPr>
        <w:t xml:space="preserve"> (</w:t>
      </w:r>
      <w:r w:rsidR="00A415ED">
        <w:rPr>
          <w:b/>
        </w:rPr>
        <w:t>18</w:t>
      </w:r>
      <w:r>
        <w:rPr>
          <w:b/>
        </w:rPr>
        <w:t xml:space="preserve"> часов в неделю)</w:t>
      </w:r>
    </w:p>
    <w:p w:rsidR="008A346D" w:rsidRDefault="008A346D" w:rsidP="002C6012">
      <w:pPr>
        <w:jc w:val="both"/>
      </w:pPr>
    </w:p>
    <w:tbl>
      <w:tblPr>
        <w:tblW w:w="9056" w:type="dxa"/>
        <w:jc w:val="center"/>
        <w:tblLayout w:type="fixed"/>
        <w:tblLook w:val="0000" w:firstRow="0" w:lastRow="0" w:firstColumn="0" w:lastColumn="0" w:noHBand="0" w:noVBand="0"/>
      </w:tblPr>
      <w:tblGrid>
        <w:gridCol w:w="554"/>
        <w:gridCol w:w="2220"/>
        <w:gridCol w:w="480"/>
        <w:gridCol w:w="495"/>
        <w:gridCol w:w="555"/>
        <w:gridCol w:w="615"/>
        <w:gridCol w:w="525"/>
        <w:gridCol w:w="525"/>
        <w:gridCol w:w="615"/>
        <w:gridCol w:w="495"/>
        <w:gridCol w:w="510"/>
        <w:gridCol w:w="570"/>
        <w:gridCol w:w="897"/>
      </w:tblGrid>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r w:rsidRPr="00572EF0">
              <w:rPr>
                <w:sz w:val="24"/>
                <w:szCs w:val="24"/>
              </w:rPr>
              <w:t xml:space="preserve">               Месяцы </w:t>
            </w:r>
          </w:p>
          <w:p w:rsidR="00572EF0" w:rsidRPr="00572EF0" w:rsidRDefault="00572EF0" w:rsidP="00572EF0">
            <w:pPr>
              <w:pStyle w:val="af"/>
              <w:rPr>
                <w:sz w:val="24"/>
                <w:szCs w:val="24"/>
              </w:rPr>
            </w:pPr>
            <w:r w:rsidRPr="00572EF0">
              <w:rPr>
                <w:sz w:val="24"/>
                <w:szCs w:val="24"/>
              </w:rPr>
              <w:t>Разделы</w:t>
            </w:r>
          </w:p>
        </w:tc>
        <w:tc>
          <w:tcPr>
            <w:tcW w:w="480"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9</w:t>
            </w:r>
          </w:p>
        </w:tc>
        <w:tc>
          <w:tcPr>
            <w:tcW w:w="495"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10</w:t>
            </w:r>
          </w:p>
        </w:tc>
        <w:tc>
          <w:tcPr>
            <w:tcW w:w="555"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11</w:t>
            </w:r>
          </w:p>
        </w:tc>
        <w:tc>
          <w:tcPr>
            <w:tcW w:w="615"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12</w:t>
            </w:r>
          </w:p>
        </w:tc>
        <w:tc>
          <w:tcPr>
            <w:tcW w:w="525"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1</w:t>
            </w:r>
          </w:p>
        </w:tc>
        <w:tc>
          <w:tcPr>
            <w:tcW w:w="525"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2</w:t>
            </w:r>
          </w:p>
        </w:tc>
        <w:tc>
          <w:tcPr>
            <w:tcW w:w="615"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3</w:t>
            </w:r>
          </w:p>
        </w:tc>
        <w:tc>
          <w:tcPr>
            <w:tcW w:w="495"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4</w:t>
            </w:r>
          </w:p>
        </w:tc>
        <w:tc>
          <w:tcPr>
            <w:tcW w:w="510"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5</w:t>
            </w:r>
          </w:p>
        </w:tc>
        <w:tc>
          <w:tcPr>
            <w:tcW w:w="570" w:type="dxa"/>
            <w:tcBorders>
              <w:top w:val="single" w:sz="4" w:space="0" w:color="000000"/>
              <w:left w:val="single" w:sz="4" w:space="0" w:color="000000"/>
              <w:bottom w:val="single" w:sz="4" w:space="0" w:color="000000"/>
            </w:tcBorders>
            <w:shd w:val="clear" w:color="auto" w:fill="auto"/>
          </w:tcPr>
          <w:p w:rsidR="00572EF0" w:rsidRPr="00A415ED" w:rsidRDefault="00A415ED" w:rsidP="00572EF0">
            <w:pPr>
              <w:pStyle w:val="af"/>
              <w:jc w:val="center"/>
              <w:rPr>
                <w:sz w:val="24"/>
                <w:szCs w:val="24"/>
              </w:rPr>
            </w:pPr>
            <w:r>
              <w:rPr>
                <w:sz w:val="24"/>
                <w:szCs w:val="24"/>
              </w:rPr>
              <w:t>6</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lang w:val="en-US"/>
              </w:rPr>
            </w:pPr>
          </w:p>
          <w:p w:rsidR="00572EF0" w:rsidRPr="00572EF0" w:rsidRDefault="00572EF0" w:rsidP="00572EF0">
            <w:pPr>
              <w:pStyle w:val="af"/>
              <w:jc w:val="center"/>
              <w:rPr>
                <w:sz w:val="24"/>
                <w:szCs w:val="24"/>
              </w:rPr>
            </w:pPr>
            <w:r w:rsidRPr="00572EF0">
              <w:rPr>
                <w:sz w:val="24"/>
                <w:szCs w:val="24"/>
              </w:rPr>
              <w:t>Всего</w:t>
            </w: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r w:rsidRPr="00572EF0">
              <w:rPr>
                <w:sz w:val="24"/>
                <w:szCs w:val="24"/>
              </w:rPr>
              <w:t>Теоретическая  подготовка</w:t>
            </w:r>
          </w:p>
        </w:tc>
        <w:tc>
          <w:tcPr>
            <w:tcW w:w="48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3</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3</w:t>
            </w:r>
          </w:p>
        </w:tc>
        <w:tc>
          <w:tcPr>
            <w:tcW w:w="55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2</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2</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2</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2</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2</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2</w:t>
            </w:r>
          </w:p>
        </w:tc>
        <w:tc>
          <w:tcPr>
            <w:tcW w:w="51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2</w:t>
            </w:r>
          </w:p>
        </w:tc>
        <w:tc>
          <w:tcPr>
            <w:tcW w:w="57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r w:rsidRPr="00572EF0">
              <w:rPr>
                <w:sz w:val="24"/>
                <w:szCs w:val="24"/>
              </w:rPr>
              <w:t>20</w:t>
            </w: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r w:rsidRPr="00572EF0">
              <w:rPr>
                <w:sz w:val="24"/>
                <w:szCs w:val="24"/>
              </w:rPr>
              <w:t>Практическая подготовка</w:t>
            </w:r>
          </w:p>
        </w:tc>
        <w:tc>
          <w:tcPr>
            <w:tcW w:w="48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55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51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57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1</w:t>
            </w: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 xml:space="preserve">О Ф </w:t>
            </w:r>
            <w:proofErr w:type="gramStart"/>
            <w:r w:rsidRPr="00572EF0">
              <w:rPr>
                <w:sz w:val="24"/>
                <w:szCs w:val="24"/>
              </w:rPr>
              <w:t>П</w:t>
            </w:r>
            <w:proofErr w:type="gramEnd"/>
            <w:r w:rsidRPr="00572EF0">
              <w:rPr>
                <w:sz w:val="24"/>
                <w:szCs w:val="24"/>
              </w:rPr>
              <w:t xml:space="preserve"> </w:t>
            </w:r>
          </w:p>
        </w:tc>
        <w:tc>
          <w:tcPr>
            <w:tcW w:w="48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15</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16</w:t>
            </w:r>
          </w:p>
        </w:tc>
        <w:tc>
          <w:tcPr>
            <w:tcW w:w="55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15</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17</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16</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15</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16</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16</w:t>
            </w:r>
          </w:p>
        </w:tc>
        <w:tc>
          <w:tcPr>
            <w:tcW w:w="51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15</w:t>
            </w:r>
          </w:p>
        </w:tc>
        <w:tc>
          <w:tcPr>
            <w:tcW w:w="57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14</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155</w:t>
            </w: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2</w:t>
            </w: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 xml:space="preserve">С Ф </w:t>
            </w:r>
            <w:proofErr w:type="gramStart"/>
            <w:r w:rsidRPr="00572EF0">
              <w:rPr>
                <w:sz w:val="24"/>
                <w:szCs w:val="24"/>
              </w:rPr>
              <w:t>П</w:t>
            </w:r>
            <w:proofErr w:type="gramEnd"/>
          </w:p>
        </w:tc>
        <w:tc>
          <w:tcPr>
            <w:tcW w:w="48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26</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28</w:t>
            </w:r>
          </w:p>
        </w:tc>
        <w:tc>
          <w:tcPr>
            <w:tcW w:w="55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25</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28</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27</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27</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26</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22</w:t>
            </w:r>
          </w:p>
        </w:tc>
        <w:tc>
          <w:tcPr>
            <w:tcW w:w="51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23</w:t>
            </w:r>
          </w:p>
        </w:tc>
        <w:tc>
          <w:tcPr>
            <w:tcW w:w="57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28</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260</w:t>
            </w: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3</w:t>
            </w: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 xml:space="preserve">Т </w:t>
            </w:r>
            <w:proofErr w:type="spellStart"/>
            <w:proofErr w:type="gramStart"/>
            <w:r w:rsidRPr="00572EF0">
              <w:rPr>
                <w:sz w:val="24"/>
                <w:szCs w:val="24"/>
              </w:rPr>
              <w:t>Т</w:t>
            </w:r>
            <w:proofErr w:type="spellEnd"/>
            <w:proofErr w:type="gramEnd"/>
            <w:r w:rsidRPr="00572EF0">
              <w:rPr>
                <w:sz w:val="24"/>
                <w:szCs w:val="24"/>
              </w:rPr>
              <w:t xml:space="preserve"> П</w:t>
            </w:r>
          </w:p>
        </w:tc>
        <w:tc>
          <w:tcPr>
            <w:tcW w:w="48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23</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25</w:t>
            </w:r>
          </w:p>
        </w:tc>
        <w:tc>
          <w:tcPr>
            <w:tcW w:w="55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25</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25</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27</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27</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28</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27</w:t>
            </w:r>
          </w:p>
        </w:tc>
        <w:tc>
          <w:tcPr>
            <w:tcW w:w="51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22</w:t>
            </w:r>
          </w:p>
        </w:tc>
        <w:tc>
          <w:tcPr>
            <w:tcW w:w="57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24</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253</w:t>
            </w: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lastRenderedPageBreak/>
              <w:t>5</w:t>
            </w: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r w:rsidRPr="00572EF0">
              <w:rPr>
                <w:sz w:val="24"/>
                <w:szCs w:val="24"/>
              </w:rPr>
              <w:lastRenderedPageBreak/>
              <w:t>Контрольно-</w:t>
            </w:r>
            <w:r w:rsidRPr="00572EF0">
              <w:rPr>
                <w:sz w:val="24"/>
                <w:szCs w:val="24"/>
              </w:rPr>
              <w:lastRenderedPageBreak/>
              <w:t>переводные испытания</w:t>
            </w:r>
          </w:p>
        </w:tc>
        <w:tc>
          <w:tcPr>
            <w:tcW w:w="48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4</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w:t>
            </w:r>
          </w:p>
        </w:tc>
        <w:tc>
          <w:tcPr>
            <w:tcW w:w="55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4</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w:t>
            </w:r>
          </w:p>
        </w:tc>
        <w:tc>
          <w:tcPr>
            <w:tcW w:w="51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4</w:t>
            </w:r>
          </w:p>
        </w:tc>
        <w:tc>
          <w:tcPr>
            <w:tcW w:w="57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lastRenderedPageBreak/>
              <w:t>12</w:t>
            </w: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6</w:t>
            </w: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r w:rsidRPr="00572EF0">
              <w:rPr>
                <w:sz w:val="24"/>
                <w:szCs w:val="24"/>
              </w:rPr>
              <w:t>Контрольные соревнования</w:t>
            </w:r>
          </w:p>
        </w:tc>
        <w:tc>
          <w:tcPr>
            <w:tcW w:w="48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55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6</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6</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51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6</w:t>
            </w:r>
          </w:p>
        </w:tc>
        <w:tc>
          <w:tcPr>
            <w:tcW w:w="57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18</w:t>
            </w: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7</w:t>
            </w: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r w:rsidRPr="00572EF0">
              <w:rPr>
                <w:sz w:val="24"/>
                <w:szCs w:val="24"/>
              </w:rPr>
              <w:t>Инструкторская и судейская практика</w:t>
            </w:r>
          </w:p>
        </w:tc>
        <w:tc>
          <w:tcPr>
            <w:tcW w:w="48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w:t>
            </w:r>
          </w:p>
        </w:tc>
        <w:tc>
          <w:tcPr>
            <w:tcW w:w="55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4</w:t>
            </w:r>
          </w:p>
        </w:tc>
        <w:tc>
          <w:tcPr>
            <w:tcW w:w="51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57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10</w:t>
            </w: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8</w:t>
            </w: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r w:rsidRPr="00572EF0">
              <w:rPr>
                <w:sz w:val="24"/>
                <w:szCs w:val="24"/>
              </w:rPr>
              <w:t>Восстановительные мероприятия</w:t>
            </w:r>
          </w:p>
        </w:tc>
        <w:tc>
          <w:tcPr>
            <w:tcW w:w="48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4</w:t>
            </w:r>
          </w:p>
        </w:tc>
        <w:tc>
          <w:tcPr>
            <w:tcW w:w="55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52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w:t>
            </w:r>
          </w:p>
        </w:tc>
        <w:tc>
          <w:tcPr>
            <w:tcW w:w="61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w:t>
            </w:r>
          </w:p>
        </w:tc>
        <w:tc>
          <w:tcPr>
            <w:tcW w:w="495"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4</w:t>
            </w:r>
          </w:p>
        </w:tc>
        <w:tc>
          <w:tcPr>
            <w:tcW w:w="51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p>
        </w:tc>
        <w:tc>
          <w:tcPr>
            <w:tcW w:w="57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12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572EF0" w:rsidP="00572EF0">
            <w:pPr>
              <w:pStyle w:val="af"/>
              <w:jc w:val="center"/>
              <w:rPr>
                <w:sz w:val="24"/>
                <w:szCs w:val="24"/>
              </w:rPr>
            </w:pPr>
            <w:r w:rsidRPr="00572EF0">
              <w:rPr>
                <w:sz w:val="24"/>
                <w:szCs w:val="24"/>
              </w:rPr>
              <w:t>24</w:t>
            </w:r>
          </w:p>
        </w:tc>
      </w:tr>
      <w:tr w:rsidR="00572EF0" w:rsidRPr="00572EF0" w:rsidTr="00572EF0">
        <w:trPr>
          <w:trHeight w:val="703"/>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9</w:t>
            </w: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r w:rsidRPr="00572EF0">
              <w:rPr>
                <w:sz w:val="24"/>
                <w:szCs w:val="24"/>
              </w:rPr>
              <w:t>Медицинское обследование</w:t>
            </w:r>
          </w:p>
        </w:tc>
        <w:tc>
          <w:tcPr>
            <w:tcW w:w="6282" w:type="dxa"/>
            <w:gridSpan w:val="11"/>
            <w:tcBorders>
              <w:top w:val="single" w:sz="4" w:space="0" w:color="000000"/>
              <w:left w:val="single" w:sz="4" w:space="0" w:color="000000"/>
              <w:bottom w:val="single" w:sz="4" w:space="0" w:color="000000"/>
              <w:right w:val="single" w:sz="4" w:space="0" w:color="000000"/>
            </w:tcBorders>
            <w:shd w:val="clear" w:color="auto" w:fill="auto"/>
          </w:tcPr>
          <w:p w:rsidR="00572EF0" w:rsidRPr="00572EF0" w:rsidRDefault="00572EF0" w:rsidP="00572EF0">
            <w:pPr>
              <w:pStyle w:val="af"/>
              <w:jc w:val="center"/>
              <w:rPr>
                <w:sz w:val="24"/>
                <w:szCs w:val="24"/>
              </w:rPr>
            </w:pPr>
          </w:p>
          <w:p w:rsidR="00572EF0" w:rsidRPr="00572EF0" w:rsidRDefault="00A415ED" w:rsidP="00A415ED">
            <w:pPr>
              <w:pStyle w:val="af"/>
              <w:jc w:val="center"/>
              <w:rPr>
                <w:sz w:val="24"/>
                <w:szCs w:val="24"/>
              </w:rPr>
            </w:pPr>
            <w:r>
              <w:rPr>
                <w:sz w:val="24"/>
                <w:szCs w:val="24"/>
              </w:rPr>
              <w:t xml:space="preserve">                                                                                       4</w:t>
            </w:r>
          </w:p>
        </w:tc>
      </w:tr>
      <w:tr w:rsidR="00572EF0" w:rsidRPr="00572EF0" w:rsidTr="00572EF0">
        <w:trPr>
          <w:jc w:val="center"/>
        </w:trPr>
        <w:tc>
          <w:tcPr>
            <w:tcW w:w="554"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10</w:t>
            </w:r>
          </w:p>
        </w:tc>
        <w:tc>
          <w:tcPr>
            <w:tcW w:w="2220" w:type="dxa"/>
            <w:tcBorders>
              <w:top w:val="single" w:sz="4" w:space="0" w:color="000000"/>
              <w:left w:val="single" w:sz="4" w:space="0" w:color="000000"/>
              <w:bottom w:val="single" w:sz="4" w:space="0" w:color="000000"/>
            </w:tcBorders>
            <w:shd w:val="clear" w:color="auto" w:fill="auto"/>
          </w:tcPr>
          <w:p w:rsidR="00572EF0" w:rsidRPr="00572EF0" w:rsidRDefault="00572EF0" w:rsidP="00572EF0">
            <w:pPr>
              <w:pStyle w:val="af"/>
              <w:rPr>
                <w:sz w:val="24"/>
                <w:szCs w:val="24"/>
              </w:rPr>
            </w:pPr>
          </w:p>
          <w:p w:rsidR="00572EF0" w:rsidRPr="00572EF0" w:rsidRDefault="00572EF0" w:rsidP="00572EF0">
            <w:pPr>
              <w:pStyle w:val="af"/>
              <w:rPr>
                <w:sz w:val="24"/>
                <w:szCs w:val="24"/>
              </w:rPr>
            </w:pPr>
            <w:r w:rsidRPr="00572EF0">
              <w:rPr>
                <w:sz w:val="24"/>
                <w:szCs w:val="24"/>
              </w:rPr>
              <w:t>Всего за месяц:</w:t>
            </w:r>
          </w:p>
        </w:tc>
        <w:tc>
          <w:tcPr>
            <w:tcW w:w="480"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75</w:t>
            </w:r>
          </w:p>
        </w:tc>
        <w:tc>
          <w:tcPr>
            <w:tcW w:w="495"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78</w:t>
            </w:r>
          </w:p>
        </w:tc>
        <w:tc>
          <w:tcPr>
            <w:tcW w:w="555"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75</w:t>
            </w:r>
          </w:p>
        </w:tc>
        <w:tc>
          <w:tcPr>
            <w:tcW w:w="615"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78</w:t>
            </w:r>
          </w:p>
        </w:tc>
        <w:tc>
          <w:tcPr>
            <w:tcW w:w="525"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72</w:t>
            </w:r>
          </w:p>
        </w:tc>
        <w:tc>
          <w:tcPr>
            <w:tcW w:w="525"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75</w:t>
            </w:r>
          </w:p>
        </w:tc>
        <w:tc>
          <w:tcPr>
            <w:tcW w:w="615"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78</w:t>
            </w:r>
          </w:p>
        </w:tc>
        <w:tc>
          <w:tcPr>
            <w:tcW w:w="495"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72</w:t>
            </w:r>
          </w:p>
        </w:tc>
        <w:tc>
          <w:tcPr>
            <w:tcW w:w="510"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72</w:t>
            </w:r>
          </w:p>
        </w:tc>
        <w:tc>
          <w:tcPr>
            <w:tcW w:w="570" w:type="dxa"/>
            <w:tcBorders>
              <w:top w:val="single" w:sz="4" w:space="0" w:color="000000"/>
              <w:left w:val="single" w:sz="4" w:space="0" w:color="000000"/>
              <w:bottom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78</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572EF0" w:rsidRPr="004A4CE3" w:rsidRDefault="00572EF0" w:rsidP="00572EF0">
            <w:pPr>
              <w:pStyle w:val="af"/>
              <w:jc w:val="center"/>
              <w:rPr>
                <w:b/>
                <w:sz w:val="24"/>
                <w:szCs w:val="24"/>
              </w:rPr>
            </w:pPr>
          </w:p>
          <w:p w:rsidR="00572EF0" w:rsidRPr="004A4CE3" w:rsidRDefault="00572EF0" w:rsidP="00572EF0">
            <w:pPr>
              <w:pStyle w:val="af"/>
              <w:jc w:val="center"/>
              <w:rPr>
                <w:b/>
                <w:sz w:val="24"/>
                <w:szCs w:val="24"/>
              </w:rPr>
            </w:pPr>
            <w:r w:rsidRPr="004A4CE3">
              <w:rPr>
                <w:b/>
                <w:sz w:val="24"/>
                <w:szCs w:val="24"/>
              </w:rPr>
              <w:t>756</w:t>
            </w:r>
          </w:p>
        </w:tc>
      </w:tr>
    </w:tbl>
    <w:p w:rsidR="00DB656F" w:rsidRDefault="00DB656F" w:rsidP="00572EF0">
      <w:pPr>
        <w:pStyle w:val="af"/>
        <w:jc w:val="both"/>
        <w:rPr>
          <w:sz w:val="24"/>
          <w:szCs w:val="24"/>
        </w:rPr>
      </w:pPr>
    </w:p>
    <w:p w:rsidR="004A4CE3" w:rsidRPr="00624BD0" w:rsidRDefault="00FA4AC9" w:rsidP="004A4CE3">
      <w:pPr>
        <w:pStyle w:val="af"/>
        <w:jc w:val="both"/>
        <w:rPr>
          <w:b/>
          <w:color w:val="000000"/>
          <w:sz w:val="28"/>
          <w:szCs w:val="28"/>
        </w:rPr>
      </w:pPr>
      <w:r w:rsidRPr="00B87E5F">
        <w:rPr>
          <w:sz w:val="28"/>
          <w:szCs w:val="28"/>
        </w:rPr>
        <w:t xml:space="preserve"> </w:t>
      </w:r>
      <w:r w:rsidR="004A4CE3" w:rsidRPr="00624BD0">
        <w:rPr>
          <w:b/>
          <w:color w:val="000000"/>
          <w:sz w:val="28"/>
          <w:szCs w:val="28"/>
        </w:rPr>
        <w:t>VІІ. ПЕДАГОГИЧЕСКИЙ КОНТРОЛЬ.</w:t>
      </w:r>
    </w:p>
    <w:p w:rsidR="004A4CE3" w:rsidRPr="00B87E5F" w:rsidRDefault="004A4CE3" w:rsidP="004A4CE3">
      <w:pPr>
        <w:pStyle w:val="af"/>
        <w:jc w:val="both"/>
        <w:rPr>
          <w:color w:val="000000"/>
          <w:sz w:val="28"/>
          <w:szCs w:val="28"/>
        </w:rPr>
      </w:pPr>
      <w:r>
        <w:rPr>
          <w:color w:val="000000"/>
          <w:sz w:val="28"/>
          <w:szCs w:val="28"/>
        </w:rPr>
        <w:t xml:space="preserve">     </w:t>
      </w:r>
      <w:r w:rsidRPr="00B87E5F">
        <w:rPr>
          <w:color w:val="000000"/>
          <w:sz w:val="28"/>
          <w:szCs w:val="28"/>
        </w:rPr>
        <w:t xml:space="preserve">Педагогический контроль  осуществляется для  проверки и оценки  уровня физической подготовки, приобретенных навыков и освоения умений и тактик индивидуального действия воспитанников, через систему контрольных тренировок, тестов, показательных выступлений, спортивных соревнований, </w:t>
      </w:r>
      <w:r>
        <w:rPr>
          <w:color w:val="000000"/>
          <w:sz w:val="28"/>
          <w:szCs w:val="28"/>
        </w:rPr>
        <w:t xml:space="preserve"> а так</w:t>
      </w:r>
      <w:r w:rsidRPr="00B87E5F">
        <w:rPr>
          <w:color w:val="000000"/>
          <w:sz w:val="28"/>
          <w:szCs w:val="28"/>
        </w:rPr>
        <w:t>же сдачи квалификационных экзамена (очередной аттестации) на соответствующий уровень подготовленности занимающихся.</w:t>
      </w:r>
    </w:p>
    <w:p w:rsidR="004A4CE3" w:rsidRDefault="004A4CE3" w:rsidP="004A4CE3">
      <w:pPr>
        <w:pStyle w:val="af"/>
        <w:jc w:val="both"/>
        <w:rPr>
          <w:color w:val="000000"/>
          <w:sz w:val="28"/>
          <w:szCs w:val="28"/>
        </w:rPr>
      </w:pPr>
      <w:r w:rsidRPr="00B87E5F">
        <w:rPr>
          <w:color w:val="000000"/>
          <w:sz w:val="28"/>
          <w:szCs w:val="28"/>
        </w:rPr>
        <w:t xml:space="preserve">1.  </w:t>
      </w:r>
      <w:r w:rsidRPr="00B87E5F">
        <w:rPr>
          <w:i/>
          <w:iCs/>
          <w:color w:val="000000"/>
          <w:sz w:val="28"/>
          <w:szCs w:val="28"/>
        </w:rPr>
        <w:t xml:space="preserve">Предварительный контроль </w:t>
      </w:r>
      <w:r w:rsidRPr="00B87E5F">
        <w:rPr>
          <w:color w:val="000000"/>
          <w:sz w:val="28"/>
          <w:szCs w:val="28"/>
        </w:rPr>
        <w:t>осущес</w:t>
      </w:r>
      <w:r>
        <w:rPr>
          <w:color w:val="000000"/>
          <w:sz w:val="28"/>
          <w:szCs w:val="28"/>
        </w:rPr>
        <w:t>твляется в начале учебного года</w:t>
      </w:r>
      <w:r w:rsidRPr="00B87E5F">
        <w:rPr>
          <w:color w:val="000000"/>
          <w:sz w:val="28"/>
          <w:szCs w:val="28"/>
        </w:rPr>
        <w:t xml:space="preserve"> для определения исходного уровня физического развития, состояния здоровья, функциональных возможностей и динамики общей физической подготовленности </w:t>
      </w:r>
      <w:r>
        <w:rPr>
          <w:color w:val="000000"/>
          <w:sz w:val="28"/>
          <w:szCs w:val="28"/>
        </w:rPr>
        <w:t>об</w:t>
      </w:r>
      <w:r w:rsidRPr="00B87E5F">
        <w:rPr>
          <w:color w:val="000000"/>
          <w:sz w:val="28"/>
          <w:szCs w:val="28"/>
        </w:rPr>
        <w:t>уча</w:t>
      </w:r>
      <w:r>
        <w:rPr>
          <w:color w:val="000000"/>
          <w:sz w:val="28"/>
          <w:szCs w:val="28"/>
        </w:rPr>
        <w:t>ю</w:t>
      </w:r>
      <w:r w:rsidRPr="00B87E5F">
        <w:rPr>
          <w:color w:val="000000"/>
          <w:sz w:val="28"/>
          <w:szCs w:val="28"/>
        </w:rPr>
        <w:t>щихся.</w:t>
      </w:r>
      <w:r>
        <w:rPr>
          <w:color w:val="000000"/>
          <w:sz w:val="28"/>
          <w:szCs w:val="28"/>
        </w:rPr>
        <w:t xml:space="preserve"> </w:t>
      </w:r>
    </w:p>
    <w:p w:rsidR="004A4CE3" w:rsidRPr="00B87E5F" w:rsidRDefault="004A4CE3" w:rsidP="004A4CE3">
      <w:pPr>
        <w:pStyle w:val="af"/>
        <w:jc w:val="both"/>
        <w:rPr>
          <w:color w:val="000000"/>
          <w:sz w:val="28"/>
          <w:szCs w:val="28"/>
        </w:rPr>
      </w:pPr>
      <w:r w:rsidRPr="00B87E5F">
        <w:rPr>
          <w:color w:val="000000"/>
          <w:sz w:val="28"/>
          <w:szCs w:val="28"/>
        </w:rPr>
        <w:t xml:space="preserve">2.  </w:t>
      </w:r>
      <w:r w:rsidRPr="00B87E5F">
        <w:rPr>
          <w:i/>
          <w:iCs/>
          <w:color w:val="000000"/>
          <w:sz w:val="28"/>
          <w:szCs w:val="28"/>
        </w:rPr>
        <w:t xml:space="preserve">Промежуточный контроль </w:t>
      </w:r>
      <w:r w:rsidRPr="00B87E5F">
        <w:rPr>
          <w:color w:val="000000"/>
          <w:sz w:val="28"/>
          <w:szCs w:val="28"/>
        </w:rPr>
        <w:t>осуществ</w:t>
      </w:r>
      <w:r>
        <w:rPr>
          <w:color w:val="000000"/>
          <w:sz w:val="28"/>
          <w:szCs w:val="28"/>
        </w:rPr>
        <w:t>ляется в середине учебного года</w:t>
      </w:r>
      <w:r w:rsidRPr="00B87E5F">
        <w:rPr>
          <w:color w:val="000000"/>
          <w:sz w:val="28"/>
          <w:szCs w:val="28"/>
        </w:rPr>
        <w:t xml:space="preserve"> для оценки приобретенных навыков, освоения умений и тактик индивидуального действия, с использованием комплекса контрольных упражнений по общей физиче</w:t>
      </w:r>
      <w:r w:rsidRPr="00B87E5F">
        <w:rPr>
          <w:color w:val="000000"/>
          <w:sz w:val="28"/>
          <w:szCs w:val="28"/>
        </w:rPr>
        <w:softHyphen/>
        <w:t>ской и технико-тактической подготовленности (пояса), с учетом показателей тренировочной и соревнователь</w:t>
      </w:r>
      <w:r w:rsidRPr="00B87E5F">
        <w:rPr>
          <w:color w:val="000000"/>
          <w:sz w:val="28"/>
          <w:szCs w:val="28"/>
        </w:rPr>
        <w:softHyphen/>
        <w:t>ной деятельности.</w:t>
      </w:r>
    </w:p>
    <w:p w:rsidR="004A4CE3" w:rsidRPr="00B87E5F" w:rsidRDefault="004A4CE3" w:rsidP="004A4CE3">
      <w:pPr>
        <w:pStyle w:val="af"/>
        <w:jc w:val="both"/>
        <w:rPr>
          <w:color w:val="000000"/>
          <w:sz w:val="28"/>
          <w:szCs w:val="28"/>
        </w:rPr>
      </w:pPr>
      <w:r w:rsidRPr="00B87E5F">
        <w:rPr>
          <w:color w:val="000000"/>
          <w:sz w:val="28"/>
          <w:szCs w:val="28"/>
        </w:rPr>
        <w:t xml:space="preserve">3.  </w:t>
      </w:r>
      <w:r w:rsidRPr="00B87E5F">
        <w:rPr>
          <w:i/>
          <w:iCs/>
          <w:color w:val="000000"/>
          <w:sz w:val="28"/>
          <w:szCs w:val="28"/>
        </w:rPr>
        <w:t xml:space="preserve">Итоговая аттестация </w:t>
      </w:r>
      <w:r>
        <w:rPr>
          <w:i/>
          <w:iCs/>
          <w:color w:val="000000"/>
          <w:sz w:val="28"/>
          <w:szCs w:val="28"/>
        </w:rPr>
        <w:t>об</w:t>
      </w:r>
      <w:r w:rsidRPr="00B87E5F">
        <w:rPr>
          <w:color w:val="000000"/>
          <w:sz w:val="28"/>
          <w:szCs w:val="28"/>
        </w:rPr>
        <w:t>уча</w:t>
      </w:r>
      <w:r>
        <w:rPr>
          <w:color w:val="000000"/>
          <w:sz w:val="28"/>
          <w:szCs w:val="28"/>
        </w:rPr>
        <w:t>ю</w:t>
      </w:r>
      <w:r w:rsidRPr="00B87E5F">
        <w:rPr>
          <w:color w:val="000000"/>
          <w:sz w:val="28"/>
          <w:szCs w:val="28"/>
        </w:rPr>
        <w:t>щихся осуществляется в конце учебного года с целью проверки степени осведомленности (знаний) обучающихся в вопросах физической культуры и спорта при помощи тестов, выполнения контрольных нормативов по общей физической п</w:t>
      </w:r>
      <w:r>
        <w:rPr>
          <w:color w:val="000000"/>
          <w:sz w:val="28"/>
          <w:szCs w:val="28"/>
        </w:rPr>
        <w:t>одготовке для всех групп, а так</w:t>
      </w:r>
      <w:r w:rsidRPr="00B87E5F">
        <w:rPr>
          <w:color w:val="000000"/>
          <w:sz w:val="28"/>
          <w:szCs w:val="28"/>
        </w:rPr>
        <w:t xml:space="preserve">же выполнение квалификационных требований  </w:t>
      </w:r>
      <w:r w:rsidRPr="00B87E5F">
        <w:rPr>
          <w:i/>
          <w:iCs/>
          <w:color w:val="000000"/>
          <w:sz w:val="28"/>
          <w:szCs w:val="28"/>
          <w:u w:val="single"/>
        </w:rPr>
        <w:t>системы поясов</w:t>
      </w:r>
      <w:r>
        <w:rPr>
          <w:i/>
          <w:iCs/>
          <w:color w:val="000000"/>
          <w:sz w:val="28"/>
          <w:szCs w:val="28"/>
          <w:u w:val="single"/>
        </w:rPr>
        <w:t>.</w:t>
      </w:r>
    </w:p>
    <w:p w:rsidR="00FA4AC9" w:rsidRPr="00B87E5F" w:rsidRDefault="004A4CE3" w:rsidP="00B87E5F">
      <w:pPr>
        <w:pStyle w:val="af"/>
        <w:jc w:val="both"/>
        <w:rPr>
          <w:sz w:val="28"/>
          <w:szCs w:val="28"/>
        </w:rPr>
      </w:pPr>
      <w:r>
        <w:rPr>
          <w:color w:val="000000"/>
          <w:sz w:val="28"/>
          <w:szCs w:val="28"/>
        </w:rPr>
        <w:t xml:space="preserve">    </w:t>
      </w:r>
      <w:r w:rsidRPr="00B87E5F">
        <w:rPr>
          <w:color w:val="000000"/>
          <w:sz w:val="28"/>
          <w:szCs w:val="28"/>
        </w:rPr>
        <w:t>Контрольные нормативы по ОФП, тестовые задания по вопросам теории, квалификационные требования системы поясов прилагаются в методическом  приложении  к программе.</w:t>
      </w:r>
    </w:p>
    <w:tbl>
      <w:tblPr>
        <w:tblStyle w:val="a3"/>
        <w:tblpPr w:leftFromText="180" w:rightFromText="180" w:vertAnchor="text" w:horzAnchor="margin" w:tblpY="221"/>
        <w:tblW w:w="9714" w:type="dxa"/>
        <w:tblLook w:val="04A0" w:firstRow="1" w:lastRow="0" w:firstColumn="1" w:lastColumn="0" w:noHBand="0" w:noVBand="1"/>
      </w:tblPr>
      <w:tblGrid>
        <w:gridCol w:w="4111"/>
        <w:gridCol w:w="746"/>
        <w:gridCol w:w="4857"/>
      </w:tblGrid>
      <w:tr w:rsidR="00DB656F" w:rsidTr="00DB656F">
        <w:tc>
          <w:tcPr>
            <w:tcW w:w="4857" w:type="dxa"/>
            <w:gridSpan w:val="2"/>
          </w:tcPr>
          <w:p w:rsidR="00DB656F" w:rsidRPr="00156226" w:rsidRDefault="004A4CE3" w:rsidP="00DB656F">
            <w:pPr>
              <w:jc w:val="center"/>
              <w:rPr>
                <w:color w:val="000000"/>
              </w:rPr>
            </w:pPr>
            <w:r w:rsidRPr="00156226">
              <w:rPr>
                <w:color w:val="000000"/>
              </w:rPr>
              <w:t>З</w:t>
            </w:r>
            <w:r w:rsidR="00DB656F" w:rsidRPr="00156226">
              <w:rPr>
                <w:color w:val="000000"/>
              </w:rPr>
              <w:t>нать</w:t>
            </w:r>
            <w:r>
              <w:rPr>
                <w:color w:val="000000"/>
              </w:rPr>
              <w:t>:</w:t>
            </w:r>
          </w:p>
        </w:tc>
        <w:tc>
          <w:tcPr>
            <w:tcW w:w="4857" w:type="dxa"/>
          </w:tcPr>
          <w:p w:rsidR="00DB656F" w:rsidRPr="00156226" w:rsidRDefault="004A4CE3" w:rsidP="00DB656F">
            <w:pPr>
              <w:jc w:val="center"/>
              <w:rPr>
                <w:color w:val="000000"/>
              </w:rPr>
            </w:pPr>
            <w:r w:rsidRPr="00156226">
              <w:rPr>
                <w:color w:val="000000"/>
              </w:rPr>
              <w:t>У</w:t>
            </w:r>
            <w:r w:rsidR="00DB656F" w:rsidRPr="00156226">
              <w:rPr>
                <w:color w:val="000000"/>
              </w:rPr>
              <w:t>меть</w:t>
            </w:r>
            <w:r>
              <w:rPr>
                <w:color w:val="000000"/>
              </w:rPr>
              <w:t>:</w:t>
            </w:r>
          </w:p>
        </w:tc>
      </w:tr>
      <w:tr w:rsidR="00DB656F" w:rsidRPr="00B07B33" w:rsidTr="00DB656F">
        <w:tc>
          <w:tcPr>
            <w:tcW w:w="9714" w:type="dxa"/>
            <w:gridSpan w:val="3"/>
          </w:tcPr>
          <w:p w:rsidR="00DB656F" w:rsidRPr="00B07B33" w:rsidRDefault="00DB656F" w:rsidP="00DB656F">
            <w:pPr>
              <w:jc w:val="center"/>
            </w:pPr>
            <w:r w:rsidRPr="00B07B33">
              <w:t>Группы начальной подготовки</w:t>
            </w:r>
          </w:p>
        </w:tc>
      </w:tr>
      <w:tr w:rsidR="00DB656F" w:rsidRPr="00B07B33" w:rsidTr="00DB656F">
        <w:trPr>
          <w:trHeight w:val="6074"/>
        </w:trPr>
        <w:tc>
          <w:tcPr>
            <w:tcW w:w="4111" w:type="dxa"/>
          </w:tcPr>
          <w:p w:rsidR="00DB656F" w:rsidRPr="00B07B33" w:rsidRDefault="004A4CE3" w:rsidP="00DB656F">
            <w:pPr>
              <w:pStyle w:val="a9"/>
              <w:shd w:val="clear" w:color="auto" w:fill="FFFFFF"/>
              <w:spacing w:after="0" w:line="240" w:lineRule="auto"/>
              <w:ind w:left="0"/>
              <w:rPr>
                <w:rFonts w:ascii="Times New Roman" w:hAnsi="Times New Roman"/>
                <w:sz w:val="24"/>
                <w:szCs w:val="24"/>
              </w:rPr>
            </w:pPr>
            <w:r>
              <w:rPr>
                <w:rFonts w:ascii="Times New Roman" w:hAnsi="Times New Roman"/>
                <w:sz w:val="24"/>
                <w:szCs w:val="24"/>
              </w:rPr>
              <w:lastRenderedPageBreak/>
              <w:t>1.и</w:t>
            </w:r>
            <w:r w:rsidR="00DB656F" w:rsidRPr="00B07B33">
              <w:rPr>
                <w:rFonts w:ascii="Times New Roman" w:hAnsi="Times New Roman"/>
                <w:sz w:val="24"/>
                <w:szCs w:val="24"/>
              </w:rPr>
              <w:t>сторию возникновения каратэ;</w:t>
            </w:r>
          </w:p>
          <w:p w:rsidR="00DB656F" w:rsidRPr="00B07B33" w:rsidRDefault="004A4CE3" w:rsidP="00DB656F">
            <w:pPr>
              <w:shd w:val="clear" w:color="auto" w:fill="FFFFFF"/>
            </w:pPr>
            <w:r>
              <w:t>2.п</w:t>
            </w:r>
            <w:r w:rsidR="00DB656F">
              <w:t xml:space="preserve">ростейшие элементы </w:t>
            </w:r>
            <w:proofErr w:type="spellStart"/>
            <w:r w:rsidR="00DB656F">
              <w:t>Кихон</w:t>
            </w:r>
            <w:proofErr w:type="spellEnd"/>
            <w:r w:rsidR="00DB656F">
              <w:t xml:space="preserve"> и К</w:t>
            </w:r>
            <w:r w:rsidR="00DB656F" w:rsidRPr="00B07B33">
              <w:t>ата;</w:t>
            </w:r>
          </w:p>
          <w:p w:rsidR="00DB656F" w:rsidRPr="00B07B33" w:rsidRDefault="004A4CE3" w:rsidP="00DB656F">
            <w:pPr>
              <w:shd w:val="clear" w:color="auto" w:fill="FFFFFF"/>
            </w:pPr>
            <w:r>
              <w:t>3.т</w:t>
            </w:r>
            <w:r w:rsidR="00DB656F">
              <w:t>ехнику безопасности на</w:t>
            </w:r>
            <w:r w:rsidR="00DB656F" w:rsidRPr="00B07B33">
              <w:t xml:space="preserve"> занятиях</w:t>
            </w:r>
            <w:r w:rsidR="00DB656F">
              <w:t xml:space="preserve"> каратэ</w:t>
            </w:r>
            <w:r w:rsidR="00DB656F" w:rsidRPr="00B07B33">
              <w:t xml:space="preserve"> в спортзале;</w:t>
            </w:r>
          </w:p>
          <w:p w:rsidR="00DB656F" w:rsidRPr="00B07B33" w:rsidRDefault="004A4CE3" w:rsidP="00DB656F">
            <w:pPr>
              <w:shd w:val="clear" w:color="auto" w:fill="FFFFFF"/>
            </w:pPr>
            <w:r>
              <w:t>4.с</w:t>
            </w:r>
            <w:r w:rsidR="00DB656F" w:rsidRPr="00B07B33">
              <w:t>портивную терминологию;</w:t>
            </w:r>
          </w:p>
          <w:p w:rsidR="00DB656F" w:rsidRPr="00B07B33" w:rsidRDefault="00DB656F" w:rsidP="00DB656F">
            <w:pPr>
              <w:shd w:val="clear" w:color="auto" w:fill="FFFFFF"/>
            </w:pPr>
            <w:r w:rsidRPr="00B07B33">
              <w:t>5.правила закаливания</w:t>
            </w:r>
            <w:r w:rsidR="004A4CE3">
              <w:t>;</w:t>
            </w:r>
          </w:p>
          <w:p w:rsidR="00DB656F" w:rsidRPr="00B07B33" w:rsidRDefault="00DB656F" w:rsidP="00DB656F">
            <w:pPr>
              <w:pStyle w:val="a9"/>
              <w:shd w:val="clear" w:color="auto" w:fill="FFFFFF"/>
              <w:spacing w:after="0" w:line="240" w:lineRule="auto"/>
              <w:ind w:left="0"/>
              <w:rPr>
                <w:rFonts w:ascii="Times New Roman" w:hAnsi="Times New Roman"/>
              </w:rPr>
            </w:pPr>
            <w:r w:rsidRPr="00B07B33">
              <w:rPr>
                <w:rFonts w:ascii="Times New Roman" w:hAnsi="Times New Roman"/>
              </w:rPr>
              <w:t>6.технику безопасности при работе с партнером;</w:t>
            </w:r>
          </w:p>
        </w:tc>
        <w:tc>
          <w:tcPr>
            <w:tcW w:w="5603" w:type="dxa"/>
            <w:gridSpan w:val="2"/>
          </w:tcPr>
          <w:p w:rsidR="00DB656F" w:rsidRPr="00B07B33" w:rsidRDefault="004A4CE3" w:rsidP="00DB656F">
            <w:pPr>
              <w:shd w:val="clear" w:color="auto" w:fill="FFFFFF"/>
            </w:pPr>
            <w:r>
              <w:t>1.в</w:t>
            </w:r>
            <w:r w:rsidR="00DB656F" w:rsidRPr="00B07B33">
              <w:t>ыпол</w:t>
            </w:r>
            <w:r>
              <w:t xml:space="preserve">нять тесты по ОФП и </w:t>
            </w:r>
            <w:r w:rsidR="00DB656F">
              <w:t>СФП  на 50%</w:t>
            </w:r>
            <w:r w:rsidR="00DB656F" w:rsidRPr="00B07B33">
              <w:t>;</w:t>
            </w:r>
          </w:p>
          <w:p w:rsidR="00DB656F" w:rsidRPr="00B07B33" w:rsidRDefault="004A4CE3" w:rsidP="00DB656F">
            <w:pPr>
              <w:shd w:val="clear" w:color="auto" w:fill="FFFFFF"/>
            </w:pPr>
            <w:r>
              <w:t>2.в</w:t>
            </w:r>
            <w:r w:rsidR="00DB656F" w:rsidRPr="00B07B33">
              <w:t>ыполнять ОРУ;</w:t>
            </w:r>
          </w:p>
          <w:p w:rsidR="00DB656F" w:rsidRPr="00242459" w:rsidRDefault="004A4CE3" w:rsidP="00DB656F">
            <w:pPr>
              <w:rPr>
                <w:u w:val="single"/>
              </w:rPr>
            </w:pPr>
            <w:r>
              <w:t>3.п</w:t>
            </w:r>
            <w:r w:rsidR="00DB656F" w:rsidRPr="00242459">
              <w:t xml:space="preserve">оказатель участия в соревнованиях </w:t>
            </w:r>
            <w:r w:rsidR="00DB656F">
              <w:t xml:space="preserve"> </w:t>
            </w:r>
            <w:r>
              <w:t>учебных групп;</w:t>
            </w:r>
          </w:p>
          <w:p w:rsidR="00DB656F" w:rsidRDefault="00DB656F" w:rsidP="00DB656F">
            <w:r>
              <w:t>4</w:t>
            </w:r>
            <w:r w:rsidR="004A4CE3">
              <w:t>.у</w:t>
            </w:r>
            <w:r w:rsidRPr="00242459">
              <w:t xml:space="preserve">пражнения </w:t>
            </w:r>
            <w:r w:rsidR="004A4CE3">
              <w:t xml:space="preserve"> по СФП:</w:t>
            </w:r>
          </w:p>
          <w:p w:rsidR="00DB656F" w:rsidRPr="00242459" w:rsidRDefault="00DB656F" w:rsidP="00DB656F">
            <w:pPr>
              <w:rPr>
                <w:u w:val="single"/>
              </w:rPr>
            </w:pPr>
            <w:r w:rsidRPr="00242459">
              <w:t xml:space="preserve">  </w:t>
            </w:r>
            <w:r>
              <w:t>а) количество ударов передней и задней рукой отдельно за 10 сек – 12 – 15</w:t>
            </w:r>
            <w:r w:rsidR="004A4CE3">
              <w:t>;</w:t>
            </w:r>
          </w:p>
          <w:p w:rsidR="00DB656F" w:rsidRPr="00242459" w:rsidRDefault="00DB656F" w:rsidP="00DB656F">
            <w:pPr>
              <w:rPr>
                <w:u w:val="single"/>
              </w:rPr>
            </w:pPr>
            <w:r>
              <w:t>б)</w:t>
            </w:r>
            <w:r w:rsidR="004A4CE3">
              <w:t xml:space="preserve"> </w:t>
            </w:r>
            <w:r>
              <w:t>количество круговых ударов передней  ногой (</w:t>
            </w:r>
            <w:proofErr w:type="spellStart"/>
            <w:r>
              <w:t>маваши-рен-гери</w:t>
            </w:r>
            <w:proofErr w:type="spellEnd"/>
            <w:r>
              <w:t xml:space="preserve">) за 20 сек – 17 </w:t>
            </w:r>
            <w:r w:rsidR="004A4CE3">
              <w:t>–</w:t>
            </w:r>
            <w:r>
              <w:t xml:space="preserve"> 19</w:t>
            </w:r>
            <w:r w:rsidR="004A4CE3">
              <w:t>;</w:t>
            </w:r>
          </w:p>
          <w:p w:rsidR="00DB656F" w:rsidRDefault="00DB656F" w:rsidP="00DB656F">
            <w:pPr>
              <w:jc w:val="both"/>
            </w:pPr>
            <w:r>
              <w:t>в) количество 2-х ударной комбинации руками (двойка)  по 20 сек на стойку – 15-20</w:t>
            </w:r>
            <w:r w:rsidR="004A4CE3">
              <w:t>;</w:t>
            </w:r>
          </w:p>
          <w:p w:rsidR="00DB656F" w:rsidRDefault="00DB656F" w:rsidP="00DB656F">
            <w:pPr>
              <w:jc w:val="both"/>
            </w:pPr>
            <w:r>
              <w:t>г)</w:t>
            </w:r>
            <w:r w:rsidR="004A4CE3">
              <w:t xml:space="preserve"> отжимание</w:t>
            </w:r>
            <w:r>
              <w:t xml:space="preserve"> за 30 сек – 21 – 24</w:t>
            </w:r>
            <w:r w:rsidR="004A4CE3">
              <w:t>;</w:t>
            </w:r>
          </w:p>
          <w:p w:rsidR="00DB656F" w:rsidRDefault="00DB656F" w:rsidP="00DB656F">
            <w:pPr>
              <w:shd w:val="clear" w:color="auto" w:fill="FFFFFF"/>
            </w:pPr>
            <w:r>
              <w:t>5.</w:t>
            </w:r>
            <w:r w:rsidR="004A4CE3">
              <w:t xml:space="preserve"> в</w:t>
            </w:r>
            <w:r>
              <w:t>ыполнять Ката для уровня 10</w:t>
            </w:r>
            <w:r w:rsidRPr="00B07B33">
              <w:t>-8 КЮ</w:t>
            </w:r>
            <w:r>
              <w:t xml:space="preserve"> техники  стоек (</w:t>
            </w:r>
            <w:proofErr w:type="spellStart"/>
            <w:r>
              <w:t>киба</w:t>
            </w:r>
            <w:proofErr w:type="spellEnd"/>
            <w:r>
              <w:t xml:space="preserve">-дачи, </w:t>
            </w:r>
            <w:proofErr w:type="spellStart"/>
            <w:r>
              <w:t>дзенкутцу</w:t>
            </w:r>
            <w:proofErr w:type="spellEnd"/>
            <w:r>
              <w:t xml:space="preserve">-дачи, </w:t>
            </w:r>
            <w:proofErr w:type="spellStart"/>
            <w:r>
              <w:t>хансоку</w:t>
            </w:r>
            <w:proofErr w:type="spellEnd"/>
            <w:r>
              <w:t xml:space="preserve">-дачи, </w:t>
            </w:r>
            <w:proofErr w:type="spellStart"/>
            <w:r>
              <w:t>кокутцу</w:t>
            </w:r>
            <w:proofErr w:type="spellEnd"/>
            <w:r>
              <w:t>-дачи), простых ударов руками (</w:t>
            </w:r>
            <w:proofErr w:type="spellStart"/>
            <w:r>
              <w:t>ое</w:t>
            </w:r>
            <w:proofErr w:type="spellEnd"/>
            <w:r>
              <w:t xml:space="preserve">-цуки, </w:t>
            </w:r>
            <w:proofErr w:type="spellStart"/>
            <w:r>
              <w:t>гьяку</w:t>
            </w:r>
            <w:proofErr w:type="spellEnd"/>
            <w:r>
              <w:t xml:space="preserve">-цуки, </w:t>
            </w:r>
            <w:proofErr w:type="spellStart"/>
            <w:r>
              <w:t>уракен</w:t>
            </w:r>
            <w:proofErr w:type="spellEnd"/>
            <w:r>
              <w:t>) и ногами (мая-</w:t>
            </w:r>
            <w:proofErr w:type="spellStart"/>
            <w:r>
              <w:t>гери</w:t>
            </w:r>
            <w:proofErr w:type="spellEnd"/>
            <w:r>
              <w:t xml:space="preserve">, </w:t>
            </w:r>
            <w:proofErr w:type="spellStart"/>
            <w:r>
              <w:t>маваси-гери</w:t>
            </w:r>
            <w:proofErr w:type="spellEnd"/>
            <w:r>
              <w:t>, ура-</w:t>
            </w:r>
            <w:proofErr w:type="spellStart"/>
            <w:r>
              <w:t>маваси</w:t>
            </w:r>
            <w:proofErr w:type="spellEnd"/>
            <w:r>
              <w:t>-</w:t>
            </w:r>
            <w:proofErr w:type="spellStart"/>
            <w:r>
              <w:t>гери</w:t>
            </w:r>
            <w:proofErr w:type="spellEnd"/>
            <w:r>
              <w:t xml:space="preserve">, </w:t>
            </w:r>
            <w:proofErr w:type="spellStart"/>
            <w:r>
              <w:t>уширо-гери</w:t>
            </w:r>
            <w:proofErr w:type="spellEnd"/>
            <w:r>
              <w:t xml:space="preserve">, </w:t>
            </w:r>
            <w:proofErr w:type="spellStart"/>
            <w:r>
              <w:t>еко-гери</w:t>
            </w:r>
            <w:proofErr w:type="spellEnd"/>
            <w:r>
              <w:t>), блоков (аге-</w:t>
            </w:r>
            <w:proofErr w:type="spellStart"/>
            <w:r>
              <w:t>уке</w:t>
            </w:r>
            <w:proofErr w:type="spellEnd"/>
            <w:r>
              <w:t>, учи-</w:t>
            </w:r>
            <w:proofErr w:type="spellStart"/>
            <w:r>
              <w:t>уке</w:t>
            </w:r>
            <w:proofErr w:type="spellEnd"/>
            <w:r>
              <w:t xml:space="preserve">, </w:t>
            </w:r>
            <w:proofErr w:type="spellStart"/>
            <w:r>
              <w:t>гедан-барай</w:t>
            </w:r>
            <w:proofErr w:type="spellEnd"/>
            <w:r>
              <w:t xml:space="preserve">). То же, но в передвижении (по </w:t>
            </w:r>
            <w:proofErr w:type="gramStart"/>
            <w:r>
              <w:t>прямой</w:t>
            </w:r>
            <w:proofErr w:type="gramEnd"/>
            <w:r>
              <w:t xml:space="preserve"> вперед-назад, с шагом в сторон</w:t>
            </w:r>
            <w:r w:rsidR="004A4CE3">
              <w:t>у, по квадрату и треугольнику);</w:t>
            </w:r>
          </w:p>
          <w:p w:rsidR="00DB656F" w:rsidRPr="00242459" w:rsidRDefault="004A4CE3" w:rsidP="00DB656F">
            <w:r>
              <w:t>6. т</w:t>
            </w:r>
            <w:r w:rsidR="00DB656F">
              <w:t>ехника работы в парах на дальней и средней дистанции</w:t>
            </w:r>
            <w:r>
              <w:t>.</w:t>
            </w:r>
          </w:p>
        </w:tc>
      </w:tr>
      <w:tr w:rsidR="00DB656F" w:rsidRPr="00B07B33" w:rsidTr="00DB656F">
        <w:tc>
          <w:tcPr>
            <w:tcW w:w="9714" w:type="dxa"/>
            <w:gridSpan w:val="3"/>
          </w:tcPr>
          <w:p w:rsidR="00DB656F" w:rsidRPr="00B07B33" w:rsidRDefault="00DB656F" w:rsidP="00DB656F">
            <w:pPr>
              <w:jc w:val="center"/>
            </w:pPr>
            <w:r w:rsidRPr="00B07B33">
              <w:t>Учебно-тренировочные группы до 2-х лет</w:t>
            </w:r>
          </w:p>
        </w:tc>
      </w:tr>
      <w:tr w:rsidR="00DB656F" w:rsidRPr="00B07B33" w:rsidTr="00DB656F">
        <w:trPr>
          <w:trHeight w:val="2364"/>
        </w:trPr>
        <w:tc>
          <w:tcPr>
            <w:tcW w:w="4111" w:type="dxa"/>
          </w:tcPr>
          <w:p w:rsidR="00DB656F" w:rsidRPr="00B07B33" w:rsidRDefault="00DB656F" w:rsidP="00DB656F">
            <w:pPr>
              <w:shd w:val="clear" w:color="auto" w:fill="FFFFFF"/>
            </w:pPr>
            <w:r w:rsidRPr="00B07B33">
              <w:t>1.спортивную терминологию;</w:t>
            </w:r>
          </w:p>
          <w:p w:rsidR="00DB656F" w:rsidRPr="00B07B33" w:rsidRDefault="00DB656F" w:rsidP="00DB656F">
            <w:pPr>
              <w:shd w:val="clear" w:color="auto" w:fill="FFFFFF"/>
            </w:pPr>
            <w:r w:rsidRPr="00B07B33">
              <w:t>2.технику безопасности при работе с партнером;</w:t>
            </w:r>
          </w:p>
          <w:p w:rsidR="00DB656F" w:rsidRPr="00B07B33" w:rsidRDefault="00DB656F" w:rsidP="00DB656F">
            <w:pPr>
              <w:shd w:val="clear" w:color="auto" w:fill="FFFFFF"/>
            </w:pPr>
            <w:r w:rsidRPr="00B07B33">
              <w:t>3.приемы первой помощи при травмах;</w:t>
            </w:r>
          </w:p>
          <w:p w:rsidR="00DB656F" w:rsidRPr="00B07B33" w:rsidRDefault="00DB656F" w:rsidP="00DB656F">
            <w:pPr>
              <w:shd w:val="clear" w:color="auto" w:fill="FFFFFF"/>
            </w:pPr>
            <w:r w:rsidRPr="00B07B33">
              <w:t>4.правила закаливания;</w:t>
            </w:r>
          </w:p>
          <w:p w:rsidR="00DB656F" w:rsidRPr="00B07B33" w:rsidRDefault="00DB656F" w:rsidP="00DB656F">
            <w:pPr>
              <w:shd w:val="clear" w:color="auto" w:fill="FFFFFF"/>
            </w:pPr>
            <w:r w:rsidRPr="00B07B33">
              <w:t xml:space="preserve">5.элементы </w:t>
            </w:r>
            <w:proofErr w:type="spellStart"/>
            <w:r w:rsidRPr="00B07B33">
              <w:t>кихон</w:t>
            </w:r>
            <w:proofErr w:type="spellEnd"/>
            <w:r w:rsidRPr="00B07B33">
              <w:t xml:space="preserve"> и ката для уровня 7-6 КЮ;</w:t>
            </w:r>
          </w:p>
          <w:p w:rsidR="00DB656F" w:rsidRPr="00B07B33" w:rsidRDefault="00DB656F" w:rsidP="00DB656F">
            <w:pPr>
              <w:shd w:val="clear" w:color="auto" w:fill="FFFFFF"/>
            </w:pPr>
            <w:r w:rsidRPr="00B07B33">
              <w:t xml:space="preserve">6.элементы </w:t>
            </w:r>
            <w:proofErr w:type="spellStart"/>
            <w:r w:rsidRPr="00B07B33">
              <w:t>кумитэ</w:t>
            </w:r>
            <w:proofErr w:type="spellEnd"/>
            <w:r w:rsidRPr="00B07B33">
              <w:t>;</w:t>
            </w:r>
          </w:p>
        </w:tc>
        <w:tc>
          <w:tcPr>
            <w:tcW w:w="5603" w:type="dxa"/>
            <w:gridSpan w:val="2"/>
          </w:tcPr>
          <w:p w:rsidR="00DB656F" w:rsidRPr="00B07B33" w:rsidRDefault="00DB656F" w:rsidP="00DB656F">
            <w:pPr>
              <w:shd w:val="clear" w:color="auto" w:fill="FFFFFF"/>
              <w:jc w:val="both"/>
            </w:pPr>
            <w:r>
              <w:t>1.</w:t>
            </w:r>
            <w:r w:rsidRPr="00B07B33">
              <w:t>свободно работать со спортивным инвентарем;</w:t>
            </w:r>
          </w:p>
          <w:p w:rsidR="00DB656F" w:rsidRPr="00B07B33" w:rsidRDefault="00DB656F" w:rsidP="00DB656F">
            <w:pPr>
              <w:shd w:val="clear" w:color="auto" w:fill="FFFFFF"/>
              <w:jc w:val="both"/>
            </w:pPr>
            <w:r>
              <w:t>2.</w:t>
            </w:r>
            <w:r w:rsidRPr="00B07B33">
              <w:t xml:space="preserve">выполнять элементы </w:t>
            </w:r>
            <w:proofErr w:type="spellStart"/>
            <w:r w:rsidRPr="00B07B33">
              <w:t>кихон</w:t>
            </w:r>
            <w:proofErr w:type="spellEnd"/>
            <w:r w:rsidRPr="00B07B33">
              <w:t xml:space="preserve"> и ката для уровня 7-6 КЮ;</w:t>
            </w:r>
          </w:p>
          <w:p w:rsidR="00DB656F" w:rsidRPr="00B07B33" w:rsidRDefault="00DB656F" w:rsidP="00DB656F">
            <w:pPr>
              <w:shd w:val="clear" w:color="auto" w:fill="FFFFFF"/>
              <w:jc w:val="both"/>
            </w:pPr>
            <w:r>
              <w:t>3.</w:t>
            </w:r>
            <w:r w:rsidRPr="00B07B33">
              <w:t xml:space="preserve">выполнять элементы </w:t>
            </w:r>
            <w:proofErr w:type="gramStart"/>
            <w:r w:rsidRPr="00B07B33">
              <w:t>базового</w:t>
            </w:r>
            <w:proofErr w:type="gramEnd"/>
            <w:r w:rsidRPr="00B07B33">
              <w:t xml:space="preserve"> </w:t>
            </w:r>
            <w:proofErr w:type="spellStart"/>
            <w:r w:rsidRPr="00B07B33">
              <w:t>кумитэ</w:t>
            </w:r>
            <w:proofErr w:type="spellEnd"/>
            <w:r w:rsidRPr="00B07B33">
              <w:t>;</w:t>
            </w:r>
          </w:p>
          <w:p w:rsidR="00DB656F" w:rsidRDefault="00DB656F" w:rsidP="00DB656F">
            <w:r>
              <w:t>4.</w:t>
            </w:r>
            <w:r w:rsidRPr="005C0D3F">
              <w:t>показатель уч</w:t>
            </w:r>
            <w:r>
              <w:t xml:space="preserve">астия в соревнованиях городского </w:t>
            </w:r>
            <w:r w:rsidRPr="005C0D3F">
              <w:t xml:space="preserve"> масштаба</w:t>
            </w:r>
            <w:r w:rsidR="004A4CE3">
              <w:t>;</w:t>
            </w:r>
          </w:p>
          <w:p w:rsidR="00DB656F" w:rsidRPr="00B07B33" w:rsidRDefault="00DB656F" w:rsidP="00DB656F">
            <w:pPr>
              <w:rPr>
                <w:u w:val="single"/>
              </w:rPr>
            </w:pPr>
            <w:r>
              <w:t>5. выполнять тесты СФП, ОФП на 70%</w:t>
            </w:r>
            <w:r w:rsidR="004A4CE3">
              <w:t>.</w:t>
            </w:r>
          </w:p>
        </w:tc>
      </w:tr>
      <w:tr w:rsidR="00DB656F" w:rsidRPr="00B07B33" w:rsidTr="00DB656F">
        <w:tc>
          <w:tcPr>
            <w:tcW w:w="9714" w:type="dxa"/>
            <w:gridSpan w:val="3"/>
          </w:tcPr>
          <w:p w:rsidR="00DB656F" w:rsidRPr="00B07B33" w:rsidRDefault="00DB656F" w:rsidP="004A4CE3">
            <w:pPr>
              <w:shd w:val="clear" w:color="auto" w:fill="FFFFFF"/>
              <w:ind w:left="360"/>
              <w:jc w:val="center"/>
            </w:pPr>
            <w:r>
              <w:t xml:space="preserve">Учебно-тренировочные группы  свыше </w:t>
            </w:r>
            <w:r w:rsidRPr="00B07B33">
              <w:t>2-х лет</w:t>
            </w:r>
          </w:p>
        </w:tc>
      </w:tr>
      <w:tr w:rsidR="00DB656F" w:rsidRPr="00B07B33" w:rsidTr="00DB656F">
        <w:tc>
          <w:tcPr>
            <w:tcW w:w="4111" w:type="dxa"/>
          </w:tcPr>
          <w:p w:rsidR="00DB656F" w:rsidRPr="00B07B33" w:rsidRDefault="00DB656F" w:rsidP="00DB656F">
            <w:pPr>
              <w:shd w:val="clear" w:color="auto" w:fill="FFFFFF"/>
            </w:pPr>
            <w:r w:rsidRPr="00B07B33">
              <w:t>1.технику безопасности во время учебных поединков;</w:t>
            </w:r>
          </w:p>
          <w:p w:rsidR="00DB656F" w:rsidRPr="00B07B33" w:rsidRDefault="00DB656F" w:rsidP="00DB656F">
            <w:pPr>
              <w:shd w:val="clear" w:color="auto" w:fill="FFFFFF"/>
            </w:pPr>
            <w:r w:rsidRPr="00B07B33">
              <w:t>2.правила соревнований;</w:t>
            </w:r>
          </w:p>
          <w:p w:rsidR="00DB656F" w:rsidRPr="00B07B33" w:rsidRDefault="00DB656F" w:rsidP="00DB656F">
            <w:pPr>
              <w:shd w:val="clear" w:color="auto" w:fill="FFFFFF"/>
            </w:pPr>
            <w:r w:rsidRPr="00B07B33">
              <w:t xml:space="preserve">3.элементы </w:t>
            </w:r>
            <w:proofErr w:type="spellStart"/>
            <w:r w:rsidRPr="00B07B33">
              <w:t>кихон</w:t>
            </w:r>
            <w:proofErr w:type="spellEnd"/>
            <w:r w:rsidRPr="00B07B33">
              <w:t xml:space="preserve"> и ката для уровня 5-4 КЮ;</w:t>
            </w:r>
          </w:p>
          <w:p w:rsidR="00DB656F" w:rsidRPr="00B07B33" w:rsidRDefault="00DB656F" w:rsidP="00DB656F">
            <w:pPr>
              <w:shd w:val="clear" w:color="auto" w:fill="FFFFFF"/>
            </w:pPr>
            <w:r w:rsidRPr="00B07B33">
              <w:t>4.тактику и стратегию поединка.</w:t>
            </w:r>
          </w:p>
          <w:p w:rsidR="00DB656F" w:rsidRPr="00B07B33" w:rsidRDefault="00DB656F" w:rsidP="00DB656F">
            <w:pPr>
              <w:shd w:val="clear" w:color="auto" w:fill="FFFFFF"/>
              <w:ind w:left="284"/>
            </w:pPr>
          </w:p>
        </w:tc>
        <w:tc>
          <w:tcPr>
            <w:tcW w:w="5603" w:type="dxa"/>
            <w:gridSpan w:val="2"/>
          </w:tcPr>
          <w:p w:rsidR="00DB656F" w:rsidRPr="00B07B33" w:rsidRDefault="00DB656F" w:rsidP="00DB656F">
            <w:pPr>
              <w:shd w:val="clear" w:color="auto" w:fill="FFFFFF"/>
            </w:pPr>
            <w:r>
              <w:t>1.</w:t>
            </w:r>
            <w:r w:rsidRPr="00B07B33">
              <w:t xml:space="preserve">выполнять элементы </w:t>
            </w:r>
            <w:proofErr w:type="spellStart"/>
            <w:r w:rsidRPr="00B07B33">
              <w:t>кихон</w:t>
            </w:r>
            <w:proofErr w:type="spellEnd"/>
            <w:r w:rsidRPr="00B07B33">
              <w:t xml:space="preserve"> и ката 5-4 КЮ;</w:t>
            </w:r>
          </w:p>
          <w:p w:rsidR="00DB656F" w:rsidRPr="00B07B33" w:rsidRDefault="00DB656F" w:rsidP="00DB656F">
            <w:pPr>
              <w:shd w:val="clear" w:color="auto" w:fill="FFFFFF"/>
            </w:pPr>
            <w:r>
              <w:t>2.</w:t>
            </w:r>
            <w:r w:rsidRPr="00B07B33">
              <w:t xml:space="preserve">выполнять элементы </w:t>
            </w:r>
            <w:proofErr w:type="gramStart"/>
            <w:r w:rsidRPr="00B07B33">
              <w:t>спортивного</w:t>
            </w:r>
            <w:proofErr w:type="gramEnd"/>
            <w:r w:rsidRPr="00B07B33">
              <w:t xml:space="preserve"> </w:t>
            </w:r>
            <w:proofErr w:type="spellStart"/>
            <w:r w:rsidRPr="00B07B33">
              <w:t>кумитэ</w:t>
            </w:r>
            <w:proofErr w:type="spellEnd"/>
            <w:r w:rsidRPr="00B07B33">
              <w:t>;</w:t>
            </w:r>
          </w:p>
          <w:p w:rsidR="00DB656F" w:rsidRPr="00B07B33" w:rsidRDefault="00DB656F" w:rsidP="00DB656F">
            <w:pPr>
              <w:shd w:val="clear" w:color="auto" w:fill="FFFFFF"/>
            </w:pPr>
            <w:r>
              <w:t>3.</w:t>
            </w:r>
            <w:r w:rsidRPr="00B07B33">
              <w:t>выполнять технику самообороны;</w:t>
            </w:r>
          </w:p>
          <w:p w:rsidR="00DB656F" w:rsidRDefault="004A4CE3" w:rsidP="00DB656F">
            <w:pPr>
              <w:shd w:val="clear" w:color="auto" w:fill="FFFFFF"/>
            </w:pPr>
            <w:r>
              <w:t xml:space="preserve">4. </w:t>
            </w:r>
            <w:r w:rsidR="00DB656F" w:rsidRPr="00B07B33">
              <w:t>самостоятельно работать в группе и индивидуально</w:t>
            </w:r>
            <w:r>
              <w:t>;</w:t>
            </w:r>
          </w:p>
          <w:p w:rsidR="00DB656F" w:rsidRPr="00DB656F" w:rsidRDefault="004A4CE3" w:rsidP="004A4CE3">
            <w:pPr>
              <w:shd w:val="clear" w:color="auto" w:fill="FFFFFF"/>
            </w:pPr>
            <w:r>
              <w:t>5</w:t>
            </w:r>
            <w:r w:rsidR="00DB656F">
              <w:t>.</w:t>
            </w:r>
            <w:r w:rsidR="00DB656F" w:rsidRPr="00EF6913">
              <w:t>показатель участия в соревнованиях области, ДФО</w:t>
            </w:r>
            <w:r>
              <w:t xml:space="preserve">; </w:t>
            </w:r>
            <w:r w:rsidR="00DB656F" w:rsidRPr="00DB656F">
              <w:t>выполнять тесты СФП, ОФП на 70%</w:t>
            </w:r>
            <w:r>
              <w:t>.</w:t>
            </w:r>
          </w:p>
        </w:tc>
      </w:tr>
    </w:tbl>
    <w:p w:rsidR="00DB656F" w:rsidRDefault="00DB656F" w:rsidP="00572EF0">
      <w:pPr>
        <w:pStyle w:val="af"/>
        <w:jc w:val="both"/>
        <w:rPr>
          <w:sz w:val="24"/>
          <w:szCs w:val="24"/>
        </w:rPr>
      </w:pPr>
    </w:p>
    <w:p w:rsidR="00D92886" w:rsidRPr="00B87E5F" w:rsidRDefault="00D92886" w:rsidP="00B87E5F">
      <w:pPr>
        <w:pStyle w:val="af"/>
        <w:jc w:val="both"/>
        <w:rPr>
          <w:color w:val="000000"/>
          <w:sz w:val="28"/>
          <w:szCs w:val="28"/>
          <w:u w:val="single"/>
        </w:rPr>
      </w:pPr>
    </w:p>
    <w:p w:rsidR="007164E8" w:rsidRPr="00B87E5F" w:rsidRDefault="007875E3" w:rsidP="00B87E5F">
      <w:pPr>
        <w:pStyle w:val="af"/>
        <w:jc w:val="both"/>
        <w:rPr>
          <w:b/>
          <w:color w:val="000000"/>
          <w:sz w:val="28"/>
          <w:szCs w:val="28"/>
        </w:rPr>
      </w:pPr>
      <w:r>
        <w:rPr>
          <w:b/>
          <w:color w:val="000000"/>
          <w:sz w:val="28"/>
          <w:szCs w:val="28"/>
          <w:lang w:val="en-US"/>
        </w:rPr>
        <w:t xml:space="preserve">VIII. </w:t>
      </w:r>
      <w:r w:rsidR="007164E8" w:rsidRPr="00B87E5F">
        <w:rPr>
          <w:b/>
          <w:color w:val="000000"/>
          <w:sz w:val="28"/>
          <w:szCs w:val="28"/>
        </w:rPr>
        <w:t xml:space="preserve">ВОСПИТАТЕЛЬНАЯ РАБОТА </w:t>
      </w:r>
    </w:p>
    <w:p w:rsidR="004A4CE3" w:rsidRDefault="007164E8" w:rsidP="00B87E5F">
      <w:pPr>
        <w:pStyle w:val="af"/>
        <w:jc w:val="both"/>
        <w:rPr>
          <w:color w:val="333333"/>
          <w:sz w:val="28"/>
          <w:szCs w:val="28"/>
        </w:rPr>
      </w:pPr>
      <w:r w:rsidRPr="00B87E5F">
        <w:rPr>
          <w:color w:val="333333"/>
          <w:sz w:val="28"/>
          <w:szCs w:val="28"/>
        </w:rPr>
        <w:t xml:space="preserve">    </w:t>
      </w:r>
    </w:p>
    <w:p w:rsidR="004A4CE3" w:rsidRDefault="004A4CE3" w:rsidP="00B87E5F">
      <w:pPr>
        <w:pStyle w:val="af"/>
        <w:jc w:val="both"/>
        <w:rPr>
          <w:color w:val="333333"/>
          <w:sz w:val="28"/>
          <w:szCs w:val="28"/>
        </w:rPr>
      </w:pPr>
      <w:r>
        <w:rPr>
          <w:color w:val="333333"/>
          <w:sz w:val="28"/>
          <w:szCs w:val="28"/>
        </w:rPr>
        <w:t xml:space="preserve">  </w:t>
      </w:r>
      <w:r w:rsidR="007164E8" w:rsidRPr="00B87E5F">
        <w:rPr>
          <w:color w:val="333333"/>
          <w:sz w:val="28"/>
          <w:szCs w:val="28"/>
        </w:rPr>
        <w:t xml:space="preserve"> Целью тренировочного процесса </w:t>
      </w:r>
      <w:r>
        <w:rPr>
          <w:color w:val="333333"/>
          <w:sz w:val="28"/>
          <w:szCs w:val="28"/>
        </w:rPr>
        <w:t xml:space="preserve"> </w:t>
      </w:r>
      <w:r w:rsidR="007164E8" w:rsidRPr="00B87E5F">
        <w:rPr>
          <w:color w:val="333333"/>
          <w:sz w:val="28"/>
          <w:szCs w:val="28"/>
        </w:rPr>
        <w:t>наряду с достижением высокого спортивного результата является всестороннее и гармоничное раз</w:t>
      </w:r>
      <w:r w:rsidR="007164E8" w:rsidRPr="00B87E5F">
        <w:rPr>
          <w:color w:val="333333"/>
          <w:sz w:val="28"/>
          <w:szCs w:val="28"/>
        </w:rPr>
        <w:softHyphen/>
        <w:t xml:space="preserve">витие личности.  </w:t>
      </w:r>
      <w:proofErr w:type="gramStart"/>
      <w:r w:rsidR="007164E8" w:rsidRPr="00B87E5F">
        <w:rPr>
          <w:color w:val="333333"/>
          <w:sz w:val="28"/>
          <w:szCs w:val="28"/>
        </w:rPr>
        <w:t>Для</w:t>
      </w:r>
      <w:proofErr w:type="gramEnd"/>
      <w:r w:rsidR="007164E8" w:rsidRPr="00B87E5F">
        <w:rPr>
          <w:color w:val="333333"/>
          <w:sz w:val="28"/>
          <w:szCs w:val="28"/>
        </w:rPr>
        <w:t xml:space="preserve"> </w:t>
      </w:r>
      <w:proofErr w:type="gramStart"/>
      <w:r w:rsidR="007164E8" w:rsidRPr="00B87E5F">
        <w:rPr>
          <w:color w:val="333333"/>
          <w:sz w:val="28"/>
          <w:szCs w:val="28"/>
        </w:rPr>
        <w:t>реализация</w:t>
      </w:r>
      <w:proofErr w:type="gramEnd"/>
      <w:r w:rsidR="007164E8" w:rsidRPr="00B87E5F">
        <w:rPr>
          <w:color w:val="333333"/>
          <w:sz w:val="28"/>
          <w:szCs w:val="28"/>
        </w:rPr>
        <w:t xml:space="preserve"> этой цели  ис</w:t>
      </w:r>
      <w:r w:rsidR="007164E8" w:rsidRPr="00B87E5F">
        <w:rPr>
          <w:color w:val="333333"/>
          <w:sz w:val="28"/>
          <w:szCs w:val="28"/>
        </w:rPr>
        <w:softHyphen/>
        <w:t>пользуются  основные принципы  воспитания:</w:t>
      </w:r>
    </w:p>
    <w:p w:rsidR="004A4CE3" w:rsidRDefault="007164E8" w:rsidP="004A4CE3">
      <w:pPr>
        <w:pStyle w:val="af"/>
        <w:numPr>
          <w:ilvl w:val="0"/>
          <w:numId w:val="25"/>
        </w:numPr>
        <w:jc w:val="both"/>
        <w:rPr>
          <w:color w:val="333333"/>
          <w:sz w:val="28"/>
          <w:szCs w:val="28"/>
        </w:rPr>
      </w:pPr>
      <w:r w:rsidRPr="00B87E5F">
        <w:rPr>
          <w:color w:val="333333"/>
          <w:sz w:val="28"/>
          <w:szCs w:val="28"/>
        </w:rPr>
        <w:t xml:space="preserve">научности; </w:t>
      </w:r>
    </w:p>
    <w:p w:rsidR="004A4CE3" w:rsidRDefault="007164E8" w:rsidP="004A4CE3">
      <w:pPr>
        <w:pStyle w:val="af"/>
        <w:numPr>
          <w:ilvl w:val="0"/>
          <w:numId w:val="25"/>
        </w:numPr>
        <w:jc w:val="both"/>
        <w:rPr>
          <w:color w:val="333333"/>
          <w:sz w:val="28"/>
          <w:szCs w:val="28"/>
        </w:rPr>
      </w:pPr>
      <w:r w:rsidRPr="00B87E5F">
        <w:rPr>
          <w:color w:val="333333"/>
          <w:sz w:val="28"/>
          <w:szCs w:val="28"/>
        </w:rPr>
        <w:t>связи воспи</w:t>
      </w:r>
      <w:r w:rsidRPr="00B87E5F">
        <w:rPr>
          <w:color w:val="333333"/>
          <w:sz w:val="28"/>
          <w:szCs w:val="28"/>
        </w:rPr>
        <w:softHyphen/>
        <w:t xml:space="preserve">тания с жизнью; </w:t>
      </w:r>
    </w:p>
    <w:p w:rsidR="004A4CE3" w:rsidRDefault="007164E8" w:rsidP="004A4CE3">
      <w:pPr>
        <w:pStyle w:val="af"/>
        <w:numPr>
          <w:ilvl w:val="0"/>
          <w:numId w:val="25"/>
        </w:numPr>
        <w:jc w:val="both"/>
        <w:rPr>
          <w:color w:val="333333"/>
          <w:sz w:val="28"/>
          <w:szCs w:val="28"/>
        </w:rPr>
      </w:pPr>
      <w:r w:rsidRPr="00B87E5F">
        <w:rPr>
          <w:color w:val="333333"/>
          <w:sz w:val="28"/>
          <w:szCs w:val="28"/>
        </w:rPr>
        <w:t xml:space="preserve">воспитания личности в коллективе; </w:t>
      </w:r>
    </w:p>
    <w:p w:rsidR="004A4CE3" w:rsidRDefault="007164E8" w:rsidP="004A4CE3">
      <w:pPr>
        <w:pStyle w:val="af"/>
        <w:numPr>
          <w:ilvl w:val="0"/>
          <w:numId w:val="25"/>
        </w:numPr>
        <w:jc w:val="both"/>
        <w:rPr>
          <w:color w:val="333333"/>
          <w:sz w:val="28"/>
          <w:szCs w:val="28"/>
        </w:rPr>
      </w:pPr>
      <w:r w:rsidRPr="00B87E5F">
        <w:rPr>
          <w:color w:val="333333"/>
          <w:sz w:val="28"/>
          <w:szCs w:val="28"/>
        </w:rPr>
        <w:lastRenderedPageBreak/>
        <w:t>единства требова</w:t>
      </w:r>
      <w:r w:rsidRPr="00B87E5F">
        <w:rPr>
          <w:color w:val="333333"/>
          <w:sz w:val="28"/>
          <w:szCs w:val="28"/>
        </w:rPr>
        <w:softHyphen/>
        <w:t xml:space="preserve">ний и уважения к личности; </w:t>
      </w:r>
    </w:p>
    <w:p w:rsidR="004A4CE3" w:rsidRDefault="007164E8" w:rsidP="004A4CE3">
      <w:pPr>
        <w:pStyle w:val="af"/>
        <w:numPr>
          <w:ilvl w:val="0"/>
          <w:numId w:val="25"/>
        </w:numPr>
        <w:jc w:val="both"/>
        <w:rPr>
          <w:color w:val="333333"/>
          <w:sz w:val="28"/>
          <w:szCs w:val="28"/>
        </w:rPr>
      </w:pPr>
      <w:r w:rsidRPr="00B87E5F">
        <w:rPr>
          <w:color w:val="333333"/>
          <w:sz w:val="28"/>
          <w:szCs w:val="28"/>
        </w:rPr>
        <w:t xml:space="preserve">последовательности, систематичности и единства воспитательных воздействий; </w:t>
      </w:r>
    </w:p>
    <w:p w:rsidR="004A4CE3" w:rsidRDefault="007164E8" w:rsidP="004A4CE3">
      <w:pPr>
        <w:pStyle w:val="af"/>
        <w:numPr>
          <w:ilvl w:val="0"/>
          <w:numId w:val="25"/>
        </w:numPr>
        <w:jc w:val="both"/>
        <w:rPr>
          <w:color w:val="333333"/>
          <w:sz w:val="28"/>
          <w:szCs w:val="28"/>
        </w:rPr>
      </w:pPr>
      <w:r w:rsidRPr="00B87E5F">
        <w:rPr>
          <w:color w:val="333333"/>
          <w:sz w:val="28"/>
          <w:szCs w:val="28"/>
        </w:rPr>
        <w:t>индивидуального и дифферен</w:t>
      </w:r>
      <w:r w:rsidRPr="00B87E5F">
        <w:rPr>
          <w:color w:val="333333"/>
          <w:sz w:val="28"/>
          <w:szCs w:val="28"/>
        </w:rPr>
        <w:softHyphen/>
        <w:t>цированного подхода;</w:t>
      </w:r>
    </w:p>
    <w:p w:rsidR="004A4CE3" w:rsidRDefault="007164E8" w:rsidP="004A4CE3">
      <w:pPr>
        <w:pStyle w:val="af"/>
        <w:numPr>
          <w:ilvl w:val="0"/>
          <w:numId w:val="25"/>
        </w:numPr>
        <w:jc w:val="both"/>
        <w:rPr>
          <w:color w:val="333333"/>
          <w:sz w:val="28"/>
          <w:szCs w:val="28"/>
        </w:rPr>
      </w:pPr>
      <w:r w:rsidRPr="00B87E5F">
        <w:rPr>
          <w:color w:val="333333"/>
          <w:sz w:val="28"/>
          <w:szCs w:val="28"/>
        </w:rPr>
        <w:t xml:space="preserve"> опоры на </w:t>
      </w:r>
      <w:proofErr w:type="gramStart"/>
      <w:r w:rsidRPr="00B87E5F">
        <w:rPr>
          <w:color w:val="333333"/>
          <w:sz w:val="28"/>
          <w:szCs w:val="28"/>
        </w:rPr>
        <w:t>положительное</w:t>
      </w:r>
      <w:proofErr w:type="gramEnd"/>
      <w:r w:rsidRPr="00B87E5F">
        <w:rPr>
          <w:color w:val="333333"/>
          <w:sz w:val="28"/>
          <w:szCs w:val="28"/>
        </w:rPr>
        <w:t xml:space="preserve"> в человеке. </w:t>
      </w:r>
    </w:p>
    <w:p w:rsidR="004A4CE3" w:rsidRDefault="004A4CE3" w:rsidP="004A4CE3">
      <w:pPr>
        <w:pStyle w:val="af"/>
        <w:jc w:val="both"/>
        <w:rPr>
          <w:color w:val="333333"/>
          <w:sz w:val="28"/>
          <w:szCs w:val="28"/>
        </w:rPr>
      </w:pPr>
      <w:r>
        <w:rPr>
          <w:color w:val="333333"/>
          <w:sz w:val="28"/>
          <w:szCs w:val="28"/>
        </w:rPr>
        <w:t xml:space="preserve">   </w:t>
      </w:r>
    </w:p>
    <w:p w:rsidR="007164E8" w:rsidRPr="00B87E5F" w:rsidRDefault="004A4CE3" w:rsidP="004A4CE3">
      <w:pPr>
        <w:pStyle w:val="af"/>
        <w:jc w:val="both"/>
        <w:rPr>
          <w:color w:val="333333"/>
          <w:sz w:val="28"/>
          <w:szCs w:val="28"/>
        </w:rPr>
      </w:pPr>
      <w:r>
        <w:rPr>
          <w:color w:val="333333"/>
          <w:sz w:val="28"/>
          <w:szCs w:val="28"/>
        </w:rPr>
        <w:t xml:space="preserve">   </w:t>
      </w:r>
      <w:r w:rsidR="007164E8" w:rsidRPr="00B87E5F">
        <w:rPr>
          <w:color w:val="333333"/>
          <w:sz w:val="28"/>
          <w:szCs w:val="28"/>
        </w:rPr>
        <w:t>Руковод</w:t>
      </w:r>
      <w:r w:rsidR="007164E8" w:rsidRPr="00B87E5F">
        <w:rPr>
          <w:color w:val="333333"/>
          <w:sz w:val="28"/>
          <w:szCs w:val="28"/>
        </w:rPr>
        <w:softHyphen/>
        <w:t>ствуясь принципами, тренер избирает необходимые методы, средства и формы воспитательной работы. Стратегия и тактика их использования  основыва</w:t>
      </w:r>
      <w:r>
        <w:rPr>
          <w:color w:val="333333"/>
          <w:sz w:val="28"/>
          <w:szCs w:val="28"/>
        </w:rPr>
        <w:t>ет</w:t>
      </w:r>
      <w:r w:rsidR="007164E8" w:rsidRPr="00B87E5F">
        <w:rPr>
          <w:color w:val="333333"/>
          <w:sz w:val="28"/>
          <w:szCs w:val="28"/>
        </w:rPr>
        <w:t>ся на знании интересов, характера, условий жизни и воспитания в семье и школе каждого  обучающегося в группе, уровня его воспитанности.</w:t>
      </w:r>
    </w:p>
    <w:p w:rsidR="007164E8" w:rsidRPr="00B87E5F" w:rsidRDefault="004A4CE3" w:rsidP="00B87E5F">
      <w:pPr>
        <w:pStyle w:val="af"/>
        <w:jc w:val="both"/>
        <w:rPr>
          <w:color w:val="333333"/>
          <w:sz w:val="28"/>
          <w:szCs w:val="28"/>
        </w:rPr>
      </w:pPr>
      <w:r>
        <w:rPr>
          <w:color w:val="333333"/>
          <w:sz w:val="28"/>
          <w:szCs w:val="28"/>
        </w:rPr>
        <w:t xml:space="preserve">  </w:t>
      </w:r>
      <w:r w:rsidR="007164E8" w:rsidRPr="00B87E5F">
        <w:rPr>
          <w:color w:val="333333"/>
          <w:sz w:val="28"/>
          <w:szCs w:val="28"/>
        </w:rPr>
        <w:t xml:space="preserve"> Специфика воспитательной работы в школе в том,  что тренер-преподаватель имеет для нее лишь время, отведенное на  тренировочное занятие. В условиях тренировочного сбора или спортивно-оздоровительного лагеря он может использовать и свободное время. Воспитательная работа в спортивной школе практически связана с общеобразовательной школой и воспитательной работой с  семьями юных спортсменов.</w:t>
      </w:r>
    </w:p>
    <w:p w:rsidR="007164E8" w:rsidRPr="00B87E5F" w:rsidRDefault="007875E3" w:rsidP="00B87E5F">
      <w:pPr>
        <w:pStyle w:val="af"/>
        <w:jc w:val="both"/>
        <w:rPr>
          <w:color w:val="333333"/>
          <w:sz w:val="28"/>
          <w:szCs w:val="28"/>
        </w:rPr>
      </w:pPr>
      <w:r>
        <w:rPr>
          <w:color w:val="333333"/>
          <w:sz w:val="28"/>
          <w:szCs w:val="28"/>
        </w:rPr>
        <w:t xml:space="preserve">   </w:t>
      </w:r>
      <w:r w:rsidR="007164E8" w:rsidRPr="00B87E5F">
        <w:rPr>
          <w:color w:val="333333"/>
          <w:sz w:val="28"/>
          <w:szCs w:val="28"/>
        </w:rPr>
        <w:t>Тренер-преподаватель постоянно следит, чтобы тренировочный процесс способствовал формированию сознательного, творческого отношения к труду, высокой организованности и требовательности к себе, чувства ответственности за порученное дело, бережного отношения к месту проживания и отдыха, спортивным сооружениям, спортивной форме, инвентарю.</w:t>
      </w:r>
    </w:p>
    <w:p w:rsidR="007164E8" w:rsidRPr="007875E3" w:rsidRDefault="007164E8" w:rsidP="00B87E5F">
      <w:pPr>
        <w:pStyle w:val="af"/>
        <w:jc w:val="both"/>
        <w:rPr>
          <w:b/>
          <w:color w:val="333333"/>
          <w:sz w:val="28"/>
          <w:szCs w:val="28"/>
        </w:rPr>
      </w:pPr>
      <w:r w:rsidRPr="007875E3">
        <w:rPr>
          <w:b/>
          <w:color w:val="333333"/>
          <w:sz w:val="28"/>
          <w:szCs w:val="28"/>
        </w:rPr>
        <w:t>Главные воспитательные факторы:</w:t>
      </w:r>
    </w:p>
    <w:p w:rsidR="007164E8" w:rsidRPr="00B87E5F" w:rsidRDefault="007164E8" w:rsidP="00B87E5F">
      <w:pPr>
        <w:pStyle w:val="af"/>
        <w:jc w:val="both"/>
        <w:rPr>
          <w:color w:val="333333"/>
          <w:sz w:val="28"/>
          <w:szCs w:val="28"/>
        </w:rPr>
      </w:pPr>
      <w:r w:rsidRPr="00B87E5F">
        <w:rPr>
          <w:color w:val="333333"/>
          <w:sz w:val="28"/>
          <w:szCs w:val="28"/>
        </w:rPr>
        <w:t>- личный пример и педагогическое мастерство тренера;</w:t>
      </w:r>
    </w:p>
    <w:p w:rsidR="007164E8" w:rsidRPr="00B87E5F" w:rsidRDefault="007164E8" w:rsidP="00B87E5F">
      <w:pPr>
        <w:pStyle w:val="af"/>
        <w:jc w:val="both"/>
        <w:rPr>
          <w:color w:val="333333"/>
          <w:sz w:val="28"/>
          <w:szCs w:val="28"/>
        </w:rPr>
      </w:pPr>
      <w:r w:rsidRPr="00B87E5F">
        <w:rPr>
          <w:color w:val="333333"/>
          <w:sz w:val="28"/>
          <w:szCs w:val="28"/>
        </w:rPr>
        <w:t>- четкая творческая организация тренировочной работы</w:t>
      </w:r>
    </w:p>
    <w:p w:rsidR="007164E8" w:rsidRPr="00B87E5F" w:rsidRDefault="007164E8" w:rsidP="00B87E5F">
      <w:pPr>
        <w:pStyle w:val="af"/>
        <w:jc w:val="both"/>
        <w:rPr>
          <w:color w:val="333333"/>
          <w:sz w:val="28"/>
          <w:szCs w:val="28"/>
        </w:rPr>
      </w:pPr>
      <w:r w:rsidRPr="00B87E5F">
        <w:rPr>
          <w:color w:val="333333"/>
          <w:sz w:val="28"/>
          <w:szCs w:val="28"/>
        </w:rPr>
        <w:t>- формирование и укрепление коллектива;</w:t>
      </w:r>
    </w:p>
    <w:p w:rsidR="007164E8" w:rsidRPr="00B87E5F" w:rsidRDefault="007164E8" w:rsidP="00B87E5F">
      <w:pPr>
        <w:pStyle w:val="af"/>
        <w:jc w:val="both"/>
        <w:rPr>
          <w:color w:val="333333"/>
          <w:sz w:val="28"/>
          <w:szCs w:val="28"/>
        </w:rPr>
      </w:pPr>
      <w:r w:rsidRPr="00B87E5F">
        <w:rPr>
          <w:color w:val="333333"/>
          <w:sz w:val="28"/>
          <w:szCs w:val="28"/>
        </w:rPr>
        <w:t>- правильное моральное стимулирование;</w:t>
      </w:r>
    </w:p>
    <w:p w:rsidR="007164E8" w:rsidRPr="00B87E5F" w:rsidRDefault="007164E8" w:rsidP="00B87E5F">
      <w:pPr>
        <w:pStyle w:val="af"/>
        <w:jc w:val="both"/>
        <w:rPr>
          <w:color w:val="333333"/>
          <w:sz w:val="28"/>
          <w:szCs w:val="28"/>
        </w:rPr>
      </w:pPr>
      <w:r w:rsidRPr="00B87E5F">
        <w:rPr>
          <w:color w:val="333333"/>
          <w:sz w:val="28"/>
          <w:szCs w:val="28"/>
        </w:rPr>
        <w:t xml:space="preserve">- творческое участие спортсмена в составление планов </w:t>
      </w:r>
      <w:proofErr w:type="gramStart"/>
      <w:r w:rsidRPr="00B87E5F">
        <w:rPr>
          <w:color w:val="333333"/>
          <w:sz w:val="28"/>
          <w:szCs w:val="28"/>
        </w:rPr>
        <w:t>на</w:t>
      </w:r>
      <w:proofErr w:type="gramEnd"/>
      <w:r w:rsidRPr="00B87E5F">
        <w:rPr>
          <w:color w:val="333333"/>
          <w:sz w:val="28"/>
          <w:szCs w:val="28"/>
        </w:rPr>
        <w:t xml:space="preserve"> </w:t>
      </w:r>
      <w:proofErr w:type="gramStart"/>
      <w:r w:rsidRPr="00B87E5F">
        <w:rPr>
          <w:color w:val="333333"/>
          <w:sz w:val="28"/>
          <w:szCs w:val="28"/>
        </w:rPr>
        <w:t>оч</w:t>
      </w:r>
      <w:r w:rsidR="007875E3">
        <w:rPr>
          <w:color w:val="333333"/>
          <w:sz w:val="28"/>
          <w:szCs w:val="28"/>
        </w:rPr>
        <w:t>ередной</w:t>
      </w:r>
      <w:proofErr w:type="gramEnd"/>
      <w:r w:rsidR="007875E3">
        <w:rPr>
          <w:color w:val="333333"/>
          <w:sz w:val="28"/>
          <w:szCs w:val="28"/>
        </w:rPr>
        <w:t xml:space="preserve"> этап подготовки и в обс</w:t>
      </w:r>
      <w:r w:rsidRPr="00B87E5F">
        <w:rPr>
          <w:color w:val="333333"/>
          <w:sz w:val="28"/>
          <w:szCs w:val="28"/>
        </w:rPr>
        <w:t>уж</w:t>
      </w:r>
      <w:r w:rsidR="007875E3">
        <w:rPr>
          <w:color w:val="333333"/>
          <w:sz w:val="28"/>
          <w:szCs w:val="28"/>
        </w:rPr>
        <w:t>ден</w:t>
      </w:r>
      <w:r w:rsidRPr="00B87E5F">
        <w:rPr>
          <w:color w:val="333333"/>
          <w:sz w:val="28"/>
          <w:szCs w:val="28"/>
        </w:rPr>
        <w:t>и</w:t>
      </w:r>
      <w:r w:rsidR="007875E3">
        <w:rPr>
          <w:color w:val="333333"/>
          <w:sz w:val="28"/>
          <w:szCs w:val="28"/>
        </w:rPr>
        <w:t>и</w:t>
      </w:r>
      <w:r w:rsidRPr="00B87E5F">
        <w:rPr>
          <w:color w:val="333333"/>
          <w:sz w:val="28"/>
          <w:szCs w:val="28"/>
        </w:rPr>
        <w:t xml:space="preserve"> итогов его выполнения.</w:t>
      </w:r>
    </w:p>
    <w:p w:rsidR="007875E3" w:rsidRDefault="007875E3" w:rsidP="00B87E5F">
      <w:pPr>
        <w:pStyle w:val="af"/>
        <w:jc w:val="both"/>
        <w:rPr>
          <w:color w:val="333333"/>
          <w:sz w:val="28"/>
          <w:szCs w:val="28"/>
        </w:rPr>
      </w:pPr>
      <w:r>
        <w:rPr>
          <w:color w:val="333333"/>
          <w:sz w:val="28"/>
          <w:szCs w:val="28"/>
        </w:rPr>
        <w:t xml:space="preserve">    </w:t>
      </w:r>
      <w:r w:rsidR="007164E8" w:rsidRPr="00B87E5F">
        <w:rPr>
          <w:color w:val="333333"/>
          <w:sz w:val="28"/>
          <w:szCs w:val="28"/>
        </w:rPr>
        <w:t xml:space="preserve">Эффективными формами воспитательной работы являются: </w:t>
      </w:r>
    </w:p>
    <w:p w:rsidR="007875E3" w:rsidRDefault="007164E8" w:rsidP="007875E3">
      <w:pPr>
        <w:pStyle w:val="af"/>
        <w:numPr>
          <w:ilvl w:val="0"/>
          <w:numId w:val="26"/>
        </w:numPr>
        <w:jc w:val="both"/>
        <w:rPr>
          <w:color w:val="333333"/>
          <w:sz w:val="28"/>
          <w:szCs w:val="28"/>
        </w:rPr>
      </w:pPr>
      <w:r w:rsidRPr="00B87E5F">
        <w:rPr>
          <w:color w:val="333333"/>
          <w:sz w:val="28"/>
          <w:szCs w:val="28"/>
        </w:rPr>
        <w:t>дни открытых дверей школы, выпускной</w:t>
      </w:r>
      <w:r w:rsidR="007875E3">
        <w:rPr>
          <w:color w:val="333333"/>
          <w:sz w:val="28"/>
          <w:szCs w:val="28"/>
        </w:rPr>
        <w:t xml:space="preserve"> вечер, конкурсы, КВН, </w:t>
      </w:r>
      <w:r w:rsidRPr="00B87E5F">
        <w:rPr>
          <w:color w:val="333333"/>
          <w:sz w:val="28"/>
          <w:szCs w:val="28"/>
        </w:rPr>
        <w:t xml:space="preserve"> оздоровительные мероприятия.  </w:t>
      </w:r>
    </w:p>
    <w:p w:rsidR="007875E3" w:rsidRDefault="007164E8" w:rsidP="007875E3">
      <w:pPr>
        <w:pStyle w:val="af"/>
        <w:numPr>
          <w:ilvl w:val="0"/>
          <w:numId w:val="26"/>
        </w:numPr>
        <w:jc w:val="both"/>
        <w:rPr>
          <w:color w:val="333333"/>
          <w:sz w:val="28"/>
          <w:szCs w:val="28"/>
        </w:rPr>
      </w:pPr>
      <w:r w:rsidRPr="00B87E5F">
        <w:rPr>
          <w:color w:val="333333"/>
          <w:sz w:val="28"/>
          <w:szCs w:val="28"/>
        </w:rPr>
        <w:t xml:space="preserve"> Беседы на моральные темы, разъяснение этических понятий, задушевные индивидуальные разговоры с </w:t>
      </w:r>
      <w:proofErr w:type="gramStart"/>
      <w:r w:rsidRPr="00B87E5F">
        <w:rPr>
          <w:color w:val="333333"/>
          <w:sz w:val="28"/>
          <w:szCs w:val="28"/>
        </w:rPr>
        <w:t>обучающимися</w:t>
      </w:r>
      <w:proofErr w:type="gramEnd"/>
      <w:r w:rsidRPr="00B87E5F">
        <w:rPr>
          <w:color w:val="333333"/>
          <w:sz w:val="28"/>
          <w:szCs w:val="28"/>
        </w:rPr>
        <w:t xml:space="preserve"> - необ</w:t>
      </w:r>
      <w:r w:rsidRPr="00B87E5F">
        <w:rPr>
          <w:color w:val="333333"/>
          <w:sz w:val="28"/>
          <w:szCs w:val="28"/>
        </w:rPr>
        <w:softHyphen/>
        <w:t xml:space="preserve">ходимейшее звено в правильном формировании нравственных качеств личности. </w:t>
      </w:r>
    </w:p>
    <w:p w:rsidR="007164E8" w:rsidRPr="00B87E5F" w:rsidRDefault="007164E8" w:rsidP="007875E3">
      <w:pPr>
        <w:pStyle w:val="af"/>
        <w:numPr>
          <w:ilvl w:val="0"/>
          <w:numId w:val="26"/>
        </w:numPr>
        <w:jc w:val="both"/>
        <w:rPr>
          <w:color w:val="333333"/>
          <w:sz w:val="28"/>
          <w:szCs w:val="28"/>
        </w:rPr>
      </w:pPr>
      <w:r w:rsidRPr="00B87E5F">
        <w:rPr>
          <w:color w:val="333333"/>
          <w:sz w:val="28"/>
          <w:szCs w:val="28"/>
        </w:rPr>
        <w:t>Большую помощь в воспитании молодых спортсменов оказывают встречи с известными спортсменами.</w:t>
      </w:r>
    </w:p>
    <w:p w:rsidR="007164E8" w:rsidRPr="00B87E5F" w:rsidRDefault="007164E8" w:rsidP="00B87E5F">
      <w:pPr>
        <w:pStyle w:val="af"/>
        <w:jc w:val="both"/>
        <w:rPr>
          <w:color w:val="333333"/>
          <w:sz w:val="28"/>
          <w:szCs w:val="28"/>
        </w:rPr>
      </w:pPr>
      <w:r w:rsidRPr="00B87E5F">
        <w:rPr>
          <w:color w:val="333333"/>
          <w:sz w:val="28"/>
          <w:szCs w:val="28"/>
        </w:rPr>
        <w:t xml:space="preserve">        В ходе осуществления воспитательной работы используются следующие формы:</w:t>
      </w:r>
    </w:p>
    <w:p w:rsidR="007164E8" w:rsidRPr="00B87E5F" w:rsidRDefault="007164E8" w:rsidP="00B87E5F">
      <w:pPr>
        <w:pStyle w:val="af"/>
        <w:jc w:val="both"/>
        <w:rPr>
          <w:color w:val="333333"/>
          <w:sz w:val="28"/>
          <w:szCs w:val="28"/>
        </w:rPr>
      </w:pPr>
      <w:r w:rsidRPr="00B87E5F">
        <w:rPr>
          <w:color w:val="333333"/>
          <w:sz w:val="28"/>
          <w:szCs w:val="28"/>
        </w:rPr>
        <w:t>-</w:t>
      </w:r>
      <w:r w:rsidR="007875E3">
        <w:rPr>
          <w:color w:val="333333"/>
          <w:sz w:val="28"/>
          <w:szCs w:val="28"/>
        </w:rPr>
        <w:t xml:space="preserve"> </w:t>
      </w:r>
      <w:r w:rsidRPr="00B87E5F">
        <w:rPr>
          <w:color w:val="333333"/>
          <w:sz w:val="28"/>
          <w:szCs w:val="28"/>
        </w:rPr>
        <w:t xml:space="preserve">акция «Я выбираю спорт», «Спорт </w:t>
      </w:r>
      <w:proofErr w:type="gramStart"/>
      <w:r w:rsidRPr="00B87E5F">
        <w:rPr>
          <w:color w:val="333333"/>
          <w:sz w:val="28"/>
          <w:szCs w:val="28"/>
        </w:rPr>
        <w:t>–а</w:t>
      </w:r>
      <w:proofErr w:type="gramEnd"/>
      <w:r w:rsidRPr="00B87E5F">
        <w:rPr>
          <w:color w:val="333333"/>
          <w:sz w:val="28"/>
          <w:szCs w:val="28"/>
        </w:rPr>
        <w:t>льтернатива  пагубным привычкам»;</w:t>
      </w:r>
    </w:p>
    <w:p w:rsidR="007164E8" w:rsidRPr="00B87E5F" w:rsidRDefault="007164E8" w:rsidP="00B87E5F">
      <w:pPr>
        <w:pStyle w:val="af"/>
        <w:jc w:val="both"/>
        <w:rPr>
          <w:color w:val="333333"/>
          <w:sz w:val="28"/>
          <w:szCs w:val="28"/>
        </w:rPr>
      </w:pPr>
      <w:r w:rsidRPr="00B87E5F">
        <w:rPr>
          <w:color w:val="333333"/>
          <w:sz w:val="28"/>
          <w:szCs w:val="28"/>
        </w:rPr>
        <w:t>-</w:t>
      </w:r>
      <w:r w:rsidR="007875E3">
        <w:rPr>
          <w:color w:val="333333"/>
          <w:sz w:val="28"/>
          <w:szCs w:val="28"/>
        </w:rPr>
        <w:t xml:space="preserve"> </w:t>
      </w:r>
      <w:r w:rsidRPr="00B87E5F">
        <w:rPr>
          <w:color w:val="333333"/>
          <w:sz w:val="28"/>
          <w:szCs w:val="28"/>
        </w:rPr>
        <w:t>научно-практическая конференция «Физкультура, спорт, здоровье»;</w:t>
      </w:r>
    </w:p>
    <w:p w:rsidR="007164E8" w:rsidRPr="00B87E5F" w:rsidRDefault="007164E8" w:rsidP="00B87E5F">
      <w:pPr>
        <w:pStyle w:val="af"/>
        <w:jc w:val="both"/>
        <w:rPr>
          <w:color w:val="333333"/>
          <w:sz w:val="28"/>
          <w:szCs w:val="28"/>
        </w:rPr>
      </w:pPr>
      <w:r w:rsidRPr="00B87E5F">
        <w:rPr>
          <w:color w:val="333333"/>
          <w:sz w:val="28"/>
          <w:szCs w:val="28"/>
        </w:rPr>
        <w:t>- смотр конкурс «Лучший воспитанник года»;</w:t>
      </w:r>
    </w:p>
    <w:p w:rsidR="007164E8" w:rsidRPr="00B87E5F" w:rsidRDefault="007164E8" w:rsidP="00B87E5F">
      <w:pPr>
        <w:pStyle w:val="af"/>
        <w:jc w:val="both"/>
        <w:rPr>
          <w:color w:val="333333"/>
          <w:sz w:val="28"/>
          <w:szCs w:val="28"/>
        </w:rPr>
      </w:pPr>
      <w:r w:rsidRPr="00B87E5F">
        <w:rPr>
          <w:color w:val="333333"/>
          <w:sz w:val="28"/>
          <w:szCs w:val="28"/>
        </w:rPr>
        <w:t>-</w:t>
      </w:r>
      <w:r w:rsidR="007875E3">
        <w:rPr>
          <w:color w:val="333333"/>
          <w:sz w:val="28"/>
          <w:szCs w:val="28"/>
        </w:rPr>
        <w:t xml:space="preserve"> вечера, </w:t>
      </w:r>
      <w:r w:rsidRPr="00B87E5F">
        <w:rPr>
          <w:color w:val="333333"/>
          <w:sz w:val="28"/>
          <w:szCs w:val="28"/>
        </w:rPr>
        <w:t>праздники, показательные выступления;</w:t>
      </w:r>
    </w:p>
    <w:p w:rsidR="007164E8" w:rsidRPr="00B87E5F" w:rsidRDefault="007164E8" w:rsidP="00B87E5F">
      <w:pPr>
        <w:pStyle w:val="af"/>
        <w:jc w:val="both"/>
        <w:rPr>
          <w:color w:val="333333"/>
          <w:sz w:val="28"/>
          <w:szCs w:val="28"/>
        </w:rPr>
      </w:pPr>
      <w:r w:rsidRPr="00B87E5F">
        <w:rPr>
          <w:color w:val="333333"/>
          <w:sz w:val="28"/>
          <w:szCs w:val="28"/>
        </w:rPr>
        <w:t>-</w:t>
      </w:r>
      <w:r w:rsidR="007875E3">
        <w:rPr>
          <w:color w:val="333333"/>
          <w:sz w:val="28"/>
          <w:szCs w:val="28"/>
        </w:rPr>
        <w:t xml:space="preserve"> </w:t>
      </w:r>
      <w:r w:rsidRPr="00B87E5F">
        <w:rPr>
          <w:color w:val="333333"/>
          <w:sz w:val="28"/>
          <w:szCs w:val="28"/>
        </w:rPr>
        <w:t xml:space="preserve">активное привлечение </w:t>
      </w:r>
      <w:proofErr w:type="gramStart"/>
      <w:r w:rsidRPr="00B87E5F">
        <w:rPr>
          <w:color w:val="333333"/>
          <w:sz w:val="28"/>
          <w:szCs w:val="28"/>
        </w:rPr>
        <w:t>новых</w:t>
      </w:r>
      <w:proofErr w:type="gramEnd"/>
      <w:r w:rsidRPr="00B87E5F">
        <w:rPr>
          <w:color w:val="333333"/>
          <w:sz w:val="28"/>
          <w:szCs w:val="28"/>
        </w:rPr>
        <w:t xml:space="preserve"> обучающихся к общественным мероприятиям  с конкретными поручениями; </w:t>
      </w:r>
    </w:p>
    <w:p w:rsidR="007164E8" w:rsidRPr="00B87E5F" w:rsidRDefault="007164E8" w:rsidP="00B87E5F">
      <w:pPr>
        <w:pStyle w:val="af"/>
        <w:jc w:val="both"/>
        <w:rPr>
          <w:color w:val="333333"/>
          <w:sz w:val="28"/>
          <w:szCs w:val="28"/>
        </w:rPr>
      </w:pPr>
      <w:r w:rsidRPr="00B87E5F">
        <w:rPr>
          <w:color w:val="333333"/>
          <w:sz w:val="28"/>
          <w:szCs w:val="28"/>
        </w:rPr>
        <w:t>-</w:t>
      </w:r>
      <w:r w:rsidR="007875E3">
        <w:rPr>
          <w:color w:val="333333"/>
          <w:sz w:val="28"/>
          <w:szCs w:val="28"/>
        </w:rPr>
        <w:t xml:space="preserve"> </w:t>
      </w:r>
      <w:r w:rsidRPr="00B87E5F">
        <w:rPr>
          <w:color w:val="333333"/>
          <w:sz w:val="28"/>
          <w:szCs w:val="28"/>
        </w:rPr>
        <w:t xml:space="preserve">культурно-массовые мероприятия (посещение театров, музеев на соревнованиях </w:t>
      </w:r>
      <w:r w:rsidRPr="00B87E5F">
        <w:rPr>
          <w:color w:val="333333"/>
          <w:sz w:val="28"/>
          <w:szCs w:val="28"/>
        </w:rPr>
        <w:lastRenderedPageBreak/>
        <w:t>в других городах, встречи с молодежными коллективами организаций, просмотр кинофильмов);</w:t>
      </w:r>
    </w:p>
    <w:p w:rsidR="007164E8" w:rsidRPr="00B87E5F" w:rsidRDefault="007164E8" w:rsidP="00B87E5F">
      <w:pPr>
        <w:pStyle w:val="af"/>
        <w:jc w:val="both"/>
        <w:rPr>
          <w:color w:val="333333"/>
          <w:sz w:val="28"/>
          <w:szCs w:val="28"/>
        </w:rPr>
      </w:pPr>
      <w:r w:rsidRPr="00B87E5F">
        <w:rPr>
          <w:color w:val="333333"/>
          <w:sz w:val="28"/>
          <w:szCs w:val="28"/>
        </w:rPr>
        <w:t xml:space="preserve">- награждение </w:t>
      </w:r>
      <w:proofErr w:type="gramStart"/>
      <w:r w:rsidRPr="00B87E5F">
        <w:rPr>
          <w:color w:val="333333"/>
          <w:sz w:val="28"/>
          <w:szCs w:val="28"/>
        </w:rPr>
        <w:t>обучающихся</w:t>
      </w:r>
      <w:proofErr w:type="gramEnd"/>
      <w:r w:rsidRPr="00B87E5F">
        <w:rPr>
          <w:color w:val="333333"/>
          <w:sz w:val="28"/>
          <w:szCs w:val="28"/>
        </w:rPr>
        <w:t xml:space="preserve">  за сп</w:t>
      </w:r>
      <w:r w:rsidR="007875E3">
        <w:rPr>
          <w:color w:val="333333"/>
          <w:sz w:val="28"/>
          <w:szCs w:val="28"/>
        </w:rPr>
        <w:t>ортивные достижения  у мэра города.</w:t>
      </w:r>
    </w:p>
    <w:p w:rsidR="007164E8" w:rsidRPr="00B87E5F" w:rsidRDefault="007164E8" w:rsidP="00B87E5F">
      <w:pPr>
        <w:pStyle w:val="af"/>
        <w:jc w:val="both"/>
        <w:rPr>
          <w:color w:val="333333"/>
          <w:sz w:val="28"/>
          <w:szCs w:val="28"/>
        </w:rPr>
      </w:pPr>
      <w:r w:rsidRPr="00B87E5F">
        <w:rPr>
          <w:color w:val="333333"/>
          <w:sz w:val="28"/>
          <w:szCs w:val="28"/>
        </w:rPr>
        <w:t xml:space="preserve">     План воспитательных и культурно-массовых мероприятий  четко скоординирован  с тренировочным процессом.</w:t>
      </w:r>
    </w:p>
    <w:p w:rsidR="007164E8" w:rsidRPr="00B87E5F" w:rsidRDefault="007164E8" w:rsidP="00B87E5F">
      <w:pPr>
        <w:pStyle w:val="af"/>
        <w:jc w:val="both"/>
        <w:rPr>
          <w:color w:val="333333"/>
          <w:sz w:val="28"/>
          <w:szCs w:val="28"/>
        </w:rPr>
      </w:pPr>
      <w:r w:rsidRPr="00B87E5F">
        <w:rPr>
          <w:color w:val="333333"/>
          <w:sz w:val="28"/>
          <w:szCs w:val="28"/>
        </w:rPr>
        <w:t xml:space="preserve">     </w:t>
      </w:r>
      <w:proofErr w:type="gramStart"/>
      <w:r w:rsidRPr="00B87E5F">
        <w:rPr>
          <w:color w:val="333333"/>
          <w:sz w:val="28"/>
          <w:szCs w:val="28"/>
        </w:rPr>
        <w:t>Определенное</w:t>
      </w:r>
      <w:proofErr w:type="gramEnd"/>
      <w:r w:rsidRPr="00B87E5F">
        <w:rPr>
          <w:color w:val="333333"/>
          <w:sz w:val="28"/>
          <w:szCs w:val="28"/>
        </w:rPr>
        <w:t xml:space="preserve"> место в воспитательной работе с юными спортсменами  отводится и соревнованиям. Наблюдая за выступлениями, поведением и высказыванием спортсмена, тренер  делает выводы, насколько прочно сформировались у него морально-волевые качества.  Тренер  комментирует их поведение во время соревнований,  настраивает на занятие определенного места и на проявление конкретных волевых качеств, отмечает недостатки в психологической подготовке.</w:t>
      </w:r>
    </w:p>
    <w:p w:rsidR="007164E8" w:rsidRPr="00B87E5F" w:rsidRDefault="007164E8" w:rsidP="00B87E5F">
      <w:pPr>
        <w:pStyle w:val="af"/>
        <w:jc w:val="both"/>
        <w:rPr>
          <w:b/>
          <w:sz w:val="28"/>
          <w:szCs w:val="28"/>
        </w:rPr>
      </w:pPr>
    </w:p>
    <w:p w:rsidR="007164E8" w:rsidRPr="00B87E5F" w:rsidRDefault="007875E3" w:rsidP="007875E3">
      <w:pPr>
        <w:pStyle w:val="af"/>
        <w:jc w:val="center"/>
        <w:rPr>
          <w:sz w:val="28"/>
          <w:szCs w:val="28"/>
        </w:rPr>
      </w:pPr>
      <w:r>
        <w:rPr>
          <w:b/>
          <w:sz w:val="28"/>
          <w:szCs w:val="28"/>
          <w:lang w:val="en-US"/>
        </w:rPr>
        <w:t>IX</w:t>
      </w:r>
      <w:r w:rsidRPr="00F23E81">
        <w:rPr>
          <w:b/>
          <w:sz w:val="28"/>
          <w:szCs w:val="28"/>
        </w:rPr>
        <w:t xml:space="preserve">. </w:t>
      </w:r>
      <w:r w:rsidR="007164E8" w:rsidRPr="00B87E5F">
        <w:rPr>
          <w:b/>
          <w:sz w:val="28"/>
          <w:szCs w:val="28"/>
        </w:rPr>
        <w:t>ПСИХОЛОГИЧЕСКАЯ ПОДГОТОВКА</w:t>
      </w:r>
    </w:p>
    <w:p w:rsidR="007875E3" w:rsidRDefault="007875E3" w:rsidP="00B87E5F">
      <w:pPr>
        <w:pStyle w:val="af"/>
        <w:jc w:val="both"/>
        <w:rPr>
          <w:color w:val="000000"/>
          <w:sz w:val="28"/>
          <w:szCs w:val="28"/>
        </w:rPr>
      </w:pPr>
      <w:r>
        <w:rPr>
          <w:color w:val="000000"/>
          <w:sz w:val="28"/>
          <w:szCs w:val="28"/>
        </w:rPr>
        <w:t xml:space="preserve">   </w:t>
      </w:r>
    </w:p>
    <w:p w:rsidR="007164E8" w:rsidRPr="00B87E5F" w:rsidRDefault="007875E3" w:rsidP="00B87E5F">
      <w:pPr>
        <w:pStyle w:val="af"/>
        <w:jc w:val="both"/>
        <w:rPr>
          <w:color w:val="000000"/>
          <w:sz w:val="28"/>
          <w:szCs w:val="28"/>
        </w:rPr>
      </w:pPr>
      <w:r>
        <w:rPr>
          <w:color w:val="000000"/>
          <w:sz w:val="28"/>
          <w:szCs w:val="28"/>
        </w:rPr>
        <w:t xml:space="preserve">   </w:t>
      </w:r>
      <w:r w:rsidR="007164E8" w:rsidRPr="00B87E5F">
        <w:rPr>
          <w:color w:val="000000"/>
          <w:sz w:val="28"/>
          <w:szCs w:val="28"/>
        </w:rPr>
        <w:t>В процессе психологической подготовки у спортсменов  формируется псих</w:t>
      </w:r>
      <w:r>
        <w:rPr>
          <w:color w:val="000000"/>
          <w:sz w:val="28"/>
          <w:szCs w:val="28"/>
        </w:rPr>
        <w:t>олог</w:t>
      </w:r>
      <w:r w:rsidR="007164E8" w:rsidRPr="00B87E5F">
        <w:rPr>
          <w:color w:val="000000"/>
          <w:sz w:val="28"/>
          <w:szCs w:val="28"/>
        </w:rPr>
        <w:t>ическая готовность к конкретным соревнованиям, к надежности выступления в них. Психологическая подготовка спортсменов состоит из общей психологической (круглогодичной) подготовки, психологической подготовки к соревнованиям и управления нервно-психическим восстановлением спортсменов. 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7164E8" w:rsidRPr="00B87E5F" w:rsidRDefault="007875E3" w:rsidP="00B87E5F">
      <w:pPr>
        <w:pStyle w:val="af"/>
        <w:jc w:val="both"/>
        <w:rPr>
          <w:color w:val="000000"/>
          <w:sz w:val="28"/>
          <w:szCs w:val="28"/>
        </w:rPr>
      </w:pPr>
      <w:r>
        <w:rPr>
          <w:color w:val="000000"/>
          <w:sz w:val="28"/>
          <w:szCs w:val="28"/>
        </w:rPr>
        <w:t xml:space="preserve">  </w:t>
      </w:r>
      <w:r w:rsidR="007164E8" w:rsidRPr="00B87E5F">
        <w:rPr>
          <w:color w:val="000000"/>
          <w:sz w:val="28"/>
          <w:szCs w:val="28"/>
        </w:rPr>
        <w:t>Средства и методы психолого-педагогических воздействий, применяемых для формирования лич</w:t>
      </w:r>
      <w:r>
        <w:rPr>
          <w:color w:val="000000"/>
          <w:sz w:val="28"/>
          <w:szCs w:val="28"/>
        </w:rPr>
        <w:t>ности и межличностных отношений:</w:t>
      </w:r>
    </w:p>
    <w:p w:rsidR="007164E8" w:rsidRPr="00B87E5F" w:rsidRDefault="007164E8" w:rsidP="007875E3">
      <w:pPr>
        <w:pStyle w:val="af"/>
        <w:numPr>
          <w:ilvl w:val="0"/>
          <w:numId w:val="27"/>
        </w:numPr>
        <w:jc w:val="both"/>
        <w:rPr>
          <w:color w:val="000000"/>
          <w:sz w:val="28"/>
          <w:szCs w:val="28"/>
        </w:rPr>
      </w:pPr>
      <w:r w:rsidRPr="00B87E5F">
        <w:rPr>
          <w:color w:val="000000"/>
          <w:sz w:val="28"/>
          <w:szCs w:val="28"/>
        </w:rPr>
        <w:t>Информация спортсменам об особенностях развития свойств  личности</w:t>
      </w:r>
      <w:r w:rsidR="007875E3">
        <w:rPr>
          <w:color w:val="000000"/>
          <w:sz w:val="28"/>
          <w:szCs w:val="28"/>
        </w:rPr>
        <w:t>.</w:t>
      </w:r>
      <w:r w:rsidRPr="00B87E5F">
        <w:rPr>
          <w:color w:val="000000"/>
          <w:sz w:val="28"/>
          <w:szCs w:val="28"/>
        </w:rPr>
        <w:t xml:space="preserve"> </w:t>
      </w:r>
    </w:p>
    <w:p w:rsidR="007164E8" w:rsidRPr="00B87E5F" w:rsidRDefault="007164E8" w:rsidP="007875E3">
      <w:pPr>
        <w:pStyle w:val="af"/>
        <w:numPr>
          <w:ilvl w:val="0"/>
          <w:numId w:val="27"/>
        </w:numPr>
        <w:jc w:val="both"/>
        <w:rPr>
          <w:color w:val="000000"/>
          <w:sz w:val="28"/>
          <w:szCs w:val="28"/>
        </w:rPr>
      </w:pPr>
      <w:proofErr w:type="gramStart"/>
      <w:r w:rsidRPr="00B87E5F">
        <w:rPr>
          <w:color w:val="000000"/>
          <w:sz w:val="28"/>
          <w:szCs w:val="28"/>
        </w:rPr>
        <w:t>Методы словесного воздействия: разъяснения,  убеждения, советы, требования, критика, одобрение, осуждение, внушение, примеры авторитетных людей и др.</w:t>
      </w:r>
      <w:proofErr w:type="gramEnd"/>
    </w:p>
    <w:p w:rsidR="007164E8" w:rsidRPr="00B87E5F" w:rsidRDefault="007164E8" w:rsidP="007875E3">
      <w:pPr>
        <w:pStyle w:val="af"/>
        <w:numPr>
          <w:ilvl w:val="0"/>
          <w:numId w:val="27"/>
        </w:numPr>
        <w:jc w:val="both"/>
        <w:rPr>
          <w:color w:val="000000"/>
          <w:sz w:val="28"/>
          <w:szCs w:val="28"/>
        </w:rPr>
      </w:pPr>
      <w:r w:rsidRPr="00B87E5F">
        <w:rPr>
          <w:color w:val="000000"/>
          <w:sz w:val="28"/>
          <w:szCs w:val="28"/>
        </w:rPr>
        <w:t>Методы смешанного воздействия: поощрение, наказание, общественные и личные поручения.</w:t>
      </w:r>
    </w:p>
    <w:p w:rsidR="007164E8" w:rsidRPr="00B87E5F" w:rsidRDefault="007164E8" w:rsidP="007875E3">
      <w:pPr>
        <w:pStyle w:val="af"/>
        <w:numPr>
          <w:ilvl w:val="0"/>
          <w:numId w:val="27"/>
        </w:numPr>
        <w:jc w:val="both"/>
        <w:rPr>
          <w:color w:val="000000"/>
          <w:sz w:val="28"/>
          <w:szCs w:val="28"/>
        </w:rPr>
      </w:pPr>
      <w:r w:rsidRPr="00B87E5F">
        <w:rPr>
          <w:color w:val="000000"/>
          <w:sz w:val="28"/>
          <w:szCs w:val="28"/>
        </w:rPr>
        <w:t>Морально-психологическое просвещение спортсменов в ходе лекций бесед, консультаций, объяснений.</w:t>
      </w:r>
    </w:p>
    <w:p w:rsidR="007164E8" w:rsidRPr="00B87E5F" w:rsidRDefault="007164E8" w:rsidP="007875E3">
      <w:pPr>
        <w:pStyle w:val="af"/>
        <w:numPr>
          <w:ilvl w:val="0"/>
          <w:numId w:val="27"/>
        </w:numPr>
        <w:jc w:val="both"/>
        <w:rPr>
          <w:color w:val="000000"/>
          <w:sz w:val="28"/>
          <w:szCs w:val="28"/>
        </w:rPr>
      </w:pPr>
      <w:r w:rsidRPr="00B87E5F">
        <w:rPr>
          <w:color w:val="000000"/>
          <w:sz w:val="28"/>
          <w:szCs w:val="28"/>
        </w:rPr>
        <w:t>Личный пример тренера-преподавателя и ведущих спортсменов.</w:t>
      </w:r>
    </w:p>
    <w:p w:rsidR="007164E8" w:rsidRPr="00B87E5F" w:rsidRDefault="007164E8" w:rsidP="007875E3">
      <w:pPr>
        <w:pStyle w:val="af"/>
        <w:numPr>
          <w:ilvl w:val="0"/>
          <w:numId w:val="27"/>
        </w:numPr>
        <w:jc w:val="both"/>
        <w:rPr>
          <w:color w:val="000000"/>
          <w:sz w:val="28"/>
          <w:szCs w:val="28"/>
        </w:rPr>
      </w:pPr>
      <w:r w:rsidRPr="00B87E5F">
        <w:rPr>
          <w:color w:val="000000"/>
          <w:sz w:val="28"/>
          <w:szCs w:val="28"/>
        </w:rPr>
        <w:t>Воспитательное воздействие коллектива.</w:t>
      </w:r>
    </w:p>
    <w:p w:rsidR="007164E8" w:rsidRPr="00B87E5F" w:rsidRDefault="007164E8" w:rsidP="007875E3">
      <w:pPr>
        <w:pStyle w:val="af"/>
        <w:numPr>
          <w:ilvl w:val="0"/>
          <w:numId w:val="27"/>
        </w:numPr>
        <w:jc w:val="both"/>
        <w:rPr>
          <w:color w:val="000000"/>
          <w:sz w:val="28"/>
          <w:szCs w:val="28"/>
        </w:rPr>
      </w:pPr>
      <w:r w:rsidRPr="00B87E5F">
        <w:rPr>
          <w:color w:val="000000"/>
          <w:sz w:val="28"/>
          <w:szCs w:val="28"/>
        </w:rPr>
        <w:t>Совместные общественные мероприятия: формирование и</w:t>
      </w:r>
      <w:r w:rsidR="007875E3">
        <w:rPr>
          <w:color w:val="000000"/>
          <w:sz w:val="28"/>
          <w:szCs w:val="28"/>
        </w:rPr>
        <w:t xml:space="preserve"> укрепление спортивных традиций</w:t>
      </w:r>
      <w:r w:rsidRPr="00B87E5F">
        <w:rPr>
          <w:color w:val="000000"/>
          <w:sz w:val="28"/>
          <w:szCs w:val="28"/>
        </w:rPr>
        <w:t>, воздействие авторитетных людей, лидеров, коллективные обсуждения выполнения тренировочного плана, дисциплины и поведения спортсменов, итогов соревнований.</w:t>
      </w:r>
    </w:p>
    <w:p w:rsidR="007164E8" w:rsidRDefault="007164E8" w:rsidP="007875E3">
      <w:pPr>
        <w:pStyle w:val="af"/>
        <w:numPr>
          <w:ilvl w:val="0"/>
          <w:numId w:val="27"/>
        </w:numPr>
        <w:jc w:val="both"/>
        <w:rPr>
          <w:color w:val="000000"/>
          <w:sz w:val="28"/>
          <w:szCs w:val="28"/>
        </w:rPr>
      </w:pPr>
      <w:r w:rsidRPr="00B87E5F">
        <w:rPr>
          <w:color w:val="000000"/>
          <w:sz w:val="28"/>
          <w:szCs w:val="28"/>
        </w:rPr>
        <w:t>Постепенное  осознание повышения трудности тренировочных заданий и уровня нагрузок.</w:t>
      </w:r>
    </w:p>
    <w:p w:rsidR="007875E3" w:rsidRPr="00B87E5F" w:rsidRDefault="007875E3" w:rsidP="007875E3">
      <w:pPr>
        <w:pStyle w:val="af"/>
        <w:ind w:left="720"/>
        <w:jc w:val="both"/>
        <w:rPr>
          <w:color w:val="000000"/>
          <w:sz w:val="28"/>
          <w:szCs w:val="28"/>
        </w:rPr>
      </w:pPr>
    </w:p>
    <w:p w:rsidR="007164E8" w:rsidRPr="007875E3" w:rsidRDefault="007164E8" w:rsidP="00B87E5F">
      <w:pPr>
        <w:pStyle w:val="af"/>
        <w:jc w:val="both"/>
        <w:rPr>
          <w:b/>
          <w:color w:val="000000"/>
          <w:sz w:val="28"/>
          <w:szCs w:val="28"/>
        </w:rPr>
      </w:pPr>
      <w:r w:rsidRPr="007875E3">
        <w:rPr>
          <w:b/>
          <w:color w:val="000000"/>
          <w:sz w:val="28"/>
          <w:szCs w:val="28"/>
        </w:rPr>
        <w:t>Психологическая подготовка спортсменов к соревнованиям</w:t>
      </w:r>
    </w:p>
    <w:p w:rsidR="007164E8" w:rsidRPr="00B87E5F" w:rsidRDefault="007164E8" w:rsidP="00B87E5F">
      <w:pPr>
        <w:pStyle w:val="af"/>
        <w:jc w:val="both"/>
        <w:rPr>
          <w:color w:val="000000"/>
          <w:sz w:val="28"/>
          <w:szCs w:val="28"/>
        </w:rPr>
      </w:pPr>
      <w:r w:rsidRPr="00B87E5F">
        <w:rPr>
          <w:color w:val="000000"/>
          <w:sz w:val="28"/>
          <w:szCs w:val="28"/>
        </w:rPr>
        <w:t xml:space="preserve">    Психологическая подготовка к соревнованиям состоит из двух разделов: общей, </w:t>
      </w:r>
      <w:proofErr w:type="gramStart"/>
      <w:r w:rsidRPr="00B87E5F">
        <w:rPr>
          <w:color w:val="000000"/>
          <w:sz w:val="28"/>
          <w:szCs w:val="28"/>
        </w:rPr>
        <w:t>проводимой</w:t>
      </w:r>
      <w:proofErr w:type="gramEnd"/>
      <w:r w:rsidRPr="00B87E5F">
        <w:rPr>
          <w:color w:val="000000"/>
          <w:sz w:val="28"/>
          <w:szCs w:val="28"/>
        </w:rPr>
        <w:t xml:space="preserve"> в течение всего года, и специальной - к конкретному соревнованию.</w:t>
      </w:r>
    </w:p>
    <w:p w:rsidR="007164E8" w:rsidRPr="00B87E5F" w:rsidRDefault="007164E8" w:rsidP="00B87E5F">
      <w:pPr>
        <w:pStyle w:val="af"/>
        <w:jc w:val="both"/>
        <w:rPr>
          <w:color w:val="000000"/>
          <w:sz w:val="28"/>
          <w:szCs w:val="28"/>
        </w:rPr>
      </w:pPr>
      <w:r w:rsidRPr="00B87E5F">
        <w:rPr>
          <w:color w:val="000000"/>
          <w:sz w:val="28"/>
          <w:szCs w:val="28"/>
        </w:rPr>
        <w:lastRenderedPageBreak/>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7164E8" w:rsidRPr="00B87E5F" w:rsidRDefault="007164E8" w:rsidP="00B87E5F">
      <w:pPr>
        <w:pStyle w:val="af"/>
        <w:jc w:val="both"/>
        <w:rPr>
          <w:color w:val="000000"/>
          <w:sz w:val="28"/>
          <w:szCs w:val="28"/>
        </w:rPr>
      </w:pPr>
      <w:r w:rsidRPr="00B87E5F">
        <w:rPr>
          <w:color w:val="000000"/>
          <w:sz w:val="28"/>
          <w:szCs w:val="28"/>
        </w:rPr>
        <w:t xml:space="preserve">    </w:t>
      </w:r>
      <w:proofErr w:type="gramStart"/>
      <w:r w:rsidRPr="00B87E5F">
        <w:rPr>
          <w:color w:val="000000"/>
          <w:sz w:val="28"/>
          <w:szCs w:val="28"/>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roofErr w:type="gramEnd"/>
    </w:p>
    <w:p w:rsidR="007164E8" w:rsidRPr="00B87E5F" w:rsidRDefault="007164E8" w:rsidP="00B87E5F">
      <w:pPr>
        <w:pStyle w:val="af"/>
        <w:jc w:val="both"/>
        <w:rPr>
          <w:color w:val="000000"/>
          <w:sz w:val="28"/>
          <w:szCs w:val="28"/>
        </w:rPr>
      </w:pPr>
      <w:r w:rsidRPr="00B87E5F">
        <w:rPr>
          <w:color w:val="000000"/>
          <w:sz w:val="28"/>
          <w:szCs w:val="28"/>
        </w:rPr>
        <w:t xml:space="preserve">    </w:t>
      </w:r>
      <w:proofErr w:type="gramStart"/>
      <w:r w:rsidRPr="00B87E5F">
        <w:rPr>
          <w:color w:val="000000"/>
          <w:sz w:val="28"/>
          <w:szCs w:val="28"/>
        </w:rPr>
        <w:t>Общая психологическая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психологической готовности к выступлению, регуляции тренировочных нагрузок и средств подготовки для улучшения психологического состояния обучаемых, моделирования условий основных соревнований сезона, уменьшения действий внешних, отрицательно влияющих факторов, обучения приемам самоконтроля</w:t>
      </w:r>
      <w:r w:rsidR="007875E3">
        <w:rPr>
          <w:color w:val="000000"/>
          <w:sz w:val="28"/>
          <w:szCs w:val="28"/>
        </w:rPr>
        <w:t xml:space="preserve">, </w:t>
      </w:r>
      <w:r w:rsidRPr="00B87E5F">
        <w:rPr>
          <w:color w:val="000000"/>
          <w:sz w:val="28"/>
          <w:szCs w:val="28"/>
        </w:rPr>
        <w:t xml:space="preserve"> саморегуляции и систематической их тренировки.</w:t>
      </w:r>
      <w:proofErr w:type="gramEnd"/>
    </w:p>
    <w:p w:rsidR="008B7289" w:rsidRPr="00B87E5F" w:rsidRDefault="008B7289" w:rsidP="00B87E5F">
      <w:pPr>
        <w:pStyle w:val="af"/>
        <w:jc w:val="both"/>
        <w:rPr>
          <w:rFonts w:eastAsia="TimesNewRomanPSMT"/>
          <w:sz w:val="28"/>
          <w:szCs w:val="28"/>
        </w:rPr>
      </w:pPr>
    </w:p>
    <w:p w:rsidR="009A6C06" w:rsidRPr="00B87E5F" w:rsidRDefault="00940567" w:rsidP="00B87E5F">
      <w:pPr>
        <w:pStyle w:val="af"/>
        <w:jc w:val="both"/>
        <w:rPr>
          <w:rFonts w:eastAsia="TimesNewRomanPS-BoldMT"/>
          <w:b/>
          <w:bCs/>
          <w:sz w:val="28"/>
          <w:szCs w:val="28"/>
        </w:rPr>
      </w:pPr>
      <w:r w:rsidRPr="00B87E5F">
        <w:rPr>
          <w:rFonts w:eastAsia="TimesNewRomanPS-BoldMT"/>
          <w:b/>
          <w:bCs/>
          <w:sz w:val="28"/>
          <w:szCs w:val="28"/>
        </w:rPr>
        <w:t>X</w:t>
      </w:r>
      <w:r w:rsidR="008B7289" w:rsidRPr="00B87E5F">
        <w:rPr>
          <w:rFonts w:eastAsia="TimesNewRomanPS-BoldMT"/>
          <w:b/>
          <w:bCs/>
          <w:sz w:val="28"/>
          <w:szCs w:val="28"/>
        </w:rPr>
        <w:t>. ВОССТАНОВИТЕЛЬНЫЕ СРЕДСТВА И МЕРОПРИЯТИЯ</w:t>
      </w:r>
    </w:p>
    <w:p w:rsidR="007875E3" w:rsidRDefault="007875E3" w:rsidP="00B87E5F">
      <w:pPr>
        <w:pStyle w:val="af"/>
        <w:jc w:val="both"/>
        <w:rPr>
          <w:sz w:val="28"/>
          <w:szCs w:val="28"/>
        </w:rPr>
      </w:pPr>
    </w:p>
    <w:p w:rsidR="00FE62C0" w:rsidRPr="00B87E5F" w:rsidRDefault="007875E3" w:rsidP="00B87E5F">
      <w:pPr>
        <w:pStyle w:val="af"/>
        <w:jc w:val="both"/>
        <w:rPr>
          <w:sz w:val="28"/>
          <w:szCs w:val="28"/>
        </w:rPr>
      </w:pPr>
      <w:r>
        <w:rPr>
          <w:sz w:val="28"/>
          <w:szCs w:val="28"/>
        </w:rPr>
        <w:t xml:space="preserve">   </w:t>
      </w:r>
      <w:r w:rsidR="00FE62C0" w:rsidRPr="00B87E5F">
        <w:rPr>
          <w:sz w:val="28"/>
          <w:szCs w:val="28"/>
        </w:rPr>
        <w:t>Освоению высоких тренировочных нагрузок в Киокусинкай каратэ способствуют специальные восстановительные мероприятия.</w:t>
      </w:r>
    </w:p>
    <w:p w:rsidR="00FE62C0" w:rsidRPr="00B87E5F" w:rsidRDefault="00FE62C0" w:rsidP="00B87E5F">
      <w:pPr>
        <w:pStyle w:val="af"/>
        <w:jc w:val="both"/>
        <w:rPr>
          <w:sz w:val="28"/>
          <w:szCs w:val="28"/>
        </w:rPr>
      </w:pPr>
      <w:r w:rsidRPr="00B87E5F">
        <w:rPr>
          <w:sz w:val="28"/>
          <w:szCs w:val="28"/>
        </w:rPr>
        <w:t xml:space="preserve">        </w:t>
      </w:r>
      <w:r w:rsidRPr="00B87E5F">
        <w:rPr>
          <w:i/>
          <w:sz w:val="28"/>
          <w:szCs w:val="28"/>
        </w:rPr>
        <w:t xml:space="preserve">Педагогические средства </w:t>
      </w:r>
      <w:r w:rsidRPr="00B87E5F">
        <w:rPr>
          <w:sz w:val="28"/>
          <w:szCs w:val="28"/>
        </w:rPr>
        <w:t xml:space="preserve">являются основными. Они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 </w:t>
      </w:r>
    </w:p>
    <w:p w:rsidR="00FE62C0" w:rsidRPr="00B87E5F" w:rsidRDefault="00FE62C0" w:rsidP="00B87E5F">
      <w:pPr>
        <w:pStyle w:val="af"/>
        <w:jc w:val="both"/>
        <w:rPr>
          <w:rFonts w:eastAsia="TimesNewRomanPSMT"/>
          <w:sz w:val="28"/>
          <w:szCs w:val="28"/>
        </w:rPr>
      </w:pPr>
      <w:r w:rsidRPr="00B87E5F">
        <w:rPr>
          <w:rFonts w:eastAsia="TimesNewRomanPSMT"/>
          <w:sz w:val="28"/>
          <w:szCs w:val="28"/>
        </w:rPr>
        <w:t>1. Рациональное планирование тренировочного процесса с учетом этапа подготовки, условий тренировок и соревнований, пола и возраста спортсменов, их функционального состояния, особенностей учебной и трудовой деятельности, бытовых и экологических условий и т.п.</w:t>
      </w:r>
    </w:p>
    <w:p w:rsidR="00FE62C0" w:rsidRPr="00B87E5F" w:rsidRDefault="00FE62C0" w:rsidP="00B87E5F">
      <w:pPr>
        <w:pStyle w:val="af"/>
        <w:jc w:val="both"/>
        <w:rPr>
          <w:rFonts w:eastAsia="TimesNewRomanPSMT"/>
          <w:sz w:val="28"/>
          <w:szCs w:val="28"/>
        </w:rPr>
      </w:pPr>
      <w:r w:rsidRPr="00B87E5F">
        <w:rPr>
          <w:rFonts w:eastAsia="TimesNewRomanPSMT"/>
          <w:sz w:val="28"/>
          <w:szCs w:val="28"/>
        </w:rPr>
        <w:t>2. Правильное сочетание в тренировочном процессе общих и специальных средств  подготовки.</w:t>
      </w:r>
    </w:p>
    <w:p w:rsidR="00FE62C0" w:rsidRPr="00B87E5F" w:rsidRDefault="00FE62C0" w:rsidP="00B87E5F">
      <w:pPr>
        <w:pStyle w:val="af"/>
        <w:jc w:val="both"/>
        <w:rPr>
          <w:rFonts w:eastAsia="TimesNewRomanPSMT"/>
          <w:sz w:val="28"/>
          <w:szCs w:val="28"/>
        </w:rPr>
      </w:pPr>
      <w:r w:rsidRPr="00B87E5F">
        <w:rPr>
          <w:rFonts w:eastAsia="TimesNewRomanPSMT"/>
          <w:sz w:val="28"/>
          <w:szCs w:val="28"/>
        </w:rPr>
        <w:t>3. 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FE62C0" w:rsidRPr="00B87E5F" w:rsidRDefault="00FE62C0" w:rsidP="00B87E5F">
      <w:pPr>
        <w:pStyle w:val="af"/>
        <w:jc w:val="both"/>
        <w:rPr>
          <w:rFonts w:eastAsia="TimesNewRomanPSMT"/>
          <w:sz w:val="28"/>
          <w:szCs w:val="28"/>
        </w:rPr>
      </w:pPr>
      <w:r w:rsidRPr="00B87E5F">
        <w:rPr>
          <w:rFonts w:eastAsia="TimesNewRomanPSMT"/>
          <w:sz w:val="28"/>
          <w:szCs w:val="28"/>
        </w:rPr>
        <w:t>4. Рациональное сочетание в тренировочном процессе различных микроциклов:</w:t>
      </w:r>
    </w:p>
    <w:p w:rsidR="00FE62C0" w:rsidRPr="00B87E5F" w:rsidRDefault="00FE62C0" w:rsidP="00B87E5F">
      <w:pPr>
        <w:pStyle w:val="af"/>
        <w:jc w:val="both"/>
        <w:rPr>
          <w:rFonts w:eastAsia="TimesNewRomanPSMT"/>
          <w:sz w:val="28"/>
          <w:szCs w:val="28"/>
        </w:rPr>
      </w:pPr>
      <w:r w:rsidRPr="00B87E5F">
        <w:rPr>
          <w:rFonts w:eastAsia="TimesNewRomanPSMT"/>
          <w:sz w:val="28"/>
          <w:szCs w:val="28"/>
        </w:rPr>
        <w:t>втягивающего, развивающего, ударного, поддерживающего, восстановительного с умелым использованием облегченных микроциклов и тренировок.</w:t>
      </w:r>
    </w:p>
    <w:p w:rsidR="00FE62C0" w:rsidRPr="00B87E5F" w:rsidRDefault="00FE62C0" w:rsidP="007875E3">
      <w:pPr>
        <w:pStyle w:val="af"/>
        <w:jc w:val="both"/>
        <w:rPr>
          <w:rFonts w:eastAsia="TimesNewRomanPSMT"/>
          <w:sz w:val="28"/>
          <w:szCs w:val="28"/>
        </w:rPr>
      </w:pPr>
      <w:r w:rsidRPr="00B87E5F">
        <w:rPr>
          <w:rFonts w:eastAsia="TimesNewRomanPSMT"/>
          <w:sz w:val="28"/>
          <w:szCs w:val="28"/>
        </w:rPr>
        <w:t>5. Обязательное использование после напряженных соревнований или</w:t>
      </w:r>
      <w:r w:rsidR="007875E3">
        <w:rPr>
          <w:rFonts w:eastAsia="TimesNewRomanPSMT"/>
          <w:sz w:val="28"/>
          <w:szCs w:val="28"/>
        </w:rPr>
        <w:t xml:space="preserve"> </w:t>
      </w:r>
      <w:r w:rsidRPr="00B87E5F">
        <w:rPr>
          <w:rFonts w:eastAsia="TimesNewRomanPSMT"/>
          <w:sz w:val="28"/>
          <w:szCs w:val="28"/>
        </w:rPr>
        <w:t xml:space="preserve">соревновательного периода специальных восстановительных циклов с </w:t>
      </w:r>
      <w:proofErr w:type="gramStart"/>
      <w:r w:rsidRPr="00B87E5F">
        <w:rPr>
          <w:rFonts w:eastAsia="TimesNewRomanPSMT"/>
          <w:sz w:val="28"/>
          <w:szCs w:val="28"/>
        </w:rPr>
        <w:t>широким</w:t>
      </w:r>
      <w:proofErr w:type="gramEnd"/>
    </w:p>
    <w:p w:rsidR="00FE62C0" w:rsidRPr="00B87E5F" w:rsidRDefault="00FE62C0" w:rsidP="00B87E5F">
      <w:pPr>
        <w:pStyle w:val="af"/>
        <w:jc w:val="both"/>
        <w:rPr>
          <w:rFonts w:eastAsia="TimesNewRomanPSMT"/>
          <w:sz w:val="28"/>
          <w:szCs w:val="28"/>
        </w:rPr>
      </w:pPr>
      <w:r w:rsidRPr="00B87E5F">
        <w:rPr>
          <w:rFonts w:eastAsia="TimesNewRomanPSMT"/>
          <w:sz w:val="28"/>
          <w:szCs w:val="28"/>
        </w:rPr>
        <w:t>включением восстановительных средств, активного отдыха с переходом на другие виды</w:t>
      </w:r>
      <w:r w:rsidR="007875E3">
        <w:rPr>
          <w:rFonts w:eastAsia="TimesNewRomanPSMT"/>
          <w:sz w:val="28"/>
          <w:szCs w:val="28"/>
        </w:rPr>
        <w:t xml:space="preserve"> </w:t>
      </w:r>
      <w:r w:rsidRPr="00B87E5F">
        <w:rPr>
          <w:rFonts w:eastAsia="TimesNewRomanPSMT"/>
          <w:sz w:val="28"/>
          <w:szCs w:val="28"/>
        </w:rPr>
        <w:t>физических упражнений и использованием благоприятных экологических факторов.</w:t>
      </w:r>
    </w:p>
    <w:p w:rsidR="00FE62C0" w:rsidRPr="00B87E5F" w:rsidRDefault="00FE62C0" w:rsidP="007875E3">
      <w:pPr>
        <w:pStyle w:val="af"/>
        <w:jc w:val="both"/>
        <w:rPr>
          <w:rFonts w:eastAsia="TimesNewRomanPSMT"/>
          <w:sz w:val="28"/>
          <w:szCs w:val="28"/>
        </w:rPr>
      </w:pPr>
      <w:r w:rsidRPr="00B87E5F">
        <w:rPr>
          <w:rFonts w:eastAsia="TimesNewRomanPSMT"/>
          <w:sz w:val="28"/>
          <w:szCs w:val="28"/>
        </w:rPr>
        <w:lastRenderedPageBreak/>
        <w:t>6. Систематический педагогический, врачебный контроль и самоконтроль за</w:t>
      </w:r>
      <w:r w:rsidR="007875E3">
        <w:rPr>
          <w:rFonts w:eastAsia="TimesNewRomanPSMT"/>
          <w:sz w:val="28"/>
          <w:szCs w:val="28"/>
        </w:rPr>
        <w:t xml:space="preserve"> </w:t>
      </w:r>
      <w:r w:rsidRPr="00B87E5F">
        <w:rPr>
          <w:rFonts w:eastAsia="TimesNewRomanPSMT"/>
          <w:sz w:val="28"/>
          <w:szCs w:val="28"/>
        </w:rPr>
        <w:t>функциональным состоянием, переносимостью тренировочных и соревновательных</w:t>
      </w:r>
      <w:r w:rsidR="007875E3">
        <w:rPr>
          <w:rFonts w:eastAsia="TimesNewRomanPSMT"/>
          <w:sz w:val="28"/>
          <w:szCs w:val="28"/>
        </w:rPr>
        <w:t xml:space="preserve"> </w:t>
      </w:r>
      <w:r w:rsidRPr="00B87E5F">
        <w:rPr>
          <w:rFonts w:eastAsia="TimesNewRomanPSMT"/>
          <w:sz w:val="28"/>
          <w:szCs w:val="28"/>
        </w:rPr>
        <w:t>нагрузок и необходимая коррекция тренировочного процесса спортсменов с учетом этих</w:t>
      </w:r>
      <w:r w:rsidR="007875E3">
        <w:rPr>
          <w:rFonts w:eastAsia="TimesNewRomanPSMT"/>
          <w:sz w:val="28"/>
          <w:szCs w:val="28"/>
        </w:rPr>
        <w:t xml:space="preserve"> </w:t>
      </w:r>
      <w:r w:rsidRPr="00B87E5F">
        <w:rPr>
          <w:rFonts w:eastAsia="TimesNewRomanPSMT"/>
          <w:sz w:val="28"/>
          <w:szCs w:val="28"/>
        </w:rPr>
        <w:t>данных.</w:t>
      </w:r>
    </w:p>
    <w:p w:rsidR="007164E8" w:rsidRPr="00B87E5F" w:rsidRDefault="00FE62C0" w:rsidP="00B87E5F">
      <w:pPr>
        <w:pStyle w:val="af"/>
        <w:jc w:val="both"/>
        <w:rPr>
          <w:rFonts w:eastAsia="TimesNewRomanPSMT"/>
          <w:sz w:val="28"/>
          <w:szCs w:val="28"/>
        </w:rPr>
      </w:pPr>
      <w:r w:rsidRPr="00B87E5F">
        <w:rPr>
          <w:sz w:val="28"/>
          <w:szCs w:val="28"/>
        </w:rPr>
        <w:t xml:space="preserve">       </w:t>
      </w:r>
      <w:r w:rsidRPr="00B87E5F">
        <w:rPr>
          <w:i/>
          <w:sz w:val="28"/>
          <w:szCs w:val="28"/>
        </w:rPr>
        <w:t>Психологические средства</w:t>
      </w:r>
      <w:r w:rsidRPr="00B87E5F">
        <w:rPr>
          <w:sz w:val="28"/>
          <w:szCs w:val="28"/>
        </w:rPr>
        <w:t xml:space="preserve"> включают в себя обучение принципам психорегулирующей тренировки.</w:t>
      </w:r>
      <w:r w:rsidR="007164E8" w:rsidRPr="00B87E5F">
        <w:rPr>
          <w:rFonts w:eastAsia="TimesNewRomanPSMT"/>
          <w:sz w:val="28"/>
          <w:szCs w:val="28"/>
        </w:rPr>
        <w:t xml:space="preserve"> Среди сре</w:t>
      </w:r>
      <w:proofErr w:type="gramStart"/>
      <w:r w:rsidR="007164E8" w:rsidRPr="00B87E5F">
        <w:rPr>
          <w:rFonts w:eastAsia="TimesNewRomanPSMT"/>
          <w:sz w:val="28"/>
          <w:szCs w:val="28"/>
        </w:rPr>
        <w:t xml:space="preserve">дств </w:t>
      </w:r>
      <w:r w:rsidR="007875E3">
        <w:rPr>
          <w:rFonts w:eastAsia="TimesNewRomanPSMT"/>
          <w:sz w:val="28"/>
          <w:szCs w:val="28"/>
        </w:rPr>
        <w:t xml:space="preserve"> </w:t>
      </w:r>
      <w:r w:rsidR="007164E8" w:rsidRPr="00B87E5F">
        <w:rPr>
          <w:rFonts w:eastAsia="TimesNewRomanPSMT"/>
          <w:sz w:val="28"/>
          <w:szCs w:val="28"/>
        </w:rPr>
        <w:t>пс</w:t>
      </w:r>
      <w:proofErr w:type="gramEnd"/>
      <w:r w:rsidR="007164E8" w:rsidRPr="00B87E5F">
        <w:rPr>
          <w:rFonts w:eastAsia="TimesNewRomanPSMT"/>
          <w:sz w:val="28"/>
          <w:szCs w:val="28"/>
        </w:rPr>
        <w:t>ихической регуляции наиболее эффективны следующие:</w:t>
      </w:r>
    </w:p>
    <w:p w:rsidR="007164E8" w:rsidRPr="00B87E5F" w:rsidRDefault="007164E8" w:rsidP="00B87E5F">
      <w:pPr>
        <w:pStyle w:val="af"/>
        <w:jc w:val="both"/>
        <w:rPr>
          <w:rFonts w:eastAsia="TimesNewRomanPSMT"/>
          <w:sz w:val="28"/>
          <w:szCs w:val="28"/>
        </w:rPr>
      </w:pPr>
      <w:r w:rsidRPr="00B87E5F">
        <w:rPr>
          <w:rFonts w:eastAsia="TimesNewRomanPSMT"/>
          <w:sz w:val="28"/>
          <w:szCs w:val="28"/>
        </w:rPr>
        <w:t xml:space="preserve">1. </w:t>
      </w:r>
      <w:proofErr w:type="gramStart"/>
      <w:r w:rsidRPr="00B87E5F">
        <w:rPr>
          <w:rFonts w:eastAsia="TimesNewRomanPSMT"/>
          <w:sz w:val="28"/>
          <w:szCs w:val="28"/>
        </w:rPr>
        <w:t>Психолого-педагогические, основанные на воздействии словом: убеждение, внушение, деактуализациия (занижение возможностей соперников), формирование "внутренних опор" (создание у спортсмена уверенности в своем преимуществе по отдельным разделам подготовки), рационализация (объяснение спортсмену реальных</w:t>
      </w:r>
      <w:r w:rsidR="007875E3">
        <w:rPr>
          <w:rFonts w:eastAsia="TimesNewRomanPSMT"/>
          <w:sz w:val="28"/>
          <w:szCs w:val="28"/>
        </w:rPr>
        <w:t xml:space="preserve">  </w:t>
      </w:r>
      <w:r w:rsidRPr="00B87E5F">
        <w:rPr>
          <w:rFonts w:eastAsia="TimesNewRomanPSMT"/>
          <w:sz w:val="28"/>
          <w:szCs w:val="28"/>
        </w:rPr>
        <w:t>механизмов неблагоприятного состояния, из которого легко виден выход), сублимация</w:t>
      </w:r>
      <w:r w:rsidR="007875E3">
        <w:rPr>
          <w:rFonts w:eastAsia="TimesNewRomanPSMT"/>
          <w:sz w:val="28"/>
          <w:szCs w:val="28"/>
        </w:rPr>
        <w:t xml:space="preserve"> </w:t>
      </w:r>
      <w:r w:rsidRPr="00B87E5F">
        <w:rPr>
          <w:rFonts w:eastAsia="TimesNewRomanPSMT"/>
          <w:sz w:val="28"/>
          <w:szCs w:val="28"/>
        </w:rPr>
        <w:t>(вытеснение направленности мыслей спортсмена о возможном исходе соревнований и</w:t>
      </w:r>
      <w:r w:rsidR="007875E3">
        <w:rPr>
          <w:rFonts w:eastAsia="TimesNewRomanPSMT"/>
          <w:sz w:val="28"/>
          <w:szCs w:val="28"/>
        </w:rPr>
        <w:t xml:space="preserve"> </w:t>
      </w:r>
      <w:r w:rsidRPr="00B87E5F">
        <w:rPr>
          <w:rFonts w:eastAsia="TimesNewRomanPSMT"/>
          <w:sz w:val="28"/>
          <w:szCs w:val="28"/>
        </w:rPr>
        <w:t>замена их установкой на определенные технико-тактические действия),</w:t>
      </w:r>
      <w:r w:rsidR="007875E3">
        <w:rPr>
          <w:rFonts w:eastAsia="TimesNewRomanPSMT"/>
          <w:sz w:val="28"/>
          <w:szCs w:val="28"/>
        </w:rPr>
        <w:t xml:space="preserve"> </w:t>
      </w:r>
      <w:r w:rsidRPr="00B87E5F">
        <w:rPr>
          <w:rFonts w:eastAsia="TimesNewRomanPSMT"/>
          <w:sz w:val="28"/>
          <w:szCs w:val="28"/>
        </w:rPr>
        <w:t>десенсибилизация (моделирование наиболее неблагоприятных ситуаций предстоящего</w:t>
      </w:r>
      <w:proofErr w:type="gramEnd"/>
      <w:r w:rsidR="007875E3">
        <w:rPr>
          <w:rFonts w:eastAsia="TimesNewRomanPSMT"/>
          <w:sz w:val="28"/>
          <w:szCs w:val="28"/>
        </w:rPr>
        <w:t xml:space="preserve"> </w:t>
      </w:r>
      <w:r w:rsidRPr="00B87E5F">
        <w:rPr>
          <w:rFonts w:eastAsia="TimesNewRomanPSMT"/>
          <w:sz w:val="28"/>
          <w:szCs w:val="28"/>
        </w:rPr>
        <w:t>соревнования).</w:t>
      </w:r>
    </w:p>
    <w:p w:rsidR="007164E8" w:rsidRPr="00B87E5F" w:rsidRDefault="007164E8" w:rsidP="00B87E5F">
      <w:pPr>
        <w:pStyle w:val="af"/>
        <w:jc w:val="both"/>
        <w:rPr>
          <w:rFonts w:eastAsia="TimesNewRomanPSMT"/>
          <w:sz w:val="28"/>
          <w:szCs w:val="28"/>
        </w:rPr>
      </w:pPr>
      <w:r w:rsidRPr="00B87E5F">
        <w:rPr>
          <w:rFonts w:eastAsia="TimesNewRomanPSMT"/>
          <w:sz w:val="28"/>
          <w:szCs w:val="28"/>
        </w:rPr>
        <w:t>2. Комплексные методы релаксации и мобилизации в форме аутогенной,</w:t>
      </w:r>
      <w:r w:rsidR="007875E3">
        <w:rPr>
          <w:rFonts w:eastAsia="TimesNewRomanPSMT"/>
          <w:sz w:val="28"/>
          <w:szCs w:val="28"/>
        </w:rPr>
        <w:t xml:space="preserve"> </w:t>
      </w:r>
      <w:proofErr w:type="spellStart"/>
      <w:r w:rsidRPr="00B87E5F">
        <w:rPr>
          <w:rFonts w:eastAsia="TimesNewRomanPSMT"/>
          <w:sz w:val="28"/>
          <w:szCs w:val="28"/>
        </w:rPr>
        <w:t>психомышечной</w:t>
      </w:r>
      <w:proofErr w:type="spellEnd"/>
      <w:r w:rsidRPr="00B87E5F">
        <w:rPr>
          <w:rFonts w:eastAsia="TimesNewRomanPSMT"/>
          <w:sz w:val="28"/>
          <w:szCs w:val="28"/>
        </w:rPr>
        <w:t>, психорегулирующей, психофизической, идеомоторной и ментальной</w:t>
      </w:r>
      <w:r w:rsidR="007875E3">
        <w:rPr>
          <w:rFonts w:eastAsia="TimesNewRomanPSMT"/>
          <w:sz w:val="28"/>
          <w:szCs w:val="28"/>
        </w:rPr>
        <w:t xml:space="preserve"> </w:t>
      </w:r>
      <w:r w:rsidRPr="00B87E5F">
        <w:rPr>
          <w:rFonts w:eastAsia="TimesNewRomanPSMT"/>
          <w:sz w:val="28"/>
          <w:szCs w:val="28"/>
        </w:rPr>
        <w:t>тренировок.</w:t>
      </w:r>
    </w:p>
    <w:p w:rsidR="00FE62C0" w:rsidRPr="00B87E5F" w:rsidRDefault="007164E8" w:rsidP="00B87E5F">
      <w:pPr>
        <w:pStyle w:val="af"/>
        <w:jc w:val="both"/>
        <w:rPr>
          <w:rFonts w:eastAsia="TimesNewRomanPSMT"/>
          <w:sz w:val="28"/>
          <w:szCs w:val="28"/>
        </w:rPr>
      </w:pPr>
      <w:r w:rsidRPr="00B87E5F">
        <w:rPr>
          <w:rFonts w:eastAsia="TimesNewRomanPSMT"/>
          <w:sz w:val="28"/>
          <w:szCs w:val="28"/>
        </w:rPr>
        <w:t xml:space="preserve">3. Аппаратурные средства воздействия: использование </w:t>
      </w:r>
      <w:proofErr w:type="gramStart"/>
      <w:r w:rsidRPr="00B87E5F">
        <w:rPr>
          <w:rFonts w:eastAsia="TimesNewRomanPSMT"/>
          <w:sz w:val="28"/>
          <w:szCs w:val="28"/>
        </w:rPr>
        <w:t>ритмической музыки</w:t>
      </w:r>
      <w:proofErr w:type="gramEnd"/>
      <w:r w:rsidRPr="00B87E5F">
        <w:rPr>
          <w:rFonts w:eastAsia="TimesNewRomanPSMT"/>
          <w:sz w:val="28"/>
          <w:szCs w:val="28"/>
        </w:rPr>
        <w:t>,</w:t>
      </w:r>
      <w:r w:rsidR="00DF7084">
        <w:rPr>
          <w:rFonts w:eastAsia="TimesNewRomanPSMT"/>
          <w:sz w:val="28"/>
          <w:szCs w:val="28"/>
        </w:rPr>
        <w:t xml:space="preserve"> </w:t>
      </w:r>
      <w:r w:rsidRPr="00B87E5F">
        <w:rPr>
          <w:rFonts w:eastAsia="TimesNewRomanPSMT"/>
          <w:sz w:val="28"/>
          <w:szCs w:val="28"/>
        </w:rPr>
        <w:t>цветомузыки, видеоизображения, фильмов со скрытыми титрами успокаивающего или</w:t>
      </w:r>
      <w:r w:rsidR="00DF7084">
        <w:rPr>
          <w:rFonts w:eastAsia="TimesNewRomanPSMT"/>
          <w:sz w:val="28"/>
          <w:szCs w:val="28"/>
        </w:rPr>
        <w:t xml:space="preserve"> </w:t>
      </w:r>
      <w:r w:rsidR="00DF7084" w:rsidRPr="00B87E5F">
        <w:rPr>
          <w:rFonts w:eastAsia="TimesNewRomanPSMT"/>
          <w:sz w:val="28"/>
          <w:szCs w:val="28"/>
        </w:rPr>
        <w:t>мобилизующего</w:t>
      </w:r>
      <w:r w:rsidRPr="00B87E5F">
        <w:rPr>
          <w:rFonts w:eastAsia="TimesNewRomanPSMT"/>
          <w:sz w:val="28"/>
          <w:szCs w:val="28"/>
        </w:rPr>
        <w:t xml:space="preserve">  характера.</w:t>
      </w:r>
    </w:p>
    <w:p w:rsidR="00FE62C0" w:rsidRPr="00B87E5F" w:rsidRDefault="00FE62C0" w:rsidP="00B87E5F">
      <w:pPr>
        <w:pStyle w:val="af"/>
        <w:jc w:val="both"/>
        <w:rPr>
          <w:rFonts w:eastAsia="TimesNewRomanPSMT"/>
          <w:sz w:val="28"/>
          <w:szCs w:val="28"/>
        </w:rPr>
      </w:pPr>
      <w:r w:rsidRPr="00B87E5F">
        <w:rPr>
          <w:sz w:val="28"/>
          <w:szCs w:val="28"/>
        </w:rPr>
        <w:t xml:space="preserve">      </w:t>
      </w:r>
      <w:r w:rsidRPr="00B87E5F">
        <w:rPr>
          <w:i/>
          <w:sz w:val="28"/>
          <w:szCs w:val="28"/>
        </w:rPr>
        <w:t xml:space="preserve">Гигиенические средства. </w:t>
      </w:r>
      <w:r w:rsidRPr="00B87E5F">
        <w:rPr>
          <w:sz w:val="28"/>
          <w:szCs w:val="28"/>
        </w:rPr>
        <w:t xml:space="preserve">Это требование к режиму дня, труда, учебных занятий, отдыха. Массаж, сауну и ванны следует назначать по показаниям, но не чаще 1-2 раза в неделю.    </w:t>
      </w:r>
      <w:r w:rsidRPr="00B87E5F">
        <w:rPr>
          <w:i/>
          <w:sz w:val="28"/>
          <w:szCs w:val="28"/>
        </w:rPr>
        <w:t xml:space="preserve"> </w:t>
      </w:r>
      <w:r w:rsidRPr="00B87E5F">
        <w:rPr>
          <w:rFonts w:eastAsia="TimesNewRomanPSMT"/>
          <w:sz w:val="28"/>
          <w:szCs w:val="28"/>
        </w:rPr>
        <w:t>Гигиенические средства восстановления и повышения работоспособности широко применяются в подготовке спортсменов. Гигиенические средства (полноценное</w:t>
      </w:r>
      <w:r w:rsidR="00DF7084">
        <w:rPr>
          <w:rFonts w:eastAsia="TimesNewRomanPSMT"/>
          <w:sz w:val="28"/>
          <w:szCs w:val="28"/>
        </w:rPr>
        <w:t xml:space="preserve"> </w:t>
      </w:r>
      <w:r w:rsidRPr="00B87E5F">
        <w:rPr>
          <w:rFonts w:eastAsia="TimesNewRomanPSMT"/>
          <w:sz w:val="28"/>
          <w:szCs w:val="28"/>
        </w:rPr>
        <w:t xml:space="preserve">сбалансированное питание, рациональный образ и режим жизни, использование естественных сил природы, гидропроцедуры, </w:t>
      </w:r>
      <w:r w:rsidR="007164E8" w:rsidRPr="00B87E5F">
        <w:rPr>
          <w:rFonts w:eastAsia="TimesNewRomanPSMT"/>
          <w:sz w:val="28"/>
          <w:szCs w:val="28"/>
        </w:rPr>
        <w:t xml:space="preserve"> самомассаж и др.). </w:t>
      </w:r>
      <w:r w:rsidRPr="00B87E5F">
        <w:rPr>
          <w:rFonts w:eastAsia="TimesNewRomanPSMT"/>
          <w:sz w:val="28"/>
          <w:szCs w:val="28"/>
        </w:rPr>
        <w:t>Систематическое и рациональное применение гигиенических восстановительных сре</w:t>
      </w:r>
      <w:proofErr w:type="gramStart"/>
      <w:r w:rsidRPr="00B87E5F">
        <w:rPr>
          <w:rFonts w:eastAsia="TimesNewRomanPSMT"/>
          <w:sz w:val="28"/>
          <w:szCs w:val="28"/>
        </w:rPr>
        <w:t>дств в п</w:t>
      </w:r>
      <w:proofErr w:type="gramEnd"/>
      <w:r w:rsidRPr="00B87E5F">
        <w:rPr>
          <w:rFonts w:eastAsia="TimesNewRomanPSMT"/>
          <w:sz w:val="28"/>
          <w:szCs w:val="28"/>
        </w:rPr>
        <w:t>одготовке спортсменов обеспечивает высокий уровень здоровья, закаленности и спортивной</w:t>
      </w:r>
      <w:r w:rsidR="00DF7084">
        <w:rPr>
          <w:rFonts w:eastAsia="TimesNewRomanPSMT"/>
          <w:sz w:val="28"/>
          <w:szCs w:val="28"/>
        </w:rPr>
        <w:t xml:space="preserve"> </w:t>
      </w:r>
      <w:r w:rsidRPr="00B87E5F">
        <w:rPr>
          <w:rFonts w:eastAsia="TimesNewRomanPSMT"/>
          <w:sz w:val="28"/>
          <w:szCs w:val="28"/>
        </w:rPr>
        <w:t>работоспособности; быстрое и полное восстановление; неуклонный рост спортивного</w:t>
      </w:r>
      <w:r w:rsidR="00DF7084">
        <w:rPr>
          <w:rFonts w:eastAsia="TimesNewRomanPSMT"/>
          <w:sz w:val="28"/>
          <w:szCs w:val="28"/>
        </w:rPr>
        <w:t xml:space="preserve"> </w:t>
      </w:r>
      <w:r w:rsidRPr="00B87E5F">
        <w:rPr>
          <w:rFonts w:eastAsia="TimesNewRomanPSMT"/>
          <w:sz w:val="28"/>
          <w:szCs w:val="28"/>
        </w:rPr>
        <w:t>мастерства; стабильность спортивной формы; спортивное долголетие; быструю</w:t>
      </w:r>
      <w:r w:rsidR="00DF7084">
        <w:rPr>
          <w:rFonts w:eastAsia="TimesNewRomanPSMT"/>
          <w:sz w:val="28"/>
          <w:szCs w:val="28"/>
        </w:rPr>
        <w:t xml:space="preserve"> </w:t>
      </w:r>
      <w:r w:rsidRPr="00B87E5F">
        <w:rPr>
          <w:rFonts w:eastAsia="TimesNewRomanPSMT"/>
          <w:sz w:val="28"/>
          <w:szCs w:val="28"/>
        </w:rPr>
        <w:t>адаптацию к сложным экологическим условиям. Основными гигиеническими средствами, обеспечивающими укрепление здоровья спортсменов, быстрейшее восстановление и повышение спортивной работоспособности, являются рациональный суточный режим, специализированное питание, закаливание, личная гигиена, психогигиена и др.</w:t>
      </w:r>
    </w:p>
    <w:p w:rsidR="00FE62C0" w:rsidRPr="00B87E5F" w:rsidRDefault="00FE62C0" w:rsidP="00B87E5F">
      <w:pPr>
        <w:pStyle w:val="af"/>
        <w:jc w:val="both"/>
        <w:rPr>
          <w:rFonts w:eastAsia="TimesNewRomanPSMT"/>
          <w:sz w:val="28"/>
          <w:szCs w:val="28"/>
        </w:rPr>
      </w:pPr>
      <w:r w:rsidRPr="00B87E5F">
        <w:rPr>
          <w:rFonts w:eastAsia="TimesNewRomanPSMT"/>
          <w:sz w:val="28"/>
          <w:szCs w:val="28"/>
        </w:rPr>
        <w:t xml:space="preserve">Следует учитывать, что некоторые гигиенические средства усиливают действие других, и наоборот. </w:t>
      </w:r>
    </w:p>
    <w:p w:rsidR="00FE62C0" w:rsidRPr="00B87E5F" w:rsidRDefault="00FE62C0" w:rsidP="00B87E5F">
      <w:pPr>
        <w:pStyle w:val="af"/>
        <w:jc w:val="both"/>
        <w:rPr>
          <w:sz w:val="28"/>
          <w:szCs w:val="28"/>
        </w:rPr>
      </w:pPr>
      <w:r w:rsidRPr="00B87E5F">
        <w:rPr>
          <w:rFonts w:eastAsia="TimesNewRomanPSMT"/>
          <w:sz w:val="28"/>
          <w:szCs w:val="28"/>
        </w:rPr>
        <w:t>Средства общего воздействия (души, ванны, ультрафиолетовое облучение,</w:t>
      </w:r>
      <w:r w:rsidR="00DF7084">
        <w:rPr>
          <w:rFonts w:eastAsia="TimesNewRomanPSMT"/>
          <w:sz w:val="28"/>
          <w:szCs w:val="28"/>
        </w:rPr>
        <w:t xml:space="preserve"> </w:t>
      </w:r>
      <w:proofErr w:type="spellStart"/>
      <w:r w:rsidRPr="00B87E5F">
        <w:rPr>
          <w:rFonts w:eastAsia="TimesNewRomanPSMT"/>
          <w:sz w:val="28"/>
          <w:szCs w:val="28"/>
        </w:rPr>
        <w:t>аэроионизация</w:t>
      </w:r>
      <w:proofErr w:type="spellEnd"/>
      <w:r w:rsidRPr="00B87E5F">
        <w:rPr>
          <w:rFonts w:eastAsia="TimesNewRomanPSMT"/>
          <w:sz w:val="28"/>
          <w:szCs w:val="28"/>
        </w:rPr>
        <w:t xml:space="preserve"> и др.) оказывают немалый общеукрепляющий и восстановительный</w:t>
      </w:r>
      <w:r w:rsidR="00DF7084">
        <w:rPr>
          <w:rFonts w:eastAsia="TimesNewRomanPSMT"/>
          <w:sz w:val="28"/>
          <w:szCs w:val="28"/>
        </w:rPr>
        <w:t xml:space="preserve"> </w:t>
      </w:r>
      <w:r w:rsidRPr="00B87E5F">
        <w:rPr>
          <w:rFonts w:eastAsia="TimesNewRomanPSMT"/>
          <w:sz w:val="28"/>
          <w:szCs w:val="28"/>
        </w:rPr>
        <w:t>эффект. Средства локального воздействия применяются при преимущественной нагрузке</w:t>
      </w:r>
      <w:r w:rsidR="00DF7084">
        <w:rPr>
          <w:rFonts w:eastAsia="TimesNewRomanPSMT"/>
          <w:sz w:val="28"/>
          <w:szCs w:val="28"/>
        </w:rPr>
        <w:t xml:space="preserve"> </w:t>
      </w:r>
      <w:r w:rsidRPr="00B87E5F">
        <w:rPr>
          <w:rFonts w:eastAsia="TimesNewRomanPSMT"/>
          <w:sz w:val="28"/>
          <w:szCs w:val="28"/>
        </w:rPr>
        <w:t>и утомлении определенных групп мышц</w:t>
      </w:r>
      <w:r w:rsidR="007164E8" w:rsidRPr="00B87E5F">
        <w:rPr>
          <w:rFonts w:eastAsia="TimesNewRomanPSMT"/>
          <w:sz w:val="28"/>
          <w:szCs w:val="28"/>
        </w:rPr>
        <w:t>.</w:t>
      </w:r>
    </w:p>
    <w:p w:rsidR="00FE62C0" w:rsidRPr="00B87E5F" w:rsidRDefault="00FE62C0" w:rsidP="00B87E5F">
      <w:pPr>
        <w:pStyle w:val="af"/>
        <w:jc w:val="both"/>
        <w:rPr>
          <w:sz w:val="28"/>
          <w:szCs w:val="28"/>
        </w:rPr>
      </w:pPr>
      <w:r w:rsidRPr="00B87E5F">
        <w:rPr>
          <w:sz w:val="28"/>
          <w:szCs w:val="28"/>
        </w:rPr>
        <w:t xml:space="preserve">      </w:t>
      </w:r>
      <w:r w:rsidRPr="00B87E5F">
        <w:rPr>
          <w:i/>
          <w:sz w:val="28"/>
          <w:szCs w:val="28"/>
        </w:rPr>
        <w:t xml:space="preserve">Медико-биологические средства </w:t>
      </w:r>
      <w:r w:rsidR="00DF7084">
        <w:rPr>
          <w:sz w:val="28"/>
          <w:szCs w:val="28"/>
        </w:rPr>
        <w:t xml:space="preserve">назначаются только </w:t>
      </w:r>
      <w:proofErr w:type="gramStart"/>
      <w:r w:rsidR="00DF7084">
        <w:rPr>
          <w:sz w:val="28"/>
          <w:szCs w:val="28"/>
        </w:rPr>
        <w:t>врачом</w:t>
      </w:r>
      <w:proofErr w:type="gramEnd"/>
      <w:r w:rsidRPr="00B87E5F">
        <w:rPr>
          <w:sz w:val="28"/>
          <w:szCs w:val="28"/>
        </w:rPr>
        <w:t xml:space="preserve"> и осуществляется </w:t>
      </w:r>
      <w:r w:rsidRPr="00B87E5F">
        <w:rPr>
          <w:sz w:val="28"/>
          <w:szCs w:val="28"/>
        </w:rPr>
        <w:lastRenderedPageBreak/>
        <w:t>под его руководством.</w:t>
      </w:r>
    </w:p>
    <w:p w:rsidR="009A6C06" w:rsidRPr="00B87E5F" w:rsidRDefault="009A6C06" w:rsidP="00B87E5F">
      <w:pPr>
        <w:pStyle w:val="af"/>
        <w:jc w:val="both"/>
        <w:rPr>
          <w:rFonts w:eastAsia="TimesNewRomanPSMT"/>
          <w:sz w:val="28"/>
          <w:szCs w:val="28"/>
        </w:rPr>
      </w:pPr>
      <w:r w:rsidRPr="00B87E5F">
        <w:rPr>
          <w:rFonts w:eastAsia="TimesNewRomanPSMT"/>
          <w:sz w:val="28"/>
          <w:szCs w:val="28"/>
        </w:rPr>
        <w:t>Среди факторов, оптимизирующих подготовку спортсменов, основное место</w:t>
      </w:r>
      <w:r w:rsidR="00DF2F65" w:rsidRPr="00B87E5F">
        <w:rPr>
          <w:rFonts w:eastAsia="TimesNewRomanPSMT"/>
          <w:sz w:val="28"/>
          <w:szCs w:val="28"/>
        </w:rPr>
        <w:t xml:space="preserve"> </w:t>
      </w:r>
      <w:r w:rsidRPr="00B87E5F">
        <w:rPr>
          <w:rFonts w:eastAsia="TimesNewRomanPSMT"/>
          <w:sz w:val="28"/>
          <w:szCs w:val="28"/>
        </w:rPr>
        <w:t>занимают различные средства и методы восстановления и повышения спортивной</w:t>
      </w:r>
      <w:r w:rsidR="00DF2F65" w:rsidRPr="00B87E5F">
        <w:rPr>
          <w:rFonts w:eastAsia="TimesNewRomanPSMT"/>
          <w:sz w:val="28"/>
          <w:szCs w:val="28"/>
        </w:rPr>
        <w:t xml:space="preserve"> </w:t>
      </w:r>
      <w:r w:rsidRPr="00B87E5F">
        <w:rPr>
          <w:rFonts w:eastAsia="TimesNewRomanPSMT"/>
          <w:sz w:val="28"/>
          <w:szCs w:val="28"/>
        </w:rPr>
        <w:t>работоспособности. Применение различных восстановительных средств и методов после</w:t>
      </w:r>
      <w:r w:rsidR="00DF2F65" w:rsidRPr="00B87E5F">
        <w:rPr>
          <w:rFonts w:eastAsia="TimesNewRomanPSMT"/>
          <w:sz w:val="28"/>
          <w:szCs w:val="28"/>
        </w:rPr>
        <w:t xml:space="preserve"> тренировочных и </w:t>
      </w:r>
      <w:r w:rsidRPr="00B87E5F">
        <w:rPr>
          <w:rFonts w:eastAsia="TimesNewRomanPSMT"/>
          <w:sz w:val="28"/>
          <w:szCs w:val="28"/>
        </w:rPr>
        <w:t>соревновательных нагрузок рассматривается как неотъемлемая</w:t>
      </w:r>
      <w:r w:rsidR="00DF2F65" w:rsidRPr="00B87E5F">
        <w:rPr>
          <w:rFonts w:eastAsia="TimesNewRomanPSMT"/>
          <w:sz w:val="28"/>
          <w:szCs w:val="28"/>
        </w:rPr>
        <w:t xml:space="preserve"> </w:t>
      </w:r>
      <w:r w:rsidRPr="00B87E5F">
        <w:rPr>
          <w:rFonts w:eastAsia="TimesNewRomanPSMT"/>
          <w:sz w:val="28"/>
          <w:szCs w:val="28"/>
        </w:rPr>
        <w:t>составная часть подготовки спортсменов.</w:t>
      </w:r>
    </w:p>
    <w:p w:rsidR="00DF7084" w:rsidRDefault="009A6C06" w:rsidP="00B87E5F">
      <w:pPr>
        <w:pStyle w:val="af"/>
        <w:jc w:val="both"/>
        <w:rPr>
          <w:rFonts w:eastAsia="TimesNewRomanPSMT"/>
          <w:sz w:val="28"/>
          <w:szCs w:val="28"/>
        </w:rPr>
      </w:pPr>
      <w:r w:rsidRPr="00B87E5F">
        <w:rPr>
          <w:rFonts w:eastAsia="TimesNewRomanPS-BoldMT"/>
          <w:b/>
          <w:bCs/>
          <w:sz w:val="28"/>
          <w:szCs w:val="28"/>
        </w:rPr>
        <w:t xml:space="preserve">Медико-биологические средства восстановления </w:t>
      </w:r>
      <w:r w:rsidRPr="00B87E5F">
        <w:rPr>
          <w:rFonts w:eastAsia="TimesNewRomanPSMT"/>
          <w:sz w:val="28"/>
          <w:szCs w:val="28"/>
        </w:rPr>
        <w:t>и повышения</w:t>
      </w:r>
      <w:r w:rsidR="007164E8" w:rsidRPr="00B87E5F">
        <w:rPr>
          <w:rFonts w:eastAsia="TimesNewRomanPSMT"/>
          <w:sz w:val="28"/>
          <w:szCs w:val="28"/>
        </w:rPr>
        <w:t xml:space="preserve"> </w:t>
      </w:r>
      <w:r w:rsidRPr="00B87E5F">
        <w:rPr>
          <w:rFonts w:eastAsia="TimesNewRomanPSMT"/>
          <w:sz w:val="28"/>
          <w:szCs w:val="28"/>
        </w:rPr>
        <w:t>работоспособности включают в себя следующие основные группы: фармакологические</w:t>
      </w:r>
      <w:r w:rsidR="00DF7084">
        <w:rPr>
          <w:rFonts w:eastAsia="TimesNewRomanPSMT"/>
          <w:sz w:val="28"/>
          <w:szCs w:val="28"/>
        </w:rPr>
        <w:t xml:space="preserve"> </w:t>
      </w:r>
      <w:r w:rsidRPr="00B87E5F">
        <w:rPr>
          <w:rFonts w:eastAsia="TimesNewRomanPSMT"/>
          <w:sz w:val="28"/>
          <w:szCs w:val="28"/>
        </w:rPr>
        <w:t xml:space="preserve">средства восстановления, </w:t>
      </w:r>
      <w:proofErr w:type="spellStart"/>
      <w:r w:rsidRPr="00B87E5F">
        <w:rPr>
          <w:rFonts w:eastAsia="TimesNewRomanPSMT"/>
          <w:sz w:val="28"/>
          <w:szCs w:val="28"/>
        </w:rPr>
        <w:t>кислородотерапию</w:t>
      </w:r>
      <w:proofErr w:type="spellEnd"/>
      <w:r w:rsidRPr="00B87E5F">
        <w:rPr>
          <w:rFonts w:eastAsia="TimesNewRomanPSMT"/>
          <w:sz w:val="28"/>
          <w:szCs w:val="28"/>
        </w:rPr>
        <w:t xml:space="preserve">, </w:t>
      </w:r>
      <w:proofErr w:type="spellStart"/>
      <w:r w:rsidRPr="00B87E5F">
        <w:rPr>
          <w:rFonts w:eastAsia="TimesNewRomanPSMT"/>
          <w:sz w:val="28"/>
          <w:szCs w:val="28"/>
        </w:rPr>
        <w:t>теплотерапию</w:t>
      </w:r>
      <w:proofErr w:type="spellEnd"/>
      <w:r w:rsidRPr="00B87E5F">
        <w:rPr>
          <w:rFonts w:eastAsia="TimesNewRomanPSMT"/>
          <w:sz w:val="28"/>
          <w:szCs w:val="28"/>
        </w:rPr>
        <w:t>. Фармакологические</w:t>
      </w:r>
      <w:r w:rsidR="00DF2F65" w:rsidRPr="00B87E5F">
        <w:rPr>
          <w:rFonts w:eastAsia="TimesNewRomanPSMT"/>
          <w:sz w:val="28"/>
          <w:szCs w:val="28"/>
        </w:rPr>
        <w:t xml:space="preserve"> </w:t>
      </w:r>
      <w:r w:rsidRPr="00B87E5F">
        <w:rPr>
          <w:rFonts w:eastAsia="TimesNewRomanPSMT"/>
          <w:sz w:val="28"/>
          <w:szCs w:val="28"/>
        </w:rPr>
        <w:t xml:space="preserve">средства в спортивной медицине применяются в следующих целях: </w:t>
      </w:r>
    </w:p>
    <w:p w:rsidR="00DF7084" w:rsidRDefault="00DF7084" w:rsidP="00B87E5F">
      <w:pPr>
        <w:pStyle w:val="af"/>
        <w:jc w:val="both"/>
        <w:rPr>
          <w:rFonts w:eastAsia="TimesNewRomanPSMT"/>
          <w:sz w:val="28"/>
          <w:szCs w:val="28"/>
        </w:rPr>
      </w:pPr>
      <w:r>
        <w:rPr>
          <w:rFonts w:eastAsia="TimesNewRomanPSMT"/>
          <w:sz w:val="28"/>
          <w:szCs w:val="28"/>
        </w:rPr>
        <w:t xml:space="preserve"> - </w:t>
      </w:r>
      <w:r w:rsidR="009A6C06" w:rsidRPr="00B87E5F">
        <w:rPr>
          <w:rFonts w:eastAsia="TimesNewRomanPSMT"/>
          <w:sz w:val="28"/>
          <w:szCs w:val="28"/>
        </w:rPr>
        <w:t>для улучшения</w:t>
      </w:r>
      <w:r>
        <w:rPr>
          <w:rFonts w:eastAsia="TimesNewRomanPSMT"/>
          <w:sz w:val="28"/>
          <w:szCs w:val="28"/>
        </w:rPr>
        <w:t xml:space="preserve"> </w:t>
      </w:r>
      <w:r w:rsidR="009A6C06" w:rsidRPr="00B87E5F">
        <w:rPr>
          <w:rFonts w:eastAsia="TimesNewRomanPSMT"/>
          <w:sz w:val="28"/>
          <w:szCs w:val="28"/>
        </w:rPr>
        <w:t>восстановительных процессов;</w:t>
      </w:r>
    </w:p>
    <w:p w:rsidR="00DF7084" w:rsidRDefault="00DF7084" w:rsidP="00B87E5F">
      <w:pPr>
        <w:pStyle w:val="af"/>
        <w:jc w:val="both"/>
        <w:rPr>
          <w:rFonts w:eastAsia="TimesNewRomanPSMT"/>
          <w:sz w:val="28"/>
          <w:szCs w:val="28"/>
        </w:rPr>
      </w:pPr>
      <w:r>
        <w:rPr>
          <w:rFonts w:eastAsia="TimesNewRomanPSMT"/>
          <w:sz w:val="28"/>
          <w:szCs w:val="28"/>
        </w:rPr>
        <w:t xml:space="preserve"> - </w:t>
      </w:r>
      <w:r w:rsidR="009A6C06" w:rsidRPr="00B87E5F">
        <w:rPr>
          <w:rFonts w:eastAsia="TimesNewRomanPSMT"/>
          <w:sz w:val="28"/>
          <w:szCs w:val="28"/>
        </w:rPr>
        <w:t xml:space="preserve"> после больших тренировочных и соревновательных</w:t>
      </w:r>
      <w:r w:rsidR="00DF2F65" w:rsidRPr="00B87E5F">
        <w:rPr>
          <w:rFonts w:eastAsia="TimesNewRomanPSMT"/>
          <w:sz w:val="28"/>
          <w:szCs w:val="28"/>
        </w:rPr>
        <w:t xml:space="preserve"> </w:t>
      </w:r>
      <w:r w:rsidR="009A6C06" w:rsidRPr="00B87E5F">
        <w:rPr>
          <w:rFonts w:eastAsia="TimesNewRomanPSMT"/>
          <w:sz w:val="28"/>
          <w:szCs w:val="28"/>
        </w:rPr>
        <w:t xml:space="preserve">нагрузок; </w:t>
      </w:r>
    </w:p>
    <w:p w:rsidR="00DF7084" w:rsidRDefault="00DF7084" w:rsidP="00B87E5F">
      <w:pPr>
        <w:pStyle w:val="af"/>
        <w:jc w:val="both"/>
        <w:rPr>
          <w:rFonts w:eastAsia="TimesNewRomanPSMT"/>
          <w:sz w:val="28"/>
          <w:szCs w:val="28"/>
        </w:rPr>
      </w:pPr>
      <w:r>
        <w:rPr>
          <w:rFonts w:eastAsia="TimesNewRomanPSMT"/>
          <w:sz w:val="28"/>
          <w:szCs w:val="28"/>
        </w:rPr>
        <w:t xml:space="preserve"> - </w:t>
      </w:r>
      <w:r w:rsidR="009A6C06" w:rsidRPr="00B87E5F">
        <w:rPr>
          <w:rFonts w:eastAsia="TimesNewRomanPSMT"/>
          <w:sz w:val="28"/>
          <w:szCs w:val="28"/>
        </w:rPr>
        <w:t>для повышения устойчивости и сопротивляемости организма;</w:t>
      </w:r>
    </w:p>
    <w:p w:rsidR="009A6C06" w:rsidRPr="00B87E5F" w:rsidRDefault="00DF7084" w:rsidP="00B87E5F">
      <w:pPr>
        <w:pStyle w:val="af"/>
        <w:jc w:val="both"/>
        <w:rPr>
          <w:rFonts w:eastAsia="TimesNewRomanPSMT"/>
          <w:sz w:val="28"/>
          <w:szCs w:val="28"/>
        </w:rPr>
      </w:pPr>
      <w:r>
        <w:rPr>
          <w:rFonts w:eastAsia="TimesNewRomanPSMT"/>
          <w:sz w:val="28"/>
          <w:szCs w:val="28"/>
        </w:rPr>
        <w:t xml:space="preserve"> - </w:t>
      </w:r>
      <w:r w:rsidR="009A6C06" w:rsidRPr="00B87E5F">
        <w:rPr>
          <w:rFonts w:eastAsia="TimesNewRomanPSMT"/>
          <w:sz w:val="28"/>
          <w:szCs w:val="28"/>
        </w:rPr>
        <w:t xml:space="preserve"> для</w:t>
      </w:r>
      <w:r w:rsidR="00DF2F65" w:rsidRPr="00B87E5F">
        <w:rPr>
          <w:rFonts w:eastAsia="TimesNewRomanPSMT"/>
          <w:sz w:val="28"/>
          <w:szCs w:val="28"/>
        </w:rPr>
        <w:t xml:space="preserve"> </w:t>
      </w:r>
      <w:r w:rsidR="009A6C06" w:rsidRPr="00B87E5F">
        <w:rPr>
          <w:rFonts w:eastAsia="TimesNewRomanPSMT"/>
          <w:sz w:val="28"/>
          <w:szCs w:val="28"/>
        </w:rPr>
        <w:t>профилактики перенапряжений, а также ле</w:t>
      </w:r>
      <w:r w:rsidR="007164E8" w:rsidRPr="00B87E5F">
        <w:rPr>
          <w:rFonts w:eastAsia="TimesNewRomanPSMT"/>
          <w:sz w:val="28"/>
          <w:szCs w:val="28"/>
        </w:rPr>
        <w:t xml:space="preserve">чения различных заболеваний. </w:t>
      </w:r>
      <w:r w:rsidR="009A6C06" w:rsidRPr="00B87E5F">
        <w:rPr>
          <w:rFonts w:eastAsia="TimesNewRomanPSMT"/>
          <w:sz w:val="28"/>
          <w:szCs w:val="28"/>
        </w:rPr>
        <w:t xml:space="preserve"> Любое фармакологическое воздействие</w:t>
      </w:r>
      <w:r w:rsidR="00DF2F65" w:rsidRPr="00B87E5F">
        <w:rPr>
          <w:rFonts w:eastAsia="TimesNewRomanPSMT"/>
          <w:sz w:val="28"/>
          <w:szCs w:val="28"/>
        </w:rPr>
        <w:t xml:space="preserve"> </w:t>
      </w:r>
      <w:r w:rsidR="009A6C06" w:rsidRPr="00B87E5F">
        <w:rPr>
          <w:rFonts w:eastAsia="TimesNewRomanPSMT"/>
          <w:sz w:val="28"/>
          <w:szCs w:val="28"/>
        </w:rPr>
        <w:t>на организм требует определенной осторожности, индивидуального подхода и твердой</w:t>
      </w:r>
      <w:r w:rsidR="00DF2F65" w:rsidRPr="00B87E5F">
        <w:rPr>
          <w:rFonts w:eastAsia="TimesNewRomanPSMT"/>
          <w:sz w:val="28"/>
          <w:szCs w:val="28"/>
        </w:rPr>
        <w:t xml:space="preserve"> </w:t>
      </w:r>
      <w:r w:rsidR="009A6C06" w:rsidRPr="00B87E5F">
        <w:rPr>
          <w:rFonts w:eastAsia="TimesNewRomanPSMT"/>
          <w:sz w:val="28"/>
          <w:szCs w:val="28"/>
        </w:rPr>
        <w:t>уверенности в безвредности препарата. Поэтому только врач имеет право назначать</w:t>
      </w:r>
      <w:r w:rsidR="00DF2F65" w:rsidRPr="00B87E5F">
        <w:rPr>
          <w:rFonts w:eastAsia="TimesNewRomanPSMT"/>
          <w:sz w:val="28"/>
          <w:szCs w:val="28"/>
        </w:rPr>
        <w:t xml:space="preserve"> </w:t>
      </w:r>
      <w:r w:rsidR="009A6C06" w:rsidRPr="00B87E5F">
        <w:rPr>
          <w:rFonts w:eastAsia="TimesNewRomanPSMT"/>
          <w:sz w:val="28"/>
          <w:szCs w:val="28"/>
        </w:rPr>
        <w:t>лекарственные средства. Самостоятельное их применение спортсменами совершенно</w:t>
      </w:r>
      <w:r w:rsidR="00DF2F65" w:rsidRPr="00B87E5F">
        <w:rPr>
          <w:rFonts w:eastAsia="TimesNewRomanPSMT"/>
          <w:sz w:val="28"/>
          <w:szCs w:val="28"/>
        </w:rPr>
        <w:t xml:space="preserve"> </w:t>
      </w:r>
      <w:r w:rsidR="009A6C06" w:rsidRPr="00B87E5F">
        <w:rPr>
          <w:rFonts w:eastAsia="TimesNewRomanPSMT"/>
          <w:sz w:val="28"/>
          <w:szCs w:val="28"/>
        </w:rPr>
        <w:t>недопустимо. В целях стимуляции восстановительных процессов и повышения</w:t>
      </w:r>
      <w:r w:rsidR="00DF2F65" w:rsidRPr="00B87E5F">
        <w:rPr>
          <w:rFonts w:eastAsia="TimesNewRomanPSMT"/>
          <w:sz w:val="28"/>
          <w:szCs w:val="28"/>
        </w:rPr>
        <w:t xml:space="preserve"> </w:t>
      </w:r>
      <w:r w:rsidR="009A6C06" w:rsidRPr="00B87E5F">
        <w:rPr>
          <w:rFonts w:eastAsia="TimesNewRomanPSMT"/>
          <w:sz w:val="28"/>
          <w:szCs w:val="28"/>
        </w:rPr>
        <w:t xml:space="preserve">спортивной работоспособности применяются следующие виды </w:t>
      </w:r>
      <w:proofErr w:type="spellStart"/>
      <w:r w:rsidR="009A6C06" w:rsidRPr="00B87E5F">
        <w:rPr>
          <w:rFonts w:eastAsia="TimesNewRomanPSMT"/>
          <w:sz w:val="28"/>
          <w:szCs w:val="28"/>
        </w:rPr>
        <w:t>кислородотерапии</w:t>
      </w:r>
      <w:proofErr w:type="spellEnd"/>
      <w:r w:rsidR="007164E8" w:rsidRPr="00B87E5F">
        <w:rPr>
          <w:rFonts w:eastAsia="TimesNewRomanPSMT"/>
          <w:sz w:val="28"/>
          <w:szCs w:val="28"/>
        </w:rPr>
        <w:t>:</w:t>
      </w:r>
      <w:r w:rsidR="00DB656F" w:rsidRPr="00B87E5F">
        <w:rPr>
          <w:rFonts w:eastAsia="TimesNewRomanPSMT"/>
          <w:sz w:val="28"/>
          <w:szCs w:val="28"/>
        </w:rPr>
        <w:t xml:space="preserve"> </w:t>
      </w:r>
      <w:r w:rsidR="007164E8" w:rsidRPr="00B87E5F">
        <w:rPr>
          <w:rFonts w:eastAsia="TimesNewRomanPSMT"/>
          <w:sz w:val="28"/>
          <w:szCs w:val="28"/>
        </w:rPr>
        <w:t xml:space="preserve"> </w:t>
      </w:r>
      <w:r w:rsidR="00DB656F" w:rsidRPr="00B87E5F">
        <w:rPr>
          <w:rFonts w:eastAsia="TimesNewRomanPSMT"/>
          <w:sz w:val="28"/>
          <w:szCs w:val="28"/>
        </w:rPr>
        <w:t>к</w:t>
      </w:r>
      <w:r>
        <w:rPr>
          <w:rFonts w:eastAsia="TimesNewRomanPSMT"/>
          <w:sz w:val="28"/>
          <w:szCs w:val="28"/>
        </w:rPr>
        <w:t xml:space="preserve">ислородные коктейли, </w:t>
      </w:r>
      <w:r w:rsidR="009A6C06" w:rsidRPr="00B87E5F">
        <w:rPr>
          <w:rFonts w:eastAsia="TimesNewRomanPSMT"/>
          <w:sz w:val="28"/>
          <w:szCs w:val="28"/>
        </w:rPr>
        <w:t>витаминно-питательные напитки с растворенным в них</w:t>
      </w:r>
      <w:r w:rsidR="007164E8" w:rsidRPr="00B87E5F">
        <w:rPr>
          <w:rFonts w:eastAsia="TimesNewRomanPSMT"/>
          <w:sz w:val="28"/>
          <w:szCs w:val="28"/>
        </w:rPr>
        <w:t xml:space="preserve"> </w:t>
      </w:r>
      <w:r w:rsidR="009A6C06" w:rsidRPr="00B87E5F">
        <w:rPr>
          <w:rFonts w:eastAsia="TimesNewRomanPSMT"/>
          <w:sz w:val="28"/>
          <w:szCs w:val="28"/>
        </w:rPr>
        <w:t>кислородом.</w:t>
      </w:r>
    </w:p>
    <w:p w:rsidR="009A6C06" w:rsidRPr="00B87E5F" w:rsidRDefault="00DF7084" w:rsidP="00B87E5F">
      <w:pPr>
        <w:pStyle w:val="af"/>
        <w:jc w:val="both"/>
        <w:rPr>
          <w:rFonts w:eastAsia="TimesNewRomanPSMT"/>
          <w:sz w:val="28"/>
          <w:szCs w:val="28"/>
        </w:rPr>
      </w:pPr>
      <w:r>
        <w:rPr>
          <w:rFonts w:eastAsia="TimesNewRomanPSMT"/>
          <w:sz w:val="28"/>
          <w:szCs w:val="28"/>
        </w:rPr>
        <w:t xml:space="preserve">  </w:t>
      </w:r>
      <w:r w:rsidR="009A6C06" w:rsidRPr="00B87E5F">
        <w:rPr>
          <w:rFonts w:eastAsia="TimesNewRomanPSMT"/>
          <w:sz w:val="28"/>
          <w:szCs w:val="28"/>
        </w:rPr>
        <w:t>Тепловые процедуры (соллюкс, парафиновые, грязевые и озокеритовые</w:t>
      </w:r>
      <w:r w:rsidR="00DF2F65" w:rsidRPr="00B87E5F">
        <w:rPr>
          <w:rFonts w:eastAsia="TimesNewRomanPSMT"/>
          <w:sz w:val="28"/>
          <w:szCs w:val="28"/>
        </w:rPr>
        <w:t xml:space="preserve"> </w:t>
      </w:r>
      <w:r w:rsidR="009A6C06" w:rsidRPr="00B87E5F">
        <w:rPr>
          <w:rFonts w:eastAsia="TimesNewRomanPSMT"/>
          <w:sz w:val="28"/>
          <w:szCs w:val="28"/>
        </w:rPr>
        <w:t xml:space="preserve">аппликации, местные ванны и другие процедуры) широко применяются </w:t>
      </w:r>
      <w:r w:rsidR="009A6C06" w:rsidRPr="00B87E5F">
        <w:rPr>
          <w:rFonts w:eastAsia="TimesNewRomanPS-BoldMT"/>
          <w:bCs/>
          <w:sz w:val="28"/>
          <w:szCs w:val="28"/>
        </w:rPr>
        <w:t>для</w:t>
      </w:r>
      <w:r w:rsidR="00DF2F65" w:rsidRPr="00B87E5F">
        <w:rPr>
          <w:rFonts w:eastAsia="TimesNewRomanPSMT"/>
          <w:sz w:val="28"/>
          <w:szCs w:val="28"/>
        </w:rPr>
        <w:t xml:space="preserve"> </w:t>
      </w:r>
      <w:r w:rsidR="009A6C06" w:rsidRPr="00B87E5F">
        <w:rPr>
          <w:rFonts w:eastAsia="TimesNewRomanPSMT"/>
          <w:sz w:val="28"/>
          <w:szCs w:val="28"/>
        </w:rPr>
        <w:t>быстрейшего снятия локального утомления мышц и особенно в случаях их</w:t>
      </w:r>
      <w:r w:rsidR="00DF2F65" w:rsidRPr="00B87E5F">
        <w:rPr>
          <w:rFonts w:eastAsia="TimesNewRomanPSMT"/>
          <w:sz w:val="28"/>
          <w:szCs w:val="28"/>
        </w:rPr>
        <w:t xml:space="preserve"> </w:t>
      </w:r>
      <w:r w:rsidR="009A6C06" w:rsidRPr="00B87E5F">
        <w:rPr>
          <w:rFonts w:eastAsia="TimesNewRomanPSMT"/>
          <w:sz w:val="28"/>
          <w:szCs w:val="28"/>
        </w:rPr>
        <w:t>значительного перенапряжения.</w:t>
      </w:r>
    </w:p>
    <w:p w:rsidR="007164E8" w:rsidRPr="00B87E5F" w:rsidRDefault="00DF7084" w:rsidP="00B87E5F">
      <w:pPr>
        <w:pStyle w:val="af"/>
        <w:jc w:val="both"/>
        <w:rPr>
          <w:rFonts w:eastAsia="TimesNewRomanPSMT"/>
          <w:sz w:val="28"/>
          <w:szCs w:val="28"/>
        </w:rPr>
      </w:pPr>
      <w:r>
        <w:rPr>
          <w:rFonts w:eastAsia="TimesNewRomanPSMT"/>
          <w:sz w:val="28"/>
          <w:szCs w:val="28"/>
        </w:rPr>
        <w:t xml:space="preserve">  </w:t>
      </w:r>
      <w:r w:rsidR="009A6C06" w:rsidRPr="00B87E5F">
        <w:rPr>
          <w:rFonts w:eastAsia="TimesNewRomanPSMT"/>
          <w:sz w:val="28"/>
          <w:szCs w:val="28"/>
        </w:rPr>
        <w:t>Электростимуляция способствует повышению работоспособности мышц,</w:t>
      </w:r>
      <w:r w:rsidR="00F03985" w:rsidRPr="00B87E5F">
        <w:rPr>
          <w:rFonts w:eastAsia="TimesNewRomanPSMT"/>
          <w:sz w:val="28"/>
          <w:szCs w:val="28"/>
        </w:rPr>
        <w:t xml:space="preserve"> </w:t>
      </w:r>
      <w:r w:rsidR="009A6C06" w:rsidRPr="00B87E5F">
        <w:rPr>
          <w:rFonts w:eastAsia="TimesNewRomanPSMT"/>
          <w:sz w:val="28"/>
          <w:szCs w:val="28"/>
        </w:rPr>
        <w:t>ускорению восстановительных процессов, улучшению реабилитации после травм и</w:t>
      </w:r>
      <w:r w:rsidR="00DF2F65" w:rsidRPr="00B87E5F">
        <w:rPr>
          <w:rFonts w:eastAsia="TimesNewRomanPSMT"/>
          <w:sz w:val="28"/>
          <w:szCs w:val="28"/>
        </w:rPr>
        <w:t xml:space="preserve"> </w:t>
      </w:r>
      <w:r w:rsidR="009A6C06" w:rsidRPr="00B87E5F">
        <w:rPr>
          <w:rFonts w:eastAsia="TimesNewRomanPSMT"/>
          <w:sz w:val="28"/>
          <w:szCs w:val="28"/>
        </w:rPr>
        <w:t xml:space="preserve">заболеваний опорно-двигательного аппарата спортсменов. </w:t>
      </w:r>
    </w:p>
    <w:p w:rsidR="008B7289" w:rsidRPr="00B87E5F" w:rsidRDefault="008B7289" w:rsidP="00B87E5F">
      <w:pPr>
        <w:pStyle w:val="af"/>
        <w:jc w:val="both"/>
        <w:rPr>
          <w:rFonts w:eastAsia="TimesNewRomanPSMT"/>
          <w:b/>
          <w:sz w:val="28"/>
          <w:szCs w:val="28"/>
        </w:rPr>
      </w:pPr>
    </w:p>
    <w:p w:rsidR="009A6C06" w:rsidRPr="00B87E5F" w:rsidRDefault="00940567" w:rsidP="00B87E5F">
      <w:pPr>
        <w:pStyle w:val="af"/>
        <w:jc w:val="both"/>
        <w:rPr>
          <w:rFonts w:eastAsia="TimesNewRomanPSMT"/>
          <w:b/>
          <w:sz w:val="28"/>
          <w:szCs w:val="28"/>
        </w:rPr>
      </w:pPr>
      <w:r w:rsidRPr="00B87E5F">
        <w:rPr>
          <w:rFonts w:eastAsia="TimesNewRomanPSMT"/>
          <w:b/>
          <w:sz w:val="28"/>
          <w:szCs w:val="28"/>
        </w:rPr>
        <w:t>X</w:t>
      </w:r>
      <w:r w:rsidR="00DF7084">
        <w:rPr>
          <w:rFonts w:eastAsia="TimesNewRomanPSMT"/>
          <w:b/>
          <w:sz w:val="28"/>
          <w:szCs w:val="28"/>
          <w:lang w:val="en-US"/>
        </w:rPr>
        <w:t>I</w:t>
      </w:r>
      <w:r w:rsidRPr="00B87E5F">
        <w:rPr>
          <w:rFonts w:eastAsia="TimesNewRomanPSMT"/>
          <w:b/>
          <w:sz w:val="28"/>
          <w:szCs w:val="28"/>
        </w:rPr>
        <w:t xml:space="preserve">. </w:t>
      </w:r>
      <w:r w:rsidR="009A6C06" w:rsidRPr="00B87E5F">
        <w:rPr>
          <w:rFonts w:eastAsia="TimesNewRomanPSMT"/>
          <w:b/>
          <w:sz w:val="28"/>
          <w:szCs w:val="28"/>
        </w:rPr>
        <w:t>ИНСТРУКТОРСКАЯ И СУДЕЙСКАЯ ПРАКТИКА</w:t>
      </w:r>
    </w:p>
    <w:p w:rsidR="009A6C06" w:rsidRPr="00B87E5F" w:rsidRDefault="009A6C06" w:rsidP="00B87E5F">
      <w:pPr>
        <w:pStyle w:val="af"/>
        <w:jc w:val="both"/>
        <w:rPr>
          <w:rFonts w:eastAsia="TimesNewRomanPSMT"/>
          <w:b/>
          <w:sz w:val="28"/>
          <w:szCs w:val="28"/>
        </w:rPr>
      </w:pPr>
    </w:p>
    <w:p w:rsidR="00347E91" w:rsidRPr="00B87E5F" w:rsidRDefault="00DF7084" w:rsidP="00B87E5F">
      <w:pPr>
        <w:pStyle w:val="af"/>
        <w:jc w:val="both"/>
        <w:rPr>
          <w:sz w:val="28"/>
          <w:szCs w:val="28"/>
        </w:rPr>
      </w:pPr>
      <w:r>
        <w:rPr>
          <w:color w:val="333333"/>
          <w:sz w:val="28"/>
          <w:szCs w:val="28"/>
        </w:rPr>
        <w:t xml:space="preserve">  </w:t>
      </w:r>
      <w:r w:rsidR="00347E91" w:rsidRPr="00B87E5F">
        <w:rPr>
          <w:color w:val="333333"/>
          <w:sz w:val="28"/>
          <w:szCs w:val="28"/>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r>
        <w:rPr>
          <w:sz w:val="28"/>
          <w:szCs w:val="28"/>
        </w:rPr>
        <w:t>.  В УТГ</w:t>
      </w:r>
      <w:r w:rsidR="00347E91" w:rsidRPr="00B87E5F">
        <w:rPr>
          <w:sz w:val="28"/>
          <w:szCs w:val="28"/>
        </w:rPr>
        <w:t xml:space="preserve"> занимающиеся в процессе занятий постепенно знакомятся с  терминологией, а во время дежурств по группе учатся владеть командным голосом при построениях, отдаче рапорта, осваивают приемы проведения подготовительной части занятия, приемы страховки и помощи, самостраховки, учатся оценивать показанные результаты разрядных нормативов. Под контролем тренера</w:t>
      </w:r>
      <w:r>
        <w:rPr>
          <w:sz w:val="28"/>
          <w:szCs w:val="28"/>
        </w:rPr>
        <w:t xml:space="preserve">  каратисты </w:t>
      </w:r>
      <w:r w:rsidR="00347E91" w:rsidRPr="00B87E5F">
        <w:rPr>
          <w:sz w:val="28"/>
          <w:szCs w:val="28"/>
        </w:rPr>
        <w:t xml:space="preserve"> ведут в своем индивидуальном дневнике учет количества выполненных заданий,  фиксируют полученные замечания, результаты контрольных прикидок, соревнований, испытаний по специальной физической подготовке, задания для с</w:t>
      </w:r>
      <w:r>
        <w:rPr>
          <w:sz w:val="28"/>
          <w:szCs w:val="28"/>
        </w:rPr>
        <w:t xml:space="preserve">амостоятельной работы и пр. </w:t>
      </w:r>
      <w:r>
        <w:rPr>
          <w:sz w:val="28"/>
          <w:szCs w:val="28"/>
        </w:rPr>
        <w:lastRenderedPageBreak/>
        <w:t>Каратисты-</w:t>
      </w:r>
      <w:r w:rsidR="00347E91" w:rsidRPr="00B87E5F">
        <w:rPr>
          <w:sz w:val="28"/>
          <w:szCs w:val="28"/>
        </w:rPr>
        <w:t>разрядники эпизодически действуют под наблюдением тренера в качестве его помощников в работе с новичками.</w:t>
      </w:r>
    </w:p>
    <w:p w:rsidR="00347E91" w:rsidRPr="00DB656F" w:rsidRDefault="00347E91" w:rsidP="00347E91">
      <w:pPr>
        <w:rPr>
          <w:b/>
          <w:color w:val="000000"/>
        </w:rPr>
      </w:pPr>
    </w:p>
    <w:tbl>
      <w:tblPr>
        <w:tblStyle w:val="a3"/>
        <w:tblW w:w="9322" w:type="dxa"/>
        <w:jc w:val="center"/>
        <w:tblLook w:val="04A0" w:firstRow="1" w:lastRow="0" w:firstColumn="1" w:lastColumn="0" w:noHBand="0" w:noVBand="1"/>
      </w:tblPr>
      <w:tblGrid>
        <w:gridCol w:w="1611"/>
        <w:gridCol w:w="4451"/>
        <w:gridCol w:w="2126"/>
        <w:gridCol w:w="1134"/>
      </w:tblGrid>
      <w:tr w:rsidR="00347E91" w:rsidTr="00DF7084">
        <w:trPr>
          <w:trHeight w:val="942"/>
          <w:jc w:val="center"/>
        </w:trPr>
        <w:tc>
          <w:tcPr>
            <w:tcW w:w="0" w:type="auto"/>
          </w:tcPr>
          <w:p w:rsidR="00347E91" w:rsidRDefault="00347E91" w:rsidP="00DB656F">
            <w:pPr>
              <w:jc w:val="center"/>
              <w:rPr>
                <w:color w:val="000000"/>
                <w:sz w:val="27"/>
                <w:szCs w:val="27"/>
              </w:rPr>
            </w:pPr>
            <w:r>
              <w:rPr>
                <w:color w:val="000000"/>
                <w:sz w:val="27"/>
                <w:szCs w:val="27"/>
              </w:rPr>
              <w:t>Учебные группы</w:t>
            </w:r>
          </w:p>
        </w:tc>
        <w:tc>
          <w:tcPr>
            <w:tcW w:w="4451" w:type="dxa"/>
          </w:tcPr>
          <w:p w:rsidR="00347E91" w:rsidRDefault="00347E91" w:rsidP="00DB656F">
            <w:pPr>
              <w:jc w:val="center"/>
              <w:rPr>
                <w:color w:val="000000"/>
                <w:sz w:val="27"/>
                <w:szCs w:val="27"/>
              </w:rPr>
            </w:pPr>
            <w:r>
              <w:rPr>
                <w:color w:val="000000"/>
                <w:sz w:val="27"/>
                <w:szCs w:val="27"/>
              </w:rPr>
              <w:t>Минимум знаний и умений обучаемых</w:t>
            </w:r>
          </w:p>
        </w:tc>
        <w:tc>
          <w:tcPr>
            <w:tcW w:w="2126" w:type="dxa"/>
          </w:tcPr>
          <w:p w:rsidR="00347E91" w:rsidRDefault="00347E91" w:rsidP="00DB656F">
            <w:pPr>
              <w:jc w:val="center"/>
              <w:rPr>
                <w:color w:val="000000"/>
                <w:sz w:val="27"/>
                <w:szCs w:val="27"/>
              </w:rPr>
            </w:pPr>
            <w:r>
              <w:rPr>
                <w:color w:val="000000"/>
                <w:sz w:val="27"/>
                <w:szCs w:val="27"/>
              </w:rPr>
              <w:t>Формы</w:t>
            </w:r>
          </w:p>
          <w:p w:rsidR="00347E91" w:rsidRDefault="00347E91" w:rsidP="00DB656F">
            <w:pPr>
              <w:jc w:val="center"/>
              <w:rPr>
                <w:color w:val="000000"/>
                <w:sz w:val="27"/>
                <w:szCs w:val="27"/>
              </w:rPr>
            </w:pPr>
            <w:r>
              <w:rPr>
                <w:color w:val="000000"/>
                <w:sz w:val="27"/>
                <w:szCs w:val="27"/>
              </w:rPr>
              <w:t>проведения</w:t>
            </w:r>
          </w:p>
        </w:tc>
        <w:tc>
          <w:tcPr>
            <w:tcW w:w="1134" w:type="dxa"/>
          </w:tcPr>
          <w:p w:rsidR="00347E91" w:rsidRDefault="00347E91" w:rsidP="00DB656F">
            <w:pPr>
              <w:jc w:val="center"/>
              <w:rPr>
                <w:color w:val="000000"/>
                <w:sz w:val="27"/>
                <w:szCs w:val="27"/>
              </w:rPr>
            </w:pPr>
            <w:r>
              <w:rPr>
                <w:color w:val="000000"/>
                <w:sz w:val="27"/>
                <w:szCs w:val="27"/>
              </w:rPr>
              <w:t>Кол-во</w:t>
            </w:r>
          </w:p>
          <w:p w:rsidR="00347E91" w:rsidRDefault="00347E91" w:rsidP="00DB656F">
            <w:pPr>
              <w:jc w:val="center"/>
              <w:rPr>
                <w:color w:val="000000"/>
                <w:sz w:val="27"/>
                <w:szCs w:val="27"/>
              </w:rPr>
            </w:pPr>
            <w:r>
              <w:rPr>
                <w:color w:val="000000"/>
                <w:sz w:val="27"/>
                <w:szCs w:val="27"/>
              </w:rPr>
              <w:t>часов</w:t>
            </w:r>
          </w:p>
        </w:tc>
      </w:tr>
      <w:tr w:rsidR="00347E91" w:rsidTr="00DF7084">
        <w:trPr>
          <w:trHeight w:val="1383"/>
          <w:jc w:val="center"/>
        </w:trPr>
        <w:tc>
          <w:tcPr>
            <w:tcW w:w="0" w:type="auto"/>
          </w:tcPr>
          <w:p w:rsidR="00347E91" w:rsidRDefault="00347E91" w:rsidP="00F5596B">
            <w:pPr>
              <w:rPr>
                <w:color w:val="000000"/>
                <w:sz w:val="27"/>
                <w:szCs w:val="27"/>
              </w:rPr>
            </w:pPr>
            <w:r>
              <w:rPr>
                <w:color w:val="000000"/>
                <w:sz w:val="27"/>
                <w:szCs w:val="27"/>
              </w:rPr>
              <w:t xml:space="preserve"> УТ-1</w:t>
            </w:r>
          </w:p>
        </w:tc>
        <w:tc>
          <w:tcPr>
            <w:tcW w:w="4451" w:type="dxa"/>
          </w:tcPr>
          <w:p w:rsidR="00347E91" w:rsidRPr="00440A6E" w:rsidRDefault="00347E91" w:rsidP="00F5596B">
            <w:pPr>
              <w:rPr>
                <w:color w:val="000000"/>
              </w:rPr>
            </w:pPr>
            <w:r>
              <w:rPr>
                <w:color w:val="000000"/>
              </w:rPr>
              <w:t xml:space="preserve">Овладение </w:t>
            </w:r>
            <w:r w:rsidRPr="00440A6E">
              <w:rPr>
                <w:color w:val="000000"/>
              </w:rPr>
              <w:t xml:space="preserve"> терминологи</w:t>
            </w:r>
            <w:r>
              <w:rPr>
                <w:color w:val="000000"/>
              </w:rPr>
              <w:t>ей и командным языком для построения группы, отдачи рапорта, проведения строевых и порядковых упражнений. Овладение терминами по изучению</w:t>
            </w:r>
            <w:r w:rsidR="00DF7084">
              <w:rPr>
                <w:color w:val="000000"/>
              </w:rPr>
              <w:t xml:space="preserve"> элементов КАТА. </w:t>
            </w:r>
            <w:r>
              <w:rPr>
                <w:color w:val="000000"/>
              </w:rPr>
              <w:t>Выполнение обязанностей тренера на занятиях.</w:t>
            </w:r>
          </w:p>
        </w:tc>
        <w:tc>
          <w:tcPr>
            <w:tcW w:w="2126" w:type="dxa"/>
          </w:tcPr>
          <w:p w:rsidR="00347E91" w:rsidRDefault="00347E91" w:rsidP="00DF7084">
            <w:pPr>
              <w:jc w:val="center"/>
              <w:rPr>
                <w:color w:val="000000"/>
                <w:sz w:val="27"/>
                <w:szCs w:val="27"/>
              </w:rPr>
            </w:pPr>
            <w:r>
              <w:rPr>
                <w:color w:val="000000"/>
                <w:sz w:val="27"/>
                <w:szCs w:val="27"/>
              </w:rPr>
              <w:t>Беседы, семинары, практические занятия</w:t>
            </w:r>
          </w:p>
        </w:tc>
        <w:tc>
          <w:tcPr>
            <w:tcW w:w="1134" w:type="dxa"/>
          </w:tcPr>
          <w:p w:rsidR="00347E91" w:rsidRDefault="00347E91" w:rsidP="00F5596B">
            <w:pPr>
              <w:rPr>
                <w:color w:val="000000"/>
                <w:sz w:val="27"/>
                <w:szCs w:val="27"/>
              </w:rPr>
            </w:pPr>
            <w:r>
              <w:rPr>
                <w:color w:val="000000"/>
                <w:sz w:val="27"/>
                <w:szCs w:val="27"/>
              </w:rPr>
              <w:t xml:space="preserve"> 4</w:t>
            </w:r>
          </w:p>
        </w:tc>
      </w:tr>
      <w:tr w:rsidR="00347E91" w:rsidTr="00DF7084">
        <w:trPr>
          <w:trHeight w:val="566"/>
          <w:jc w:val="center"/>
        </w:trPr>
        <w:tc>
          <w:tcPr>
            <w:tcW w:w="0" w:type="auto"/>
          </w:tcPr>
          <w:p w:rsidR="00347E91" w:rsidRDefault="00347E91" w:rsidP="00F5596B">
            <w:pPr>
              <w:rPr>
                <w:color w:val="000000"/>
                <w:sz w:val="27"/>
                <w:szCs w:val="27"/>
              </w:rPr>
            </w:pPr>
            <w:r>
              <w:rPr>
                <w:color w:val="000000"/>
                <w:sz w:val="27"/>
                <w:szCs w:val="27"/>
              </w:rPr>
              <w:t>УТ-2</w:t>
            </w:r>
          </w:p>
        </w:tc>
        <w:tc>
          <w:tcPr>
            <w:tcW w:w="4451" w:type="dxa"/>
          </w:tcPr>
          <w:p w:rsidR="00347E91" w:rsidRPr="00DF0756" w:rsidRDefault="00347E91" w:rsidP="00F5596B">
            <w:pPr>
              <w:rPr>
                <w:color w:val="000000"/>
              </w:rPr>
            </w:pPr>
            <w:r w:rsidRPr="00DF0756">
              <w:rPr>
                <w:color w:val="000000"/>
              </w:rPr>
              <w:t>Способность наблюдать за выполнением упражнений другими обучающимися и находить ошибки в технике выполнения отдельных элементов.</w:t>
            </w:r>
          </w:p>
          <w:p w:rsidR="00347E91" w:rsidRPr="00DF0756" w:rsidRDefault="00347E91" w:rsidP="00F5596B">
            <w:pPr>
              <w:rPr>
                <w:color w:val="000000"/>
              </w:rPr>
            </w:pPr>
            <w:r w:rsidRPr="00DF0756">
              <w:rPr>
                <w:color w:val="000000"/>
              </w:rPr>
              <w:t xml:space="preserve"> Умение  составлять конспект тренировочного </w:t>
            </w:r>
            <w:r w:rsidR="00DF7084">
              <w:rPr>
                <w:color w:val="000000"/>
              </w:rPr>
              <w:t>занятия</w:t>
            </w:r>
            <w:r w:rsidRPr="00DF0756">
              <w:rPr>
                <w:color w:val="000000"/>
              </w:rPr>
              <w:t>, провести вмест</w:t>
            </w:r>
            <w:r w:rsidR="00DF7084">
              <w:rPr>
                <w:color w:val="000000"/>
              </w:rPr>
              <w:t>е с тренером разминку в группе.</w:t>
            </w:r>
          </w:p>
          <w:p w:rsidR="00347E91" w:rsidRPr="00DF0756" w:rsidRDefault="00347E91" w:rsidP="00F5596B">
            <w:pPr>
              <w:rPr>
                <w:color w:val="000000"/>
              </w:rPr>
            </w:pPr>
            <w:r>
              <w:rPr>
                <w:color w:val="000000"/>
              </w:rPr>
              <w:t>Судейс</w:t>
            </w:r>
            <w:r w:rsidR="00DF7084">
              <w:rPr>
                <w:color w:val="000000"/>
              </w:rPr>
              <w:t xml:space="preserve">тво: характеристика судейства  </w:t>
            </w:r>
            <w:r>
              <w:rPr>
                <w:color w:val="000000"/>
              </w:rPr>
              <w:t xml:space="preserve"> КАТА, КУМИТЭ. </w:t>
            </w:r>
            <w:r w:rsidRPr="00DF0756">
              <w:rPr>
                <w:color w:val="000000"/>
              </w:rPr>
              <w:t xml:space="preserve">Основные обязанности судей </w:t>
            </w:r>
          </w:p>
        </w:tc>
        <w:tc>
          <w:tcPr>
            <w:tcW w:w="2126" w:type="dxa"/>
          </w:tcPr>
          <w:p w:rsidR="00347E91" w:rsidRDefault="00347E91" w:rsidP="00DF7084">
            <w:pPr>
              <w:jc w:val="center"/>
              <w:rPr>
                <w:color w:val="000000"/>
                <w:sz w:val="27"/>
                <w:szCs w:val="27"/>
              </w:rPr>
            </w:pPr>
            <w:r>
              <w:rPr>
                <w:color w:val="000000"/>
                <w:sz w:val="27"/>
                <w:szCs w:val="27"/>
              </w:rPr>
              <w:t>Беседы, семинары, практические занятия</w:t>
            </w:r>
          </w:p>
        </w:tc>
        <w:tc>
          <w:tcPr>
            <w:tcW w:w="1134" w:type="dxa"/>
          </w:tcPr>
          <w:p w:rsidR="00347E91" w:rsidRDefault="00347E91" w:rsidP="00F5596B">
            <w:pPr>
              <w:rPr>
                <w:color w:val="000000"/>
                <w:sz w:val="27"/>
                <w:szCs w:val="27"/>
              </w:rPr>
            </w:pPr>
            <w:r>
              <w:rPr>
                <w:color w:val="000000"/>
                <w:sz w:val="27"/>
                <w:szCs w:val="27"/>
              </w:rPr>
              <w:t>6</w:t>
            </w:r>
          </w:p>
        </w:tc>
      </w:tr>
      <w:tr w:rsidR="00347E91" w:rsidTr="00DF7084">
        <w:trPr>
          <w:trHeight w:val="1961"/>
          <w:jc w:val="center"/>
        </w:trPr>
        <w:tc>
          <w:tcPr>
            <w:tcW w:w="0" w:type="auto"/>
          </w:tcPr>
          <w:p w:rsidR="00347E91" w:rsidRDefault="00347E91" w:rsidP="00F5596B">
            <w:pPr>
              <w:rPr>
                <w:color w:val="000000"/>
                <w:sz w:val="27"/>
                <w:szCs w:val="27"/>
              </w:rPr>
            </w:pPr>
            <w:r>
              <w:rPr>
                <w:color w:val="000000"/>
                <w:sz w:val="27"/>
                <w:szCs w:val="27"/>
              </w:rPr>
              <w:t>УТ-3</w:t>
            </w:r>
          </w:p>
        </w:tc>
        <w:tc>
          <w:tcPr>
            <w:tcW w:w="4451" w:type="dxa"/>
          </w:tcPr>
          <w:p w:rsidR="00347E91" w:rsidRPr="00DF0756" w:rsidRDefault="00347E91" w:rsidP="00F5596B">
            <w:pPr>
              <w:rPr>
                <w:color w:val="000000"/>
              </w:rPr>
            </w:pPr>
            <w:r>
              <w:rPr>
                <w:color w:val="000000"/>
              </w:rPr>
              <w:t>Привлечение в</w:t>
            </w:r>
            <w:r w:rsidRPr="00DF0756">
              <w:rPr>
                <w:color w:val="000000"/>
              </w:rPr>
              <w:t xml:space="preserve"> качестве помощника тренера при проведении разминки, разучивании отдельных упражнений, </w:t>
            </w:r>
            <w:proofErr w:type="gramStart"/>
            <w:r w:rsidRPr="00DF0756">
              <w:rPr>
                <w:color w:val="000000"/>
              </w:rPr>
              <w:t>контроль за</w:t>
            </w:r>
            <w:proofErr w:type="gramEnd"/>
            <w:r w:rsidRPr="00DF0756">
              <w:rPr>
                <w:color w:val="000000"/>
              </w:rPr>
              <w:t xml:space="preserve"> техникой выполнения отдельных  элементов упражнений.</w:t>
            </w:r>
          </w:p>
          <w:p w:rsidR="00347E91" w:rsidRPr="00DF0756" w:rsidRDefault="00347E91" w:rsidP="00F5596B">
            <w:pPr>
              <w:rPr>
                <w:color w:val="000000"/>
              </w:rPr>
            </w:pPr>
            <w:r w:rsidRPr="00DF0756">
              <w:rPr>
                <w:color w:val="000000"/>
              </w:rPr>
              <w:t>Судейство. Знат</w:t>
            </w:r>
            <w:r w:rsidR="00DF7084">
              <w:rPr>
                <w:color w:val="000000"/>
              </w:rPr>
              <w:t xml:space="preserve">ь основные правила судейства в </w:t>
            </w:r>
            <w:r>
              <w:rPr>
                <w:color w:val="000000"/>
              </w:rPr>
              <w:t xml:space="preserve"> КАТА, КУМИТЭ. </w:t>
            </w:r>
          </w:p>
          <w:p w:rsidR="00347E91" w:rsidRPr="00DF0756" w:rsidRDefault="00347E91" w:rsidP="00F5596B">
            <w:pPr>
              <w:rPr>
                <w:color w:val="000000"/>
              </w:rPr>
            </w:pPr>
            <w:r w:rsidRPr="00DF0756">
              <w:rPr>
                <w:color w:val="000000"/>
              </w:rPr>
              <w:t xml:space="preserve"> Судейская документация.</w:t>
            </w:r>
          </w:p>
        </w:tc>
        <w:tc>
          <w:tcPr>
            <w:tcW w:w="2126" w:type="dxa"/>
          </w:tcPr>
          <w:p w:rsidR="00347E91" w:rsidRDefault="00347E91" w:rsidP="00DF7084">
            <w:pPr>
              <w:jc w:val="center"/>
              <w:rPr>
                <w:color w:val="000000"/>
                <w:sz w:val="27"/>
                <w:szCs w:val="27"/>
              </w:rPr>
            </w:pPr>
            <w:r>
              <w:rPr>
                <w:color w:val="000000"/>
                <w:sz w:val="27"/>
                <w:szCs w:val="27"/>
              </w:rPr>
              <w:t>Беседы, семинары, практические занятия</w:t>
            </w:r>
          </w:p>
        </w:tc>
        <w:tc>
          <w:tcPr>
            <w:tcW w:w="1134" w:type="dxa"/>
          </w:tcPr>
          <w:p w:rsidR="00347E91" w:rsidRDefault="00347E91" w:rsidP="00F5596B">
            <w:pPr>
              <w:rPr>
                <w:color w:val="000000"/>
                <w:sz w:val="27"/>
                <w:szCs w:val="27"/>
              </w:rPr>
            </w:pPr>
            <w:r>
              <w:rPr>
                <w:color w:val="000000"/>
                <w:sz w:val="27"/>
                <w:szCs w:val="27"/>
              </w:rPr>
              <w:t>8</w:t>
            </w:r>
          </w:p>
        </w:tc>
      </w:tr>
      <w:tr w:rsidR="00347E91" w:rsidTr="00DF7084">
        <w:trPr>
          <w:trHeight w:val="1961"/>
          <w:jc w:val="center"/>
        </w:trPr>
        <w:tc>
          <w:tcPr>
            <w:tcW w:w="0" w:type="auto"/>
          </w:tcPr>
          <w:p w:rsidR="00347E91" w:rsidRDefault="00347E91" w:rsidP="00F5596B">
            <w:pPr>
              <w:rPr>
                <w:color w:val="000000"/>
                <w:sz w:val="27"/>
                <w:szCs w:val="27"/>
              </w:rPr>
            </w:pPr>
            <w:r>
              <w:rPr>
                <w:color w:val="000000"/>
                <w:sz w:val="27"/>
                <w:szCs w:val="27"/>
              </w:rPr>
              <w:t>УТ-4</w:t>
            </w:r>
          </w:p>
        </w:tc>
        <w:tc>
          <w:tcPr>
            <w:tcW w:w="4451" w:type="dxa"/>
          </w:tcPr>
          <w:p w:rsidR="00347E91" w:rsidRPr="00EB4A11" w:rsidRDefault="00347E91" w:rsidP="00F5596B">
            <w:pPr>
              <w:rPr>
                <w:color w:val="000000"/>
              </w:rPr>
            </w:pPr>
            <w:r w:rsidRPr="00EB4A11">
              <w:rPr>
                <w:color w:val="000000"/>
              </w:rPr>
              <w:t>Уметь  выбрать основные упражнения для разминки и самостоятельно их провести по заданию тренера.</w:t>
            </w:r>
          </w:p>
          <w:p w:rsidR="00347E91" w:rsidRPr="00EB4A11" w:rsidRDefault="00347E91" w:rsidP="00F5596B">
            <w:pPr>
              <w:rPr>
                <w:color w:val="000000"/>
              </w:rPr>
            </w:pPr>
            <w:r w:rsidRPr="00EB4A11">
              <w:rPr>
                <w:color w:val="000000"/>
              </w:rPr>
              <w:t>Умение правильно демонстрировать технику отдельных элементов упражнений и контрольных упражнений.</w:t>
            </w:r>
          </w:p>
          <w:p w:rsidR="00347E91" w:rsidRPr="00EB4A11" w:rsidRDefault="00347E91" w:rsidP="00F5596B">
            <w:pPr>
              <w:rPr>
                <w:color w:val="000000"/>
              </w:rPr>
            </w:pPr>
            <w:r w:rsidRPr="00EB4A11">
              <w:rPr>
                <w:color w:val="000000"/>
              </w:rPr>
              <w:t xml:space="preserve">Судейство: </w:t>
            </w:r>
            <w:r w:rsidR="00DF7084">
              <w:rPr>
                <w:color w:val="000000"/>
              </w:rPr>
              <w:t>КАТА, КУМИТЭ.</w:t>
            </w:r>
            <w:r w:rsidRPr="00EB4A11">
              <w:rPr>
                <w:color w:val="000000"/>
              </w:rPr>
              <w:t xml:space="preserve"> Обязанности  секретаря и секундометриста.</w:t>
            </w:r>
          </w:p>
          <w:p w:rsidR="00347E91" w:rsidRPr="00EB4A11" w:rsidRDefault="00347E91" w:rsidP="00F5596B">
            <w:pPr>
              <w:rPr>
                <w:color w:val="000000"/>
              </w:rPr>
            </w:pPr>
            <w:r w:rsidRPr="00EB4A11">
              <w:rPr>
                <w:color w:val="000000"/>
              </w:rPr>
              <w:t>Судейская документация.</w:t>
            </w:r>
          </w:p>
        </w:tc>
        <w:tc>
          <w:tcPr>
            <w:tcW w:w="2126" w:type="dxa"/>
          </w:tcPr>
          <w:p w:rsidR="00347E91" w:rsidRPr="00EB4A11" w:rsidRDefault="00347E91" w:rsidP="00DF7084">
            <w:pPr>
              <w:jc w:val="center"/>
              <w:rPr>
                <w:color w:val="000000"/>
              </w:rPr>
            </w:pPr>
            <w:r w:rsidRPr="00EB4A11">
              <w:rPr>
                <w:color w:val="000000"/>
              </w:rPr>
              <w:t>Самостоятельные и практические занятия.</w:t>
            </w:r>
          </w:p>
          <w:p w:rsidR="00347E91" w:rsidRPr="00EB4A11" w:rsidRDefault="00347E91" w:rsidP="00DF7084">
            <w:pPr>
              <w:jc w:val="center"/>
              <w:rPr>
                <w:color w:val="000000"/>
              </w:rPr>
            </w:pPr>
            <w:r w:rsidRPr="00EB4A11">
              <w:rPr>
                <w:color w:val="000000"/>
              </w:rPr>
              <w:t>Самостоятельное изучение правил соревнований</w:t>
            </w:r>
            <w:r w:rsidR="00DF7084">
              <w:rPr>
                <w:color w:val="000000"/>
              </w:rPr>
              <w:t>.</w:t>
            </w:r>
          </w:p>
          <w:p w:rsidR="00347E91" w:rsidRPr="00EB4A11" w:rsidRDefault="00347E91" w:rsidP="00DF7084">
            <w:pPr>
              <w:jc w:val="center"/>
              <w:rPr>
                <w:color w:val="000000"/>
              </w:rPr>
            </w:pPr>
            <w:r w:rsidRPr="00EB4A11">
              <w:rPr>
                <w:color w:val="000000"/>
              </w:rPr>
              <w:t>Самостоятельные и практические занятия.</w:t>
            </w:r>
          </w:p>
          <w:p w:rsidR="00347E91" w:rsidRPr="00EB4A11" w:rsidRDefault="00347E91" w:rsidP="00F5596B">
            <w:pPr>
              <w:rPr>
                <w:color w:val="000000"/>
              </w:rPr>
            </w:pPr>
          </w:p>
        </w:tc>
        <w:tc>
          <w:tcPr>
            <w:tcW w:w="1134" w:type="dxa"/>
          </w:tcPr>
          <w:p w:rsidR="00347E91" w:rsidRDefault="00347E91" w:rsidP="00F5596B">
            <w:pPr>
              <w:rPr>
                <w:color w:val="000000"/>
                <w:sz w:val="27"/>
                <w:szCs w:val="27"/>
              </w:rPr>
            </w:pPr>
            <w:r>
              <w:rPr>
                <w:color w:val="000000"/>
                <w:sz w:val="27"/>
                <w:szCs w:val="27"/>
              </w:rPr>
              <w:t>10</w:t>
            </w:r>
          </w:p>
        </w:tc>
      </w:tr>
      <w:tr w:rsidR="00347E91" w:rsidTr="00DF7084">
        <w:trPr>
          <w:trHeight w:val="146"/>
          <w:jc w:val="center"/>
        </w:trPr>
        <w:tc>
          <w:tcPr>
            <w:tcW w:w="0" w:type="auto"/>
          </w:tcPr>
          <w:p w:rsidR="00347E91" w:rsidRDefault="00347E91" w:rsidP="00F5596B">
            <w:pPr>
              <w:rPr>
                <w:color w:val="000000"/>
                <w:sz w:val="27"/>
                <w:szCs w:val="27"/>
              </w:rPr>
            </w:pPr>
            <w:r>
              <w:rPr>
                <w:color w:val="000000"/>
                <w:sz w:val="27"/>
                <w:szCs w:val="27"/>
              </w:rPr>
              <w:t>УТ-5</w:t>
            </w:r>
          </w:p>
        </w:tc>
        <w:tc>
          <w:tcPr>
            <w:tcW w:w="4451" w:type="dxa"/>
          </w:tcPr>
          <w:p w:rsidR="00347E91" w:rsidRPr="00EB4A11" w:rsidRDefault="00347E91" w:rsidP="00F5596B">
            <w:pPr>
              <w:rPr>
                <w:color w:val="000000"/>
              </w:rPr>
            </w:pPr>
            <w:r w:rsidRPr="00EB4A11">
              <w:rPr>
                <w:color w:val="000000"/>
              </w:rPr>
              <w:t>Уметь  выбрать основные упражнения для разминки и самостоятельно их провести по заданию тренера.</w:t>
            </w:r>
          </w:p>
          <w:p w:rsidR="00347E91" w:rsidRPr="00EB4A11" w:rsidRDefault="00347E91" w:rsidP="00F5596B">
            <w:pPr>
              <w:rPr>
                <w:color w:val="000000"/>
              </w:rPr>
            </w:pPr>
            <w:r w:rsidRPr="00EB4A11">
              <w:rPr>
                <w:color w:val="000000"/>
              </w:rPr>
              <w:t>Умение правильно демонстрировать технику отдельных элементов упражнений и контрольных упражнений.</w:t>
            </w:r>
          </w:p>
          <w:p w:rsidR="00347E91" w:rsidRPr="00EB4A11" w:rsidRDefault="00347E91" w:rsidP="00F5596B">
            <w:pPr>
              <w:rPr>
                <w:color w:val="000000"/>
              </w:rPr>
            </w:pPr>
            <w:r w:rsidRPr="00EB4A11">
              <w:rPr>
                <w:color w:val="000000"/>
              </w:rPr>
              <w:t xml:space="preserve">Судейство: знать основные правила судейства  </w:t>
            </w:r>
            <w:r>
              <w:rPr>
                <w:color w:val="000000"/>
              </w:rPr>
              <w:t>КАТА, КУМИТЭ.</w:t>
            </w:r>
            <w:r w:rsidRPr="00EB4A11">
              <w:rPr>
                <w:color w:val="000000"/>
              </w:rPr>
              <w:t xml:space="preserve"> </w:t>
            </w:r>
            <w:r w:rsidRPr="00EB4A11">
              <w:rPr>
                <w:color w:val="000000"/>
              </w:rPr>
              <w:lastRenderedPageBreak/>
              <w:t>Обязанности  секретаря и секундометриста.</w:t>
            </w:r>
          </w:p>
          <w:p w:rsidR="00347E91" w:rsidRPr="00EB4A11" w:rsidRDefault="00347E91" w:rsidP="00F5596B">
            <w:pPr>
              <w:rPr>
                <w:color w:val="000000"/>
              </w:rPr>
            </w:pPr>
            <w:r w:rsidRPr="00EB4A11">
              <w:rPr>
                <w:color w:val="000000"/>
              </w:rPr>
              <w:t>Судейская документация.</w:t>
            </w:r>
          </w:p>
        </w:tc>
        <w:tc>
          <w:tcPr>
            <w:tcW w:w="2126" w:type="dxa"/>
          </w:tcPr>
          <w:p w:rsidR="00347E91" w:rsidRPr="00EB4A11" w:rsidRDefault="00347E91" w:rsidP="00DF7084">
            <w:pPr>
              <w:jc w:val="center"/>
              <w:rPr>
                <w:color w:val="000000"/>
              </w:rPr>
            </w:pPr>
            <w:r w:rsidRPr="00EB4A11">
              <w:rPr>
                <w:color w:val="000000"/>
              </w:rPr>
              <w:lastRenderedPageBreak/>
              <w:t>Самостоятельные и практические занятия.</w:t>
            </w:r>
          </w:p>
          <w:p w:rsidR="00347E91" w:rsidRPr="00EB4A11" w:rsidRDefault="00347E91" w:rsidP="00DF7084">
            <w:pPr>
              <w:jc w:val="center"/>
              <w:rPr>
                <w:color w:val="000000"/>
              </w:rPr>
            </w:pPr>
            <w:r w:rsidRPr="00EB4A11">
              <w:rPr>
                <w:color w:val="000000"/>
              </w:rPr>
              <w:t>Самостоятельное изучение правил соревнований</w:t>
            </w:r>
            <w:r w:rsidR="00DF7084">
              <w:rPr>
                <w:color w:val="000000"/>
              </w:rPr>
              <w:t>.</w:t>
            </w:r>
          </w:p>
          <w:p w:rsidR="00347E91" w:rsidRPr="00EB4A11" w:rsidRDefault="00347E91" w:rsidP="00DF7084">
            <w:pPr>
              <w:jc w:val="center"/>
              <w:rPr>
                <w:color w:val="000000"/>
              </w:rPr>
            </w:pPr>
            <w:r w:rsidRPr="00EB4A11">
              <w:rPr>
                <w:color w:val="000000"/>
              </w:rPr>
              <w:t>Самостоятельные и практические занятия.</w:t>
            </w:r>
          </w:p>
          <w:p w:rsidR="00347E91" w:rsidRPr="00EB4A11" w:rsidRDefault="00347E91" w:rsidP="00DF7084">
            <w:pPr>
              <w:jc w:val="center"/>
              <w:rPr>
                <w:color w:val="000000"/>
              </w:rPr>
            </w:pPr>
          </w:p>
        </w:tc>
        <w:tc>
          <w:tcPr>
            <w:tcW w:w="1134" w:type="dxa"/>
          </w:tcPr>
          <w:p w:rsidR="00347E91" w:rsidRDefault="00347E91" w:rsidP="00F5596B">
            <w:pPr>
              <w:rPr>
                <w:color w:val="000000"/>
                <w:sz w:val="27"/>
                <w:szCs w:val="27"/>
              </w:rPr>
            </w:pPr>
            <w:r>
              <w:rPr>
                <w:color w:val="000000"/>
                <w:sz w:val="27"/>
                <w:szCs w:val="27"/>
              </w:rPr>
              <w:lastRenderedPageBreak/>
              <w:t>10</w:t>
            </w:r>
          </w:p>
        </w:tc>
      </w:tr>
    </w:tbl>
    <w:p w:rsidR="0063574E" w:rsidRDefault="0063574E" w:rsidP="009466DC">
      <w:pPr>
        <w:autoSpaceDE w:val="0"/>
        <w:autoSpaceDN w:val="0"/>
        <w:adjustRightInd w:val="0"/>
        <w:jc w:val="both"/>
        <w:rPr>
          <w:rFonts w:eastAsia="TimesNewRomanPSMT"/>
        </w:rPr>
      </w:pPr>
    </w:p>
    <w:p w:rsidR="0063574E" w:rsidRDefault="0063574E" w:rsidP="009466DC">
      <w:pPr>
        <w:autoSpaceDE w:val="0"/>
        <w:autoSpaceDN w:val="0"/>
        <w:adjustRightInd w:val="0"/>
        <w:jc w:val="both"/>
        <w:rPr>
          <w:rFonts w:eastAsia="TimesNewRomanPSMT"/>
        </w:rPr>
      </w:pPr>
    </w:p>
    <w:p w:rsidR="0063574E" w:rsidRDefault="0063574E" w:rsidP="009466DC">
      <w:pPr>
        <w:autoSpaceDE w:val="0"/>
        <w:autoSpaceDN w:val="0"/>
        <w:adjustRightInd w:val="0"/>
        <w:jc w:val="both"/>
        <w:rPr>
          <w:rFonts w:eastAsia="TimesNewRomanPSMT"/>
        </w:rPr>
      </w:pPr>
    </w:p>
    <w:p w:rsidR="005511E4" w:rsidRDefault="005511E4" w:rsidP="009A6C06">
      <w:pPr>
        <w:autoSpaceDE w:val="0"/>
        <w:autoSpaceDN w:val="0"/>
        <w:adjustRightInd w:val="0"/>
        <w:jc w:val="both"/>
        <w:rPr>
          <w:rFonts w:eastAsia="TimesNewRomanPSMT"/>
        </w:rPr>
        <w:sectPr w:rsidR="005511E4" w:rsidSect="00624BD0">
          <w:headerReference w:type="even" r:id="rId12"/>
          <w:headerReference w:type="default" r:id="rId13"/>
          <w:footerReference w:type="even" r:id="rId14"/>
          <w:footerReference w:type="default" r:id="rId15"/>
          <w:headerReference w:type="first" r:id="rId16"/>
          <w:footerReference w:type="first" r:id="rId17"/>
          <w:pgSz w:w="11906" w:h="16838"/>
          <w:pgMar w:top="709" w:right="850" w:bottom="709" w:left="1134" w:header="709" w:footer="709" w:gutter="0"/>
          <w:cols w:space="708"/>
          <w:docGrid w:linePitch="360"/>
        </w:sectPr>
      </w:pPr>
    </w:p>
    <w:p w:rsidR="009A6C06" w:rsidRPr="00DF7084" w:rsidRDefault="00281C8D" w:rsidP="00B87E5F">
      <w:pPr>
        <w:pStyle w:val="af"/>
        <w:jc w:val="both"/>
        <w:rPr>
          <w:rFonts w:eastAsia="TimesNewRomanPS-BoldMT"/>
          <w:b/>
          <w:sz w:val="28"/>
          <w:szCs w:val="28"/>
        </w:rPr>
      </w:pPr>
      <w:r w:rsidRPr="00DF7084">
        <w:rPr>
          <w:rFonts w:eastAsia="TimesNewRomanPS-BoldMT"/>
          <w:b/>
          <w:sz w:val="28"/>
          <w:szCs w:val="28"/>
        </w:rPr>
        <w:lastRenderedPageBreak/>
        <w:t>XІ</w:t>
      </w:r>
      <w:r w:rsidR="00DF7084" w:rsidRPr="00DF7084">
        <w:rPr>
          <w:rFonts w:eastAsia="TimesNewRomanPS-BoldMT"/>
          <w:b/>
          <w:sz w:val="28"/>
          <w:szCs w:val="28"/>
          <w:lang w:val="en-US"/>
        </w:rPr>
        <w:t>I</w:t>
      </w:r>
      <w:r w:rsidR="009A6C06" w:rsidRPr="00DF7084">
        <w:rPr>
          <w:rFonts w:eastAsia="TimesNewRomanPS-BoldMT"/>
          <w:b/>
          <w:sz w:val="28"/>
          <w:szCs w:val="28"/>
        </w:rPr>
        <w:t>.</w:t>
      </w:r>
      <w:r w:rsidR="0063574E" w:rsidRPr="00DF7084">
        <w:rPr>
          <w:rFonts w:eastAsia="TimesNewRomanPS-BoldMT"/>
          <w:b/>
          <w:sz w:val="28"/>
          <w:szCs w:val="28"/>
        </w:rPr>
        <w:t xml:space="preserve"> Список </w:t>
      </w:r>
      <w:r w:rsidR="00D74F6C" w:rsidRPr="00DF7084">
        <w:rPr>
          <w:rFonts w:eastAsia="TimesNewRomanPS-BoldMT"/>
          <w:b/>
          <w:sz w:val="28"/>
          <w:szCs w:val="28"/>
        </w:rPr>
        <w:t>использованной</w:t>
      </w:r>
      <w:r w:rsidR="0063574E" w:rsidRPr="00DF7084">
        <w:rPr>
          <w:rFonts w:eastAsia="TimesNewRomanPS-BoldMT"/>
          <w:b/>
          <w:sz w:val="28"/>
          <w:szCs w:val="28"/>
        </w:rPr>
        <w:t xml:space="preserve"> л</w:t>
      </w:r>
      <w:r w:rsidR="003D1988" w:rsidRPr="00DF7084">
        <w:rPr>
          <w:rFonts w:eastAsia="TimesNewRomanPS-BoldMT"/>
          <w:b/>
          <w:sz w:val="28"/>
          <w:szCs w:val="28"/>
        </w:rPr>
        <w:t>итературы</w:t>
      </w:r>
    </w:p>
    <w:p w:rsidR="003D1988" w:rsidRPr="00B87E5F" w:rsidRDefault="003D1988" w:rsidP="00B87E5F">
      <w:pPr>
        <w:pStyle w:val="af"/>
        <w:jc w:val="both"/>
        <w:rPr>
          <w:rFonts w:eastAsia="TimesNewRomanPS-BoldMT"/>
          <w:sz w:val="28"/>
          <w:szCs w:val="28"/>
        </w:rPr>
      </w:pPr>
    </w:p>
    <w:p w:rsidR="009A6C06" w:rsidRPr="00B87E5F" w:rsidRDefault="00DF7084" w:rsidP="00B87E5F">
      <w:pPr>
        <w:pStyle w:val="af"/>
        <w:jc w:val="both"/>
        <w:rPr>
          <w:rFonts w:eastAsia="TimesNewRomanPSMT"/>
          <w:sz w:val="28"/>
          <w:szCs w:val="28"/>
        </w:rPr>
      </w:pPr>
      <w:r>
        <w:rPr>
          <w:rFonts w:eastAsia="TimesNewRomanPSMT"/>
          <w:sz w:val="28"/>
          <w:szCs w:val="28"/>
        </w:rPr>
        <w:t xml:space="preserve">1. Астахов </w:t>
      </w:r>
      <w:r w:rsidR="009A6C06" w:rsidRPr="00B87E5F">
        <w:rPr>
          <w:rFonts w:eastAsia="TimesNewRomanPSMT"/>
          <w:sz w:val="28"/>
          <w:szCs w:val="28"/>
        </w:rPr>
        <w:t xml:space="preserve"> С.А. Технология планирования тренировочных этапов скоростно-силовой</w:t>
      </w:r>
      <w:r>
        <w:rPr>
          <w:rFonts w:eastAsia="TimesNewRomanPSMT"/>
          <w:sz w:val="28"/>
          <w:szCs w:val="28"/>
        </w:rPr>
        <w:t xml:space="preserve"> </w:t>
      </w:r>
      <w:r w:rsidR="009A6C06" w:rsidRPr="00B87E5F">
        <w:rPr>
          <w:rFonts w:eastAsia="TimesNewRomanPSMT"/>
          <w:sz w:val="28"/>
          <w:szCs w:val="28"/>
        </w:rPr>
        <w:t>направленности в системе годичной подготовки высококвалифицированных</w:t>
      </w:r>
      <w:r w:rsidR="003D1988" w:rsidRPr="00B87E5F">
        <w:rPr>
          <w:rFonts w:eastAsia="TimesNewRomanPSMT"/>
          <w:sz w:val="28"/>
          <w:szCs w:val="28"/>
        </w:rPr>
        <w:t xml:space="preserve"> </w:t>
      </w:r>
      <w:r w:rsidR="009A6C06" w:rsidRPr="00B87E5F">
        <w:rPr>
          <w:rFonts w:eastAsia="TimesNewRomanPSMT"/>
          <w:sz w:val="28"/>
          <w:szCs w:val="28"/>
        </w:rPr>
        <w:t>единоборцев на примере рукопашно</w:t>
      </w:r>
      <w:r>
        <w:rPr>
          <w:rFonts w:eastAsia="TimesNewRomanPSMT"/>
          <w:sz w:val="28"/>
          <w:szCs w:val="28"/>
        </w:rPr>
        <w:t xml:space="preserve">го боя [Текст] /: </w:t>
      </w:r>
      <w:proofErr w:type="spellStart"/>
      <w:r>
        <w:rPr>
          <w:rFonts w:eastAsia="TimesNewRomanPSMT"/>
          <w:sz w:val="28"/>
          <w:szCs w:val="28"/>
        </w:rPr>
        <w:t>Автореф</w:t>
      </w:r>
      <w:proofErr w:type="spellEnd"/>
      <w:r>
        <w:rPr>
          <w:rFonts w:eastAsia="TimesNewRomanPSMT"/>
          <w:sz w:val="28"/>
          <w:szCs w:val="28"/>
        </w:rPr>
        <w:t xml:space="preserve">. </w:t>
      </w:r>
      <w:proofErr w:type="spellStart"/>
      <w:r>
        <w:rPr>
          <w:rFonts w:eastAsia="TimesNewRomanPSMT"/>
          <w:sz w:val="28"/>
          <w:szCs w:val="28"/>
        </w:rPr>
        <w:t>Дис</w:t>
      </w:r>
      <w:proofErr w:type="spellEnd"/>
      <w:r>
        <w:rPr>
          <w:rFonts w:eastAsia="TimesNewRomanPSMT"/>
          <w:sz w:val="28"/>
          <w:szCs w:val="28"/>
        </w:rPr>
        <w:t>.</w:t>
      </w:r>
      <w:r w:rsidR="009A6C06" w:rsidRPr="00B87E5F">
        <w:rPr>
          <w:rFonts w:eastAsia="TimesNewRomanPSMT"/>
          <w:sz w:val="28"/>
          <w:szCs w:val="28"/>
        </w:rPr>
        <w:t xml:space="preserve"> </w:t>
      </w:r>
      <w:proofErr w:type="spellStart"/>
      <w:r w:rsidR="009A6C06" w:rsidRPr="00B87E5F">
        <w:rPr>
          <w:rFonts w:eastAsia="TimesNewRomanPSMT"/>
          <w:sz w:val="28"/>
          <w:szCs w:val="28"/>
        </w:rPr>
        <w:t>канд</w:t>
      </w:r>
      <w:proofErr w:type="gramStart"/>
      <w:r w:rsidR="009A6C06" w:rsidRPr="00B87E5F">
        <w:rPr>
          <w:rFonts w:eastAsia="TimesNewRomanPSMT"/>
          <w:sz w:val="28"/>
          <w:szCs w:val="28"/>
        </w:rPr>
        <w:t>.п</w:t>
      </w:r>
      <w:proofErr w:type="gramEnd"/>
      <w:r w:rsidR="009A6C06" w:rsidRPr="00B87E5F">
        <w:rPr>
          <w:rFonts w:eastAsia="TimesNewRomanPSMT"/>
          <w:sz w:val="28"/>
          <w:szCs w:val="28"/>
        </w:rPr>
        <w:t>ед</w:t>
      </w:r>
      <w:proofErr w:type="spellEnd"/>
      <w:r w:rsidR="009A6C06" w:rsidRPr="00B87E5F">
        <w:rPr>
          <w:rFonts w:eastAsia="TimesNewRomanPSMT"/>
          <w:sz w:val="28"/>
          <w:szCs w:val="28"/>
        </w:rPr>
        <w:t>. наук</w:t>
      </w:r>
      <w:r>
        <w:rPr>
          <w:rFonts w:eastAsia="TimesNewRomanPSMT"/>
          <w:sz w:val="28"/>
          <w:szCs w:val="28"/>
        </w:rPr>
        <w:t xml:space="preserve"> </w:t>
      </w:r>
      <w:r w:rsidR="009A6C06" w:rsidRPr="00B87E5F">
        <w:rPr>
          <w:rFonts w:eastAsia="TimesNewRomanPSMT"/>
          <w:sz w:val="28"/>
          <w:szCs w:val="28"/>
        </w:rPr>
        <w:t>(13.00.04) / Астахов Сергей Александрович. - М., ВНИИФК, 2002 – 23с.</w:t>
      </w:r>
    </w:p>
    <w:p w:rsidR="00643638" w:rsidRDefault="00643638" w:rsidP="00B87E5F">
      <w:pPr>
        <w:pStyle w:val="af"/>
        <w:jc w:val="both"/>
        <w:rPr>
          <w:rFonts w:eastAsia="TimesNewRomanPSMT"/>
          <w:sz w:val="28"/>
          <w:szCs w:val="28"/>
        </w:rPr>
      </w:pPr>
    </w:p>
    <w:p w:rsidR="009A6C06" w:rsidRPr="00B87E5F" w:rsidRDefault="00DF7084" w:rsidP="00B87E5F">
      <w:pPr>
        <w:pStyle w:val="af"/>
        <w:jc w:val="both"/>
        <w:rPr>
          <w:rFonts w:eastAsia="TimesNewRomanPSMT"/>
          <w:sz w:val="28"/>
          <w:szCs w:val="28"/>
        </w:rPr>
      </w:pPr>
      <w:r>
        <w:rPr>
          <w:rFonts w:eastAsia="TimesNewRomanPSMT"/>
          <w:sz w:val="28"/>
          <w:szCs w:val="28"/>
        </w:rPr>
        <w:t xml:space="preserve">2. </w:t>
      </w:r>
      <w:proofErr w:type="spellStart"/>
      <w:r>
        <w:rPr>
          <w:rFonts w:eastAsia="TimesNewRomanPSMT"/>
          <w:sz w:val="28"/>
          <w:szCs w:val="28"/>
        </w:rPr>
        <w:t>Ашмарин</w:t>
      </w:r>
      <w:proofErr w:type="spellEnd"/>
      <w:r w:rsidR="009A6C06" w:rsidRPr="00B87E5F">
        <w:rPr>
          <w:rFonts w:eastAsia="TimesNewRomanPSMT"/>
          <w:sz w:val="28"/>
          <w:szCs w:val="28"/>
        </w:rPr>
        <w:t xml:space="preserve"> Б.А. Теория и методика педагогических исследований в физическом</w:t>
      </w:r>
      <w:r>
        <w:rPr>
          <w:rFonts w:eastAsia="TimesNewRomanPSMT"/>
          <w:sz w:val="28"/>
          <w:szCs w:val="28"/>
        </w:rPr>
        <w:t xml:space="preserve"> </w:t>
      </w:r>
      <w:r w:rsidR="009A6C06" w:rsidRPr="00B87E5F">
        <w:rPr>
          <w:rFonts w:eastAsia="TimesNewRomanPSMT"/>
          <w:sz w:val="28"/>
          <w:szCs w:val="28"/>
        </w:rPr>
        <w:t xml:space="preserve">воспитании [Текст] / Б.А </w:t>
      </w:r>
      <w:proofErr w:type="spellStart"/>
      <w:r w:rsidR="009A6C06" w:rsidRPr="00B87E5F">
        <w:rPr>
          <w:rFonts w:eastAsia="TimesNewRomanPSMT"/>
          <w:sz w:val="28"/>
          <w:szCs w:val="28"/>
        </w:rPr>
        <w:t>Ашмарин</w:t>
      </w:r>
      <w:proofErr w:type="spellEnd"/>
      <w:r w:rsidR="009A6C06" w:rsidRPr="00B87E5F">
        <w:rPr>
          <w:rFonts w:eastAsia="TimesNewRomanPSMT"/>
          <w:sz w:val="28"/>
          <w:szCs w:val="28"/>
        </w:rPr>
        <w:t>. - М.: Физкультура и спорт, 1978. – 222 с.</w:t>
      </w:r>
    </w:p>
    <w:p w:rsidR="00643638" w:rsidRDefault="00643638" w:rsidP="00B87E5F">
      <w:pPr>
        <w:pStyle w:val="af"/>
        <w:jc w:val="both"/>
        <w:rPr>
          <w:rFonts w:eastAsia="TimesNewRomanPSMT"/>
          <w:sz w:val="28"/>
          <w:szCs w:val="28"/>
        </w:rPr>
      </w:pPr>
    </w:p>
    <w:p w:rsidR="009A6C06" w:rsidRPr="00B87E5F" w:rsidRDefault="00DF7084" w:rsidP="00B87E5F">
      <w:pPr>
        <w:pStyle w:val="af"/>
        <w:jc w:val="both"/>
        <w:rPr>
          <w:rFonts w:eastAsia="TimesNewRomanPSMT"/>
          <w:sz w:val="28"/>
          <w:szCs w:val="28"/>
        </w:rPr>
      </w:pPr>
      <w:r>
        <w:rPr>
          <w:rFonts w:eastAsia="TimesNewRomanPSMT"/>
          <w:sz w:val="28"/>
          <w:szCs w:val="28"/>
        </w:rPr>
        <w:t xml:space="preserve">3. Бурцев </w:t>
      </w:r>
      <w:r w:rsidR="009A6C06" w:rsidRPr="00B87E5F">
        <w:rPr>
          <w:rFonts w:eastAsia="TimesNewRomanPSMT"/>
          <w:sz w:val="28"/>
          <w:szCs w:val="28"/>
        </w:rPr>
        <w:t xml:space="preserve"> Г.А. Основы ведения рукопашного боя [Текст] / Г.А. Бурцев. – М.:</w:t>
      </w:r>
    </w:p>
    <w:p w:rsidR="009A6C06" w:rsidRDefault="009A6C06" w:rsidP="00B87E5F">
      <w:pPr>
        <w:pStyle w:val="af"/>
        <w:jc w:val="both"/>
        <w:rPr>
          <w:rFonts w:eastAsia="TimesNewRomanPSMT"/>
          <w:sz w:val="28"/>
          <w:szCs w:val="28"/>
        </w:rPr>
      </w:pPr>
      <w:r w:rsidRPr="00B87E5F">
        <w:rPr>
          <w:rFonts w:eastAsia="TimesNewRomanPSMT"/>
          <w:sz w:val="28"/>
          <w:szCs w:val="28"/>
        </w:rPr>
        <w:t>Физкультура и спорт, 1989. – 166 с.</w:t>
      </w:r>
    </w:p>
    <w:p w:rsidR="00643638" w:rsidRDefault="00643638" w:rsidP="00643638">
      <w:pPr>
        <w:pStyle w:val="af"/>
        <w:jc w:val="both"/>
        <w:rPr>
          <w:color w:val="000000"/>
          <w:sz w:val="28"/>
          <w:szCs w:val="28"/>
        </w:rPr>
      </w:pPr>
    </w:p>
    <w:p w:rsidR="00643638" w:rsidRPr="00B87E5F" w:rsidRDefault="00643638" w:rsidP="00643638">
      <w:pPr>
        <w:pStyle w:val="af"/>
        <w:jc w:val="both"/>
        <w:rPr>
          <w:color w:val="000000"/>
          <w:sz w:val="28"/>
          <w:szCs w:val="28"/>
        </w:rPr>
      </w:pPr>
      <w:r>
        <w:rPr>
          <w:color w:val="000000"/>
          <w:sz w:val="28"/>
          <w:szCs w:val="28"/>
        </w:rPr>
        <w:t>4</w:t>
      </w:r>
      <w:r w:rsidRPr="00B87E5F">
        <w:rPr>
          <w:color w:val="000000"/>
          <w:sz w:val="28"/>
          <w:szCs w:val="28"/>
        </w:rPr>
        <w:t>. </w:t>
      </w:r>
      <w:proofErr w:type="spellStart"/>
      <w:r w:rsidRPr="00B87E5F">
        <w:rPr>
          <w:color w:val="000000"/>
          <w:sz w:val="28"/>
          <w:szCs w:val="28"/>
        </w:rPr>
        <w:t>Гогунов</w:t>
      </w:r>
      <w:proofErr w:type="spellEnd"/>
      <w:r w:rsidRPr="00B87E5F">
        <w:rPr>
          <w:color w:val="000000"/>
          <w:sz w:val="28"/>
          <w:szCs w:val="28"/>
        </w:rPr>
        <w:t xml:space="preserve"> Е.Н, Мартьянов Б.И. Психология физического воспитания и спорта. Учеб</w:t>
      </w:r>
      <w:proofErr w:type="gramStart"/>
      <w:r w:rsidRPr="00B87E5F">
        <w:rPr>
          <w:color w:val="000000"/>
          <w:sz w:val="28"/>
          <w:szCs w:val="28"/>
        </w:rPr>
        <w:t>.</w:t>
      </w:r>
      <w:proofErr w:type="gramEnd"/>
      <w:r w:rsidRPr="00B87E5F">
        <w:rPr>
          <w:color w:val="000000"/>
          <w:sz w:val="28"/>
          <w:szCs w:val="28"/>
        </w:rPr>
        <w:t xml:space="preserve"> </w:t>
      </w:r>
      <w:proofErr w:type="spellStart"/>
      <w:proofErr w:type="gramStart"/>
      <w:r w:rsidRPr="00B87E5F">
        <w:rPr>
          <w:color w:val="000000"/>
          <w:sz w:val="28"/>
          <w:szCs w:val="28"/>
        </w:rPr>
        <w:t>п</w:t>
      </w:r>
      <w:proofErr w:type="gramEnd"/>
      <w:r w:rsidRPr="00B87E5F">
        <w:rPr>
          <w:color w:val="000000"/>
          <w:sz w:val="28"/>
          <w:szCs w:val="28"/>
        </w:rPr>
        <w:t>особ</w:t>
      </w:r>
      <w:proofErr w:type="spellEnd"/>
      <w:r w:rsidRPr="00B87E5F">
        <w:rPr>
          <w:color w:val="000000"/>
          <w:sz w:val="28"/>
          <w:szCs w:val="28"/>
        </w:rPr>
        <w:t xml:space="preserve">. для студ. </w:t>
      </w:r>
      <w:proofErr w:type="spellStart"/>
      <w:r w:rsidRPr="00B87E5F">
        <w:rPr>
          <w:color w:val="000000"/>
          <w:sz w:val="28"/>
          <w:szCs w:val="28"/>
        </w:rPr>
        <w:t>высш</w:t>
      </w:r>
      <w:proofErr w:type="spellEnd"/>
      <w:r w:rsidRPr="00B87E5F">
        <w:rPr>
          <w:color w:val="000000"/>
          <w:sz w:val="28"/>
          <w:szCs w:val="28"/>
        </w:rPr>
        <w:t>. учеб. заведений. М. 2000 г.</w:t>
      </w:r>
    </w:p>
    <w:p w:rsidR="00643638" w:rsidRDefault="00643638" w:rsidP="00643638">
      <w:pPr>
        <w:pStyle w:val="af"/>
        <w:jc w:val="both"/>
        <w:rPr>
          <w:color w:val="000000"/>
          <w:sz w:val="28"/>
          <w:szCs w:val="28"/>
        </w:rPr>
      </w:pPr>
    </w:p>
    <w:p w:rsidR="00643638" w:rsidRPr="00B87E5F" w:rsidRDefault="00643638" w:rsidP="00643638">
      <w:pPr>
        <w:pStyle w:val="af"/>
        <w:jc w:val="both"/>
        <w:rPr>
          <w:color w:val="000000"/>
          <w:sz w:val="28"/>
          <w:szCs w:val="28"/>
        </w:rPr>
      </w:pPr>
      <w:r>
        <w:rPr>
          <w:color w:val="000000"/>
          <w:sz w:val="28"/>
          <w:szCs w:val="28"/>
        </w:rPr>
        <w:t>5</w:t>
      </w:r>
      <w:r w:rsidRPr="00B87E5F">
        <w:rPr>
          <w:color w:val="000000"/>
          <w:sz w:val="28"/>
          <w:szCs w:val="28"/>
        </w:rPr>
        <w:t>. Железняк Ю.Д. Спортивные игры. М.: Изд. Центр «Академия», 2002 г.</w:t>
      </w:r>
    </w:p>
    <w:p w:rsidR="00643638" w:rsidRPr="00B87E5F" w:rsidRDefault="00643638" w:rsidP="00B87E5F">
      <w:pPr>
        <w:pStyle w:val="af"/>
        <w:jc w:val="both"/>
        <w:rPr>
          <w:rFonts w:eastAsia="TimesNewRomanPSMT"/>
          <w:sz w:val="28"/>
          <w:szCs w:val="28"/>
        </w:rPr>
      </w:pPr>
    </w:p>
    <w:p w:rsidR="005511E4" w:rsidRDefault="00643638" w:rsidP="00B87E5F">
      <w:pPr>
        <w:pStyle w:val="af"/>
        <w:jc w:val="both"/>
        <w:rPr>
          <w:color w:val="000000"/>
          <w:sz w:val="28"/>
          <w:szCs w:val="28"/>
        </w:rPr>
      </w:pPr>
      <w:r>
        <w:rPr>
          <w:color w:val="000000"/>
          <w:sz w:val="28"/>
          <w:szCs w:val="28"/>
        </w:rPr>
        <w:t>6</w:t>
      </w:r>
      <w:r w:rsidR="005511E4" w:rsidRPr="00B87E5F">
        <w:rPr>
          <w:color w:val="000000"/>
          <w:sz w:val="28"/>
          <w:szCs w:val="28"/>
        </w:rPr>
        <w:t>. Мирзоев О.М. Применение восстановительных сре</w:t>
      </w:r>
      <w:proofErr w:type="gramStart"/>
      <w:r w:rsidR="005511E4" w:rsidRPr="00B87E5F">
        <w:rPr>
          <w:color w:val="000000"/>
          <w:sz w:val="28"/>
          <w:szCs w:val="28"/>
        </w:rPr>
        <w:t>дств в сп</w:t>
      </w:r>
      <w:proofErr w:type="gramEnd"/>
      <w:r w:rsidR="005511E4" w:rsidRPr="00B87E5F">
        <w:rPr>
          <w:color w:val="000000"/>
          <w:sz w:val="28"/>
          <w:szCs w:val="28"/>
        </w:rPr>
        <w:t>орте. - М.: Спортакадемпресс,2000.</w:t>
      </w:r>
    </w:p>
    <w:p w:rsidR="00643638" w:rsidRDefault="00643638" w:rsidP="00643638">
      <w:pPr>
        <w:pStyle w:val="af"/>
        <w:jc w:val="both"/>
        <w:rPr>
          <w:color w:val="000000"/>
          <w:sz w:val="28"/>
          <w:szCs w:val="28"/>
        </w:rPr>
      </w:pPr>
    </w:p>
    <w:p w:rsidR="00643638" w:rsidRPr="00B87E5F" w:rsidRDefault="00643638" w:rsidP="00643638">
      <w:pPr>
        <w:pStyle w:val="af"/>
        <w:jc w:val="both"/>
        <w:rPr>
          <w:color w:val="000000"/>
          <w:sz w:val="28"/>
          <w:szCs w:val="28"/>
        </w:rPr>
      </w:pPr>
      <w:r>
        <w:rPr>
          <w:color w:val="000000"/>
          <w:sz w:val="28"/>
          <w:szCs w:val="28"/>
        </w:rPr>
        <w:t xml:space="preserve">7. </w:t>
      </w:r>
      <w:r w:rsidRPr="00B87E5F">
        <w:rPr>
          <w:color w:val="000000"/>
          <w:sz w:val="28"/>
          <w:szCs w:val="28"/>
        </w:rPr>
        <w:t xml:space="preserve">Накаяма </w:t>
      </w:r>
      <w:proofErr w:type="spellStart"/>
      <w:r w:rsidRPr="00B87E5F">
        <w:rPr>
          <w:color w:val="000000"/>
          <w:sz w:val="28"/>
          <w:szCs w:val="28"/>
        </w:rPr>
        <w:t>Масатоши</w:t>
      </w:r>
      <w:proofErr w:type="spellEnd"/>
      <w:r w:rsidRPr="00B87E5F">
        <w:rPr>
          <w:color w:val="000000"/>
          <w:sz w:val="28"/>
          <w:szCs w:val="28"/>
        </w:rPr>
        <w:t xml:space="preserve">. Лучшее каратэ. В 11-ти томах. Пер. с англ.  В. </w:t>
      </w:r>
      <w:proofErr w:type="spellStart"/>
      <w:r w:rsidRPr="00B87E5F">
        <w:rPr>
          <w:color w:val="000000"/>
          <w:sz w:val="28"/>
          <w:szCs w:val="28"/>
        </w:rPr>
        <w:t>Коломарова</w:t>
      </w:r>
      <w:proofErr w:type="spellEnd"/>
      <w:r w:rsidRPr="00B87E5F">
        <w:rPr>
          <w:color w:val="000000"/>
          <w:sz w:val="28"/>
          <w:szCs w:val="28"/>
        </w:rPr>
        <w:t xml:space="preserve">, - М.: </w:t>
      </w:r>
      <w:proofErr w:type="spellStart"/>
      <w:r w:rsidRPr="00B87E5F">
        <w:rPr>
          <w:color w:val="000000"/>
          <w:sz w:val="28"/>
          <w:szCs w:val="28"/>
        </w:rPr>
        <w:t>Ладомир</w:t>
      </w:r>
      <w:proofErr w:type="spellEnd"/>
      <w:r w:rsidRPr="00B87E5F">
        <w:rPr>
          <w:color w:val="000000"/>
          <w:sz w:val="28"/>
          <w:szCs w:val="28"/>
        </w:rPr>
        <w:t>, АСТ, 1998 - 2001.</w:t>
      </w:r>
    </w:p>
    <w:p w:rsidR="00643638" w:rsidRPr="00B87E5F" w:rsidRDefault="00643638" w:rsidP="00B87E5F">
      <w:pPr>
        <w:pStyle w:val="af"/>
        <w:jc w:val="both"/>
        <w:rPr>
          <w:color w:val="000000"/>
          <w:sz w:val="28"/>
          <w:szCs w:val="28"/>
        </w:rPr>
      </w:pPr>
    </w:p>
    <w:p w:rsidR="00DF7084" w:rsidRPr="00B87E5F" w:rsidRDefault="00643638" w:rsidP="00DF7084">
      <w:pPr>
        <w:pStyle w:val="af"/>
        <w:jc w:val="both"/>
        <w:rPr>
          <w:rFonts w:eastAsia="TimesNewRomanPSMT"/>
          <w:sz w:val="28"/>
          <w:szCs w:val="28"/>
        </w:rPr>
      </w:pPr>
      <w:r>
        <w:rPr>
          <w:color w:val="000000"/>
          <w:sz w:val="28"/>
          <w:szCs w:val="28"/>
        </w:rPr>
        <w:t>8</w:t>
      </w:r>
      <w:r w:rsidR="00DF7084">
        <w:rPr>
          <w:color w:val="000000"/>
          <w:sz w:val="28"/>
          <w:szCs w:val="28"/>
        </w:rPr>
        <w:t xml:space="preserve">. </w:t>
      </w:r>
      <w:proofErr w:type="spellStart"/>
      <w:r w:rsidR="00DF7084">
        <w:rPr>
          <w:color w:val="000000"/>
          <w:sz w:val="28"/>
          <w:szCs w:val="28"/>
        </w:rPr>
        <w:t>Пилоян</w:t>
      </w:r>
      <w:proofErr w:type="spellEnd"/>
      <w:r w:rsidR="00DF7084">
        <w:rPr>
          <w:color w:val="000000"/>
          <w:sz w:val="28"/>
          <w:szCs w:val="28"/>
        </w:rPr>
        <w:t xml:space="preserve"> Р.А.</w:t>
      </w:r>
      <w:r w:rsidR="005511E4" w:rsidRPr="00B87E5F">
        <w:rPr>
          <w:color w:val="000000"/>
          <w:sz w:val="28"/>
          <w:szCs w:val="28"/>
        </w:rPr>
        <w:t xml:space="preserve"> Суханов А.Д. Многолетняя подготовка спортсменов-единоборцев. –</w:t>
      </w:r>
      <w:r w:rsidR="00DF7084">
        <w:rPr>
          <w:color w:val="000000"/>
          <w:sz w:val="28"/>
          <w:szCs w:val="28"/>
        </w:rPr>
        <w:t xml:space="preserve"> </w:t>
      </w:r>
      <w:r w:rsidR="00DF7084" w:rsidRPr="00B87E5F">
        <w:rPr>
          <w:rFonts w:eastAsia="TimesNewRomanPSMT"/>
          <w:sz w:val="28"/>
          <w:szCs w:val="28"/>
        </w:rPr>
        <w:t>М.:</w:t>
      </w:r>
      <w:r w:rsidR="00DF7084">
        <w:rPr>
          <w:rFonts w:eastAsia="TimesNewRomanPSMT"/>
          <w:sz w:val="28"/>
          <w:szCs w:val="28"/>
        </w:rPr>
        <w:t xml:space="preserve"> Физкультура и спорт, 1991. – 118</w:t>
      </w:r>
      <w:r w:rsidR="00DF7084" w:rsidRPr="00B87E5F">
        <w:rPr>
          <w:rFonts w:eastAsia="TimesNewRomanPSMT"/>
          <w:sz w:val="28"/>
          <w:szCs w:val="28"/>
        </w:rPr>
        <w:t xml:space="preserve"> с.</w:t>
      </w:r>
    </w:p>
    <w:p w:rsidR="00643638" w:rsidRDefault="00643638" w:rsidP="00B87E5F">
      <w:pPr>
        <w:pStyle w:val="af"/>
        <w:jc w:val="both"/>
        <w:rPr>
          <w:color w:val="000000"/>
          <w:sz w:val="28"/>
          <w:szCs w:val="28"/>
        </w:rPr>
      </w:pPr>
    </w:p>
    <w:p w:rsidR="005511E4" w:rsidRDefault="00643638" w:rsidP="00B87E5F">
      <w:pPr>
        <w:pStyle w:val="af"/>
        <w:jc w:val="both"/>
        <w:rPr>
          <w:color w:val="000000"/>
          <w:sz w:val="28"/>
          <w:szCs w:val="28"/>
        </w:rPr>
      </w:pPr>
      <w:r>
        <w:rPr>
          <w:color w:val="000000"/>
          <w:sz w:val="28"/>
          <w:szCs w:val="28"/>
        </w:rPr>
        <w:t>9</w:t>
      </w:r>
      <w:r w:rsidR="005511E4" w:rsidRPr="00B87E5F">
        <w:rPr>
          <w:color w:val="000000"/>
          <w:sz w:val="28"/>
          <w:szCs w:val="28"/>
        </w:rPr>
        <w:t xml:space="preserve">. Прокудин К.Б. Технология построения тренировочного процесса юных каратистов на этапе предварительной подготовки: </w:t>
      </w:r>
      <w:proofErr w:type="spellStart"/>
      <w:r w:rsidR="005511E4" w:rsidRPr="00B87E5F">
        <w:rPr>
          <w:color w:val="000000"/>
          <w:sz w:val="28"/>
          <w:szCs w:val="28"/>
        </w:rPr>
        <w:t>Автореф</w:t>
      </w:r>
      <w:proofErr w:type="spellEnd"/>
      <w:r w:rsidR="005511E4" w:rsidRPr="00B87E5F">
        <w:rPr>
          <w:color w:val="000000"/>
          <w:sz w:val="28"/>
          <w:szCs w:val="28"/>
        </w:rPr>
        <w:t xml:space="preserve">. </w:t>
      </w:r>
      <w:proofErr w:type="spellStart"/>
      <w:r w:rsidR="005511E4" w:rsidRPr="00B87E5F">
        <w:rPr>
          <w:color w:val="000000"/>
          <w:sz w:val="28"/>
          <w:szCs w:val="28"/>
        </w:rPr>
        <w:t>дис</w:t>
      </w:r>
      <w:proofErr w:type="spellEnd"/>
      <w:r w:rsidR="005511E4" w:rsidRPr="00B87E5F">
        <w:rPr>
          <w:color w:val="000000"/>
          <w:sz w:val="28"/>
          <w:szCs w:val="28"/>
        </w:rPr>
        <w:t xml:space="preserve">... канд. </w:t>
      </w:r>
      <w:proofErr w:type="spellStart"/>
      <w:r w:rsidR="005511E4" w:rsidRPr="00B87E5F">
        <w:rPr>
          <w:color w:val="000000"/>
          <w:sz w:val="28"/>
          <w:szCs w:val="28"/>
        </w:rPr>
        <w:t>пед</w:t>
      </w:r>
      <w:proofErr w:type="spellEnd"/>
      <w:r w:rsidR="005511E4" w:rsidRPr="00B87E5F">
        <w:rPr>
          <w:color w:val="000000"/>
          <w:sz w:val="28"/>
          <w:szCs w:val="28"/>
        </w:rPr>
        <w:t>. наук. - М., 2000.- 22 с.</w:t>
      </w:r>
    </w:p>
    <w:p w:rsidR="00643638" w:rsidRDefault="00643638" w:rsidP="00643638">
      <w:pPr>
        <w:pStyle w:val="af"/>
        <w:jc w:val="both"/>
        <w:rPr>
          <w:color w:val="000000"/>
          <w:sz w:val="28"/>
          <w:szCs w:val="28"/>
        </w:rPr>
      </w:pPr>
    </w:p>
    <w:p w:rsidR="00643638" w:rsidRPr="00B87E5F" w:rsidRDefault="00643638" w:rsidP="00643638">
      <w:pPr>
        <w:pStyle w:val="af"/>
        <w:jc w:val="both"/>
        <w:rPr>
          <w:color w:val="000000"/>
          <w:sz w:val="28"/>
          <w:szCs w:val="28"/>
        </w:rPr>
      </w:pPr>
      <w:r>
        <w:rPr>
          <w:color w:val="000000"/>
          <w:sz w:val="28"/>
          <w:szCs w:val="28"/>
        </w:rPr>
        <w:t>10</w:t>
      </w:r>
      <w:r w:rsidRPr="00B87E5F">
        <w:rPr>
          <w:color w:val="000000"/>
          <w:sz w:val="28"/>
          <w:szCs w:val="28"/>
        </w:rPr>
        <w:t>.</w:t>
      </w:r>
      <w:r>
        <w:rPr>
          <w:color w:val="000000"/>
          <w:sz w:val="28"/>
          <w:szCs w:val="28"/>
        </w:rPr>
        <w:t xml:space="preserve"> </w:t>
      </w:r>
      <w:r w:rsidRPr="00B87E5F">
        <w:rPr>
          <w:color w:val="000000"/>
          <w:sz w:val="28"/>
          <w:szCs w:val="28"/>
        </w:rPr>
        <w:t>Программа классификационных экзаменов по каратэ-до «</w:t>
      </w:r>
      <w:proofErr w:type="spellStart"/>
      <w:r w:rsidRPr="00B87E5F">
        <w:rPr>
          <w:color w:val="000000"/>
          <w:sz w:val="28"/>
          <w:szCs w:val="28"/>
        </w:rPr>
        <w:t>Сётокан</w:t>
      </w:r>
      <w:proofErr w:type="spellEnd"/>
      <w:r w:rsidRPr="00B87E5F">
        <w:rPr>
          <w:color w:val="000000"/>
          <w:sz w:val="28"/>
          <w:szCs w:val="28"/>
        </w:rPr>
        <w:t>». Владивосток, 2002 г.</w:t>
      </w:r>
    </w:p>
    <w:p w:rsidR="00643638" w:rsidRDefault="00643638" w:rsidP="00643638">
      <w:pPr>
        <w:pStyle w:val="af"/>
        <w:jc w:val="both"/>
        <w:rPr>
          <w:color w:val="000000"/>
          <w:sz w:val="28"/>
          <w:szCs w:val="28"/>
        </w:rPr>
      </w:pPr>
    </w:p>
    <w:p w:rsidR="005511E4" w:rsidRPr="00B87E5F" w:rsidRDefault="00643638" w:rsidP="00B87E5F">
      <w:pPr>
        <w:pStyle w:val="af"/>
        <w:jc w:val="both"/>
        <w:rPr>
          <w:color w:val="000000"/>
          <w:sz w:val="28"/>
          <w:szCs w:val="28"/>
        </w:rPr>
      </w:pPr>
      <w:r>
        <w:rPr>
          <w:color w:val="000000"/>
          <w:sz w:val="28"/>
          <w:szCs w:val="28"/>
        </w:rPr>
        <w:t>11</w:t>
      </w:r>
      <w:r w:rsidR="005511E4" w:rsidRPr="00B87E5F">
        <w:rPr>
          <w:color w:val="000000"/>
          <w:sz w:val="28"/>
          <w:szCs w:val="28"/>
        </w:rPr>
        <w:t>. Традиционное каратэ. Правила соревнований</w:t>
      </w:r>
      <w:proofErr w:type="gramStart"/>
      <w:r w:rsidR="005511E4" w:rsidRPr="00B87E5F">
        <w:rPr>
          <w:color w:val="000000"/>
          <w:sz w:val="28"/>
          <w:szCs w:val="28"/>
        </w:rPr>
        <w:t xml:space="preserve"> / С</w:t>
      </w:r>
      <w:proofErr w:type="gramEnd"/>
      <w:r w:rsidR="005511E4" w:rsidRPr="00B87E5F">
        <w:rPr>
          <w:color w:val="000000"/>
          <w:sz w:val="28"/>
          <w:szCs w:val="28"/>
        </w:rPr>
        <w:t xml:space="preserve">ост. </w:t>
      </w:r>
      <w:proofErr w:type="spellStart"/>
      <w:r w:rsidR="005511E4" w:rsidRPr="00B87E5F">
        <w:rPr>
          <w:color w:val="000000"/>
          <w:sz w:val="28"/>
          <w:szCs w:val="28"/>
        </w:rPr>
        <w:t>С.А.Литвинов</w:t>
      </w:r>
      <w:proofErr w:type="spellEnd"/>
      <w:r w:rsidR="005511E4" w:rsidRPr="00B87E5F">
        <w:rPr>
          <w:color w:val="000000"/>
          <w:sz w:val="28"/>
          <w:szCs w:val="28"/>
        </w:rPr>
        <w:t>. - М.: Советский спорт, 2003.-120 с.</w:t>
      </w:r>
    </w:p>
    <w:p w:rsidR="005511E4" w:rsidRPr="00B87E5F" w:rsidRDefault="005511E4" w:rsidP="00B87E5F">
      <w:pPr>
        <w:pStyle w:val="af"/>
        <w:jc w:val="both"/>
        <w:rPr>
          <w:color w:val="000000"/>
          <w:sz w:val="28"/>
          <w:szCs w:val="28"/>
        </w:rPr>
      </w:pPr>
      <w:r w:rsidRPr="00B87E5F">
        <w:rPr>
          <w:color w:val="000000"/>
          <w:sz w:val="28"/>
          <w:szCs w:val="28"/>
        </w:rPr>
        <w:t>1</w:t>
      </w:r>
      <w:r w:rsidR="00643638">
        <w:rPr>
          <w:color w:val="000000"/>
          <w:sz w:val="28"/>
          <w:szCs w:val="28"/>
        </w:rPr>
        <w:t>2</w:t>
      </w:r>
      <w:r w:rsidRPr="00B87E5F">
        <w:rPr>
          <w:color w:val="000000"/>
          <w:sz w:val="28"/>
          <w:szCs w:val="28"/>
        </w:rPr>
        <w:t xml:space="preserve">. Трусов О.В. </w:t>
      </w:r>
      <w:proofErr w:type="spellStart"/>
      <w:r w:rsidRPr="00B87E5F">
        <w:rPr>
          <w:color w:val="000000"/>
          <w:sz w:val="28"/>
          <w:szCs w:val="28"/>
        </w:rPr>
        <w:t>Шотокан</w:t>
      </w:r>
      <w:proofErr w:type="spellEnd"/>
      <w:r w:rsidRPr="00B87E5F">
        <w:rPr>
          <w:color w:val="000000"/>
          <w:sz w:val="28"/>
          <w:szCs w:val="28"/>
        </w:rPr>
        <w:t xml:space="preserve"> Каратэ-до. Кн.1. Основные аспекты. Кн.2. От новичка до мастера. К.: «София», 2000 г.</w:t>
      </w:r>
    </w:p>
    <w:p w:rsidR="005511E4" w:rsidRPr="00B87E5F" w:rsidRDefault="005511E4" w:rsidP="00B87E5F">
      <w:pPr>
        <w:pStyle w:val="af"/>
        <w:jc w:val="both"/>
        <w:rPr>
          <w:color w:val="000000"/>
          <w:sz w:val="28"/>
          <w:szCs w:val="28"/>
        </w:rPr>
      </w:pPr>
      <w:r w:rsidRPr="00B87E5F">
        <w:rPr>
          <w:color w:val="000000"/>
          <w:sz w:val="28"/>
          <w:szCs w:val="28"/>
        </w:rPr>
        <w:t>1</w:t>
      </w:r>
      <w:r w:rsidR="00643638">
        <w:rPr>
          <w:color w:val="000000"/>
          <w:sz w:val="28"/>
          <w:szCs w:val="28"/>
        </w:rPr>
        <w:t>3</w:t>
      </w:r>
      <w:r w:rsidRPr="00B87E5F">
        <w:rPr>
          <w:color w:val="000000"/>
          <w:sz w:val="28"/>
          <w:szCs w:val="28"/>
        </w:rPr>
        <w:t>. Холодов Ж.К. Теория и методика физической культуры. Учеб</w:t>
      </w:r>
      <w:proofErr w:type="gramStart"/>
      <w:r w:rsidRPr="00B87E5F">
        <w:rPr>
          <w:color w:val="000000"/>
          <w:sz w:val="28"/>
          <w:szCs w:val="28"/>
        </w:rPr>
        <w:t>.</w:t>
      </w:r>
      <w:proofErr w:type="gramEnd"/>
      <w:r w:rsidRPr="00B87E5F">
        <w:rPr>
          <w:color w:val="000000"/>
          <w:sz w:val="28"/>
          <w:szCs w:val="28"/>
        </w:rPr>
        <w:t xml:space="preserve"> </w:t>
      </w:r>
      <w:proofErr w:type="gramStart"/>
      <w:r w:rsidRPr="00B87E5F">
        <w:rPr>
          <w:color w:val="000000"/>
          <w:sz w:val="28"/>
          <w:szCs w:val="28"/>
        </w:rPr>
        <w:t>д</w:t>
      </w:r>
      <w:proofErr w:type="gramEnd"/>
      <w:r w:rsidRPr="00B87E5F">
        <w:rPr>
          <w:color w:val="000000"/>
          <w:sz w:val="28"/>
          <w:szCs w:val="28"/>
        </w:rPr>
        <w:t>ля ВУЗов физ. культ. М.: «</w:t>
      </w:r>
      <w:proofErr w:type="spellStart"/>
      <w:r w:rsidRPr="00B87E5F">
        <w:rPr>
          <w:color w:val="000000"/>
          <w:sz w:val="28"/>
          <w:szCs w:val="28"/>
        </w:rPr>
        <w:t>Военздат</w:t>
      </w:r>
      <w:proofErr w:type="spellEnd"/>
      <w:r w:rsidRPr="00B87E5F">
        <w:rPr>
          <w:color w:val="000000"/>
          <w:sz w:val="28"/>
          <w:szCs w:val="28"/>
        </w:rPr>
        <w:t>», 2001 г.</w:t>
      </w:r>
    </w:p>
    <w:p w:rsidR="005511E4" w:rsidRPr="00B87E5F" w:rsidRDefault="005511E4" w:rsidP="00B87E5F">
      <w:pPr>
        <w:pStyle w:val="af"/>
        <w:jc w:val="both"/>
        <w:rPr>
          <w:sz w:val="28"/>
          <w:szCs w:val="28"/>
        </w:rPr>
      </w:pPr>
    </w:p>
    <w:p w:rsidR="005511E4" w:rsidRPr="00B87E5F" w:rsidRDefault="005511E4" w:rsidP="00B87E5F">
      <w:pPr>
        <w:pStyle w:val="af"/>
        <w:jc w:val="both"/>
        <w:rPr>
          <w:sz w:val="28"/>
          <w:szCs w:val="28"/>
        </w:rPr>
      </w:pPr>
    </w:p>
    <w:p w:rsidR="00643638" w:rsidRPr="00643638" w:rsidRDefault="002F4B80" w:rsidP="00643638">
      <w:pPr>
        <w:pStyle w:val="af"/>
        <w:jc w:val="right"/>
        <w:rPr>
          <w:b/>
          <w:sz w:val="28"/>
          <w:szCs w:val="28"/>
        </w:rPr>
      </w:pPr>
      <w:r w:rsidRPr="00B87E5F">
        <w:rPr>
          <w:sz w:val="28"/>
          <w:szCs w:val="28"/>
        </w:rPr>
        <w:br w:type="page"/>
      </w:r>
      <w:r w:rsidR="00643638" w:rsidRPr="00643638">
        <w:rPr>
          <w:b/>
          <w:sz w:val="28"/>
          <w:szCs w:val="28"/>
        </w:rPr>
        <w:lastRenderedPageBreak/>
        <w:t>Приложение</w:t>
      </w:r>
      <w:r w:rsidR="00643638">
        <w:rPr>
          <w:b/>
          <w:sz w:val="28"/>
          <w:szCs w:val="28"/>
        </w:rPr>
        <w:t xml:space="preserve"> №1</w:t>
      </w:r>
    </w:p>
    <w:p w:rsidR="007164E8" w:rsidRPr="00643638" w:rsidRDefault="007164E8" w:rsidP="00643638">
      <w:pPr>
        <w:pStyle w:val="af"/>
        <w:jc w:val="center"/>
        <w:rPr>
          <w:b/>
          <w:sz w:val="28"/>
          <w:szCs w:val="28"/>
        </w:rPr>
      </w:pPr>
      <w:r w:rsidRPr="00643638">
        <w:rPr>
          <w:b/>
          <w:sz w:val="28"/>
          <w:szCs w:val="28"/>
        </w:rPr>
        <w:t>ИНСТРУКЦИЯ</w:t>
      </w:r>
    </w:p>
    <w:p w:rsidR="007164E8" w:rsidRDefault="007164E8" w:rsidP="00643638">
      <w:pPr>
        <w:pStyle w:val="af"/>
        <w:jc w:val="center"/>
        <w:rPr>
          <w:rFonts w:eastAsia="Calibri"/>
          <w:b/>
          <w:sz w:val="28"/>
          <w:szCs w:val="28"/>
        </w:rPr>
      </w:pPr>
      <w:r w:rsidRPr="00643638">
        <w:rPr>
          <w:b/>
          <w:sz w:val="28"/>
          <w:szCs w:val="28"/>
        </w:rPr>
        <w:t xml:space="preserve">по технике безопасности при проведении учебно-тренировочных </w:t>
      </w:r>
      <w:r w:rsidRPr="00643638">
        <w:rPr>
          <w:rFonts w:eastAsia="Calibri"/>
          <w:b/>
          <w:sz w:val="28"/>
          <w:szCs w:val="28"/>
        </w:rPr>
        <w:t>занятий по</w:t>
      </w:r>
      <w:r w:rsidR="00643638" w:rsidRPr="00643638">
        <w:rPr>
          <w:rFonts w:eastAsia="Calibri"/>
          <w:b/>
          <w:sz w:val="28"/>
          <w:szCs w:val="28"/>
        </w:rPr>
        <w:t xml:space="preserve"> Киокусинкай</w:t>
      </w:r>
      <w:r w:rsidR="00643638">
        <w:rPr>
          <w:rFonts w:eastAsia="Calibri"/>
          <w:b/>
          <w:sz w:val="28"/>
          <w:szCs w:val="28"/>
        </w:rPr>
        <w:t xml:space="preserve"> каратэ</w:t>
      </w:r>
      <w:r w:rsidRPr="00643638">
        <w:rPr>
          <w:rFonts w:eastAsia="Calibri"/>
          <w:b/>
          <w:sz w:val="28"/>
          <w:szCs w:val="28"/>
        </w:rPr>
        <w:t xml:space="preserve"> для тренера-преподавателя</w:t>
      </w:r>
    </w:p>
    <w:p w:rsidR="00643638" w:rsidRPr="00643638" w:rsidRDefault="00643638" w:rsidP="00643638">
      <w:pPr>
        <w:pStyle w:val="af"/>
        <w:jc w:val="center"/>
        <w:rPr>
          <w:b/>
          <w:sz w:val="28"/>
          <w:szCs w:val="28"/>
        </w:rPr>
      </w:pPr>
    </w:p>
    <w:p w:rsidR="007164E8" w:rsidRPr="00B87E5F" w:rsidRDefault="007164E8" w:rsidP="00B87E5F">
      <w:pPr>
        <w:pStyle w:val="af"/>
        <w:rPr>
          <w:rFonts w:eastAsia="Calibri"/>
          <w:b/>
          <w:bCs/>
          <w:sz w:val="28"/>
          <w:szCs w:val="28"/>
        </w:rPr>
      </w:pPr>
      <w:r w:rsidRPr="00B87E5F">
        <w:rPr>
          <w:rFonts w:eastAsia="Calibri"/>
          <w:b/>
          <w:bCs/>
          <w:sz w:val="28"/>
          <w:szCs w:val="28"/>
        </w:rPr>
        <w:t>Общие требования безопасности</w:t>
      </w:r>
    </w:p>
    <w:p w:rsidR="007164E8" w:rsidRPr="00B87E5F" w:rsidRDefault="007164E8" w:rsidP="00643638">
      <w:pPr>
        <w:pStyle w:val="af"/>
        <w:jc w:val="both"/>
        <w:rPr>
          <w:sz w:val="28"/>
          <w:szCs w:val="28"/>
        </w:rPr>
      </w:pPr>
      <w:r w:rsidRPr="00B87E5F">
        <w:rPr>
          <w:sz w:val="28"/>
          <w:szCs w:val="28"/>
        </w:rPr>
        <w:t>1.1.</w:t>
      </w:r>
      <w:r w:rsidR="00643638">
        <w:rPr>
          <w:sz w:val="28"/>
          <w:szCs w:val="28"/>
        </w:rPr>
        <w:t xml:space="preserve"> </w:t>
      </w:r>
      <w:r w:rsidRPr="00B87E5F">
        <w:rPr>
          <w:sz w:val="28"/>
          <w:szCs w:val="28"/>
        </w:rPr>
        <w:t>К проведению учебно-тренировочного занятия по    каратэ допускается тренер-преподаватель, прошедший ежегодную медицинскую комиссию и инструктаж по технике безопасности.</w:t>
      </w:r>
    </w:p>
    <w:p w:rsidR="007164E8" w:rsidRPr="00B87E5F" w:rsidRDefault="007164E8" w:rsidP="00643638">
      <w:pPr>
        <w:pStyle w:val="af"/>
        <w:jc w:val="both"/>
        <w:rPr>
          <w:sz w:val="28"/>
          <w:szCs w:val="28"/>
        </w:rPr>
      </w:pPr>
      <w:r w:rsidRPr="00B87E5F">
        <w:rPr>
          <w:sz w:val="28"/>
          <w:szCs w:val="28"/>
        </w:rPr>
        <w:t>1.2.Опасные факторы:</w:t>
      </w:r>
    </w:p>
    <w:p w:rsidR="007164E8" w:rsidRPr="00B87E5F" w:rsidRDefault="00643638" w:rsidP="00643638">
      <w:pPr>
        <w:pStyle w:val="af"/>
        <w:jc w:val="both"/>
        <w:rPr>
          <w:sz w:val="28"/>
          <w:szCs w:val="28"/>
        </w:rPr>
      </w:pPr>
      <w:r>
        <w:rPr>
          <w:sz w:val="28"/>
          <w:szCs w:val="28"/>
        </w:rPr>
        <w:t xml:space="preserve"> - </w:t>
      </w:r>
      <w:r w:rsidR="007164E8" w:rsidRPr="00B87E5F">
        <w:rPr>
          <w:sz w:val="28"/>
          <w:szCs w:val="28"/>
        </w:rPr>
        <w:t>травм</w:t>
      </w:r>
      <w:r>
        <w:rPr>
          <w:sz w:val="28"/>
          <w:szCs w:val="28"/>
        </w:rPr>
        <w:t>ы при несоблюдении правил Киокусинкай</w:t>
      </w:r>
      <w:r w:rsidR="007164E8" w:rsidRPr="00B87E5F">
        <w:rPr>
          <w:sz w:val="28"/>
          <w:szCs w:val="28"/>
        </w:rPr>
        <w:t xml:space="preserve"> каратэ;</w:t>
      </w:r>
    </w:p>
    <w:p w:rsidR="007164E8" w:rsidRPr="00B87E5F" w:rsidRDefault="00643638" w:rsidP="00643638">
      <w:pPr>
        <w:pStyle w:val="af"/>
        <w:jc w:val="both"/>
        <w:rPr>
          <w:sz w:val="28"/>
          <w:szCs w:val="28"/>
        </w:rPr>
      </w:pPr>
      <w:r>
        <w:rPr>
          <w:sz w:val="28"/>
          <w:szCs w:val="28"/>
        </w:rPr>
        <w:t xml:space="preserve"> - </w:t>
      </w:r>
      <w:r w:rsidR="007164E8" w:rsidRPr="00B87E5F">
        <w:rPr>
          <w:sz w:val="28"/>
          <w:szCs w:val="28"/>
        </w:rPr>
        <w:t>травмы при выполнении упражнений на влажной поверхности ковра татами;</w:t>
      </w:r>
    </w:p>
    <w:p w:rsidR="007164E8" w:rsidRPr="00B87E5F" w:rsidRDefault="00643638" w:rsidP="00643638">
      <w:pPr>
        <w:pStyle w:val="af"/>
        <w:jc w:val="both"/>
        <w:rPr>
          <w:sz w:val="28"/>
          <w:szCs w:val="28"/>
        </w:rPr>
      </w:pPr>
      <w:r>
        <w:rPr>
          <w:sz w:val="28"/>
          <w:szCs w:val="28"/>
        </w:rPr>
        <w:t xml:space="preserve"> - </w:t>
      </w:r>
      <w:r w:rsidR="007164E8" w:rsidRPr="00B87E5F">
        <w:rPr>
          <w:sz w:val="28"/>
          <w:szCs w:val="28"/>
        </w:rPr>
        <w:t>наличие посторонних предметов на площади ковра татами</w:t>
      </w:r>
      <w:r>
        <w:rPr>
          <w:sz w:val="28"/>
          <w:szCs w:val="28"/>
        </w:rPr>
        <w:t>.</w:t>
      </w:r>
    </w:p>
    <w:p w:rsidR="007164E8" w:rsidRPr="00B87E5F" w:rsidRDefault="007164E8" w:rsidP="00643638">
      <w:pPr>
        <w:pStyle w:val="af"/>
        <w:jc w:val="both"/>
        <w:rPr>
          <w:sz w:val="28"/>
          <w:szCs w:val="28"/>
        </w:rPr>
      </w:pPr>
      <w:r w:rsidRPr="00B87E5F">
        <w:rPr>
          <w:sz w:val="28"/>
          <w:szCs w:val="28"/>
        </w:rPr>
        <w:t>Спортивный зал должен быть обеспечен огнетушителями и аптечкой, укомплектованной необходимыми медикаментами и перевязочными средствами для оказания первой помощи пострадавшим.</w:t>
      </w:r>
    </w:p>
    <w:p w:rsidR="007164E8" w:rsidRPr="00B87E5F" w:rsidRDefault="007164E8" w:rsidP="00643638">
      <w:pPr>
        <w:pStyle w:val="af"/>
        <w:jc w:val="both"/>
        <w:rPr>
          <w:sz w:val="28"/>
          <w:szCs w:val="28"/>
        </w:rPr>
      </w:pPr>
      <w:r w:rsidRPr="00B87E5F">
        <w:rPr>
          <w:sz w:val="28"/>
          <w:szCs w:val="28"/>
        </w:rPr>
        <w:t>1.3.</w:t>
      </w:r>
      <w:r w:rsidR="00643638">
        <w:rPr>
          <w:sz w:val="28"/>
          <w:szCs w:val="28"/>
        </w:rPr>
        <w:t xml:space="preserve"> </w:t>
      </w:r>
      <w:r w:rsidRPr="00B87E5F">
        <w:rPr>
          <w:sz w:val="28"/>
          <w:szCs w:val="28"/>
        </w:rPr>
        <w:t>Правильная организация и проведение тренировочных занятий.</w:t>
      </w:r>
    </w:p>
    <w:p w:rsidR="007164E8" w:rsidRPr="00B87E5F" w:rsidRDefault="007164E8" w:rsidP="00643638">
      <w:pPr>
        <w:pStyle w:val="af"/>
        <w:jc w:val="both"/>
        <w:rPr>
          <w:sz w:val="28"/>
          <w:szCs w:val="28"/>
        </w:rPr>
      </w:pPr>
      <w:r w:rsidRPr="00B87E5F">
        <w:rPr>
          <w:sz w:val="28"/>
          <w:szCs w:val="28"/>
        </w:rPr>
        <w:t>1.4.</w:t>
      </w:r>
      <w:r w:rsidR="00643638">
        <w:rPr>
          <w:sz w:val="28"/>
          <w:szCs w:val="28"/>
        </w:rPr>
        <w:t xml:space="preserve"> </w:t>
      </w:r>
      <w:r w:rsidRPr="00B87E5F">
        <w:rPr>
          <w:sz w:val="28"/>
          <w:szCs w:val="28"/>
        </w:rPr>
        <w:t>Последовательное и прочное освоение воспитанниками технико-тактических действий и защитных приемов.</w:t>
      </w:r>
    </w:p>
    <w:p w:rsidR="007164E8" w:rsidRPr="00B87E5F" w:rsidRDefault="007164E8" w:rsidP="00643638">
      <w:pPr>
        <w:pStyle w:val="af"/>
        <w:jc w:val="both"/>
        <w:rPr>
          <w:sz w:val="28"/>
          <w:szCs w:val="28"/>
        </w:rPr>
      </w:pPr>
      <w:r w:rsidRPr="00B87E5F">
        <w:rPr>
          <w:sz w:val="28"/>
          <w:szCs w:val="28"/>
        </w:rPr>
        <w:t>1.5.</w:t>
      </w:r>
      <w:r w:rsidR="00643638">
        <w:rPr>
          <w:sz w:val="28"/>
          <w:szCs w:val="28"/>
        </w:rPr>
        <w:t xml:space="preserve"> </w:t>
      </w:r>
      <w:r w:rsidRPr="00B87E5F">
        <w:rPr>
          <w:sz w:val="28"/>
          <w:szCs w:val="28"/>
        </w:rPr>
        <w:t>После проведения учебно-т</w:t>
      </w:r>
      <w:r w:rsidR="00643638">
        <w:rPr>
          <w:sz w:val="28"/>
          <w:szCs w:val="28"/>
        </w:rPr>
        <w:t xml:space="preserve">ренировочных занятий  по Киокусинкай </w:t>
      </w:r>
      <w:r w:rsidRPr="00B87E5F">
        <w:rPr>
          <w:sz w:val="28"/>
          <w:szCs w:val="28"/>
        </w:rPr>
        <w:t xml:space="preserve"> каратэ принять душ или тщательно вымыть лицо и руки с мылом.</w:t>
      </w:r>
    </w:p>
    <w:p w:rsidR="00643638" w:rsidRDefault="00643638" w:rsidP="00643638">
      <w:pPr>
        <w:pStyle w:val="af"/>
        <w:jc w:val="both"/>
        <w:rPr>
          <w:b/>
          <w:bCs/>
          <w:sz w:val="28"/>
          <w:szCs w:val="28"/>
        </w:rPr>
      </w:pPr>
    </w:p>
    <w:p w:rsidR="007164E8" w:rsidRPr="00B87E5F" w:rsidRDefault="00643638" w:rsidP="00643638">
      <w:pPr>
        <w:pStyle w:val="af"/>
        <w:jc w:val="both"/>
        <w:rPr>
          <w:b/>
          <w:bCs/>
          <w:sz w:val="28"/>
          <w:szCs w:val="28"/>
        </w:rPr>
      </w:pPr>
      <w:r>
        <w:rPr>
          <w:b/>
          <w:bCs/>
          <w:sz w:val="28"/>
          <w:szCs w:val="28"/>
        </w:rPr>
        <w:t xml:space="preserve">2. </w:t>
      </w:r>
      <w:r w:rsidR="007164E8" w:rsidRPr="00B87E5F">
        <w:rPr>
          <w:b/>
          <w:bCs/>
          <w:sz w:val="28"/>
          <w:szCs w:val="28"/>
        </w:rPr>
        <w:t>Требования безопасности перед  началом занятий</w:t>
      </w:r>
      <w:r>
        <w:rPr>
          <w:b/>
          <w:bCs/>
          <w:sz w:val="28"/>
          <w:szCs w:val="28"/>
        </w:rPr>
        <w:t>.</w:t>
      </w:r>
    </w:p>
    <w:p w:rsidR="007164E8" w:rsidRPr="00B87E5F" w:rsidRDefault="007164E8" w:rsidP="00643638">
      <w:pPr>
        <w:pStyle w:val="af"/>
        <w:jc w:val="both"/>
        <w:rPr>
          <w:sz w:val="28"/>
          <w:szCs w:val="28"/>
        </w:rPr>
      </w:pPr>
      <w:r w:rsidRPr="00B87E5F">
        <w:rPr>
          <w:sz w:val="28"/>
          <w:szCs w:val="28"/>
        </w:rPr>
        <w:t>2.1.</w:t>
      </w:r>
      <w:r w:rsidR="00643638">
        <w:rPr>
          <w:sz w:val="28"/>
          <w:szCs w:val="28"/>
        </w:rPr>
        <w:t xml:space="preserve"> </w:t>
      </w:r>
      <w:r w:rsidRPr="00B87E5F">
        <w:rPr>
          <w:sz w:val="28"/>
          <w:szCs w:val="28"/>
        </w:rPr>
        <w:t>Надеть спортивный костюм (кимоно)</w:t>
      </w:r>
      <w:r w:rsidR="00643638">
        <w:rPr>
          <w:sz w:val="28"/>
          <w:szCs w:val="28"/>
        </w:rPr>
        <w:t xml:space="preserve"> </w:t>
      </w:r>
      <w:r w:rsidRPr="00B87E5F">
        <w:rPr>
          <w:sz w:val="28"/>
          <w:szCs w:val="28"/>
        </w:rPr>
        <w:t>и спортивну</w:t>
      </w:r>
      <w:r w:rsidR="00643638">
        <w:rPr>
          <w:sz w:val="28"/>
          <w:szCs w:val="28"/>
        </w:rPr>
        <w:t>ю обувь с не</w:t>
      </w:r>
      <w:r w:rsidRPr="00B87E5F">
        <w:rPr>
          <w:sz w:val="28"/>
          <w:szCs w:val="28"/>
        </w:rPr>
        <w:t>скользкой подошвой.</w:t>
      </w:r>
    </w:p>
    <w:p w:rsidR="007164E8" w:rsidRPr="00B87E5F" w:rsidRDefault="007164E8" w:rsidP="00643638">
      <w:pPr>
        <w:pStyle w:val="af"/>
        <w:jc w:val="both"/>
        <w:rPr>
          <w:sz w:val="28"/>
          <w:szCs w:val="28"/>
        </w:rPr>
      </w:pPr>
      <w:r w:rsidRPr="00B87E5F">
        <w:rPr>
          <w:sz w:val="28"/>
          <w:szCs w:val="28"/>
        </w:rPr>
        <w:t>2.2.</w:t>
      </w:r>
      <w:r w:rsidR="00643638">
        <w:rPr>
          <w:sz w:val="28"/>
          <w:szCs w:val="28"/>
        </w:rPr>
        <w:t xml:space="preserve"> </w:t>
      </w:r>
      <w:r w:rsidRPr="00B87E5F">
        <w:rPr>
          <w:sz w:val="28"/>
          <w:szCs w:val="28"/>
        </w:rPr>
        <w:t>Проверить санитарно-гигиенические условия в местах занятий.</w:t>
      </w:r>
    </w:p>
    <w:p w:rsidR="007164E8" w:rsidRPr="00B87E5F" w:rsidRDefault="007164E8" w:rsidP="00643638">
      <w:pPr>
        <w:pStyle w:val="af"/>
        <w:jc w:val="both"/>
        <w:rPr>
          <w:sz w:val="28"/>
          <w:szCs w:val="28"/>
        </w:rPr>
      </w:pPr>
      <w:r w:rsidRPr="00B87E5F">
        <w:rPr>
          <w:sz w:val="28"/>
          <w:szCs w:val="28"/>
        </w:rPr>
        <w:t>2.3.</w:t>
      </w:r>
      <w:r w:rsidR="00643638">
        <w:rPr>
          <w:sz w:val="28"/>
          <w:szCs w:val="28"/>
        </w:rPr>
        <w:t xml:space="preserve"> </w:t>
      </w:r>
      <w:r w:rsidRPr="00B87E5F">
        <w:rPr>
          <w:sz w:val="28"/>
          <w:szCs w:val="28"/>
        </w:rPr>
        <w:t>Поверхность ковра татами должна быть ровной, без щелей между матами.</w:t>
      </w:r>
    </w:p>
    <w:p w:rsidR="007164E8" w:rsidRPr="00B87E5F" w:rsidRDefault="007164E8" w:rsidP="00643638">
      <w:pPr>
        <w:pStyle w:val="af"/>
        <w:jc w:val="both"/>
        <w:rPr>
          <w:sz w:val="28"/>
          <w:szCs w:val="28"/>
        </w:rPr>
      </w:pPr>
      <w:r w:rsidRPr="00B87E5F">
        <w:rPr>
          <w:sz w:val="28"/>
          <w:szCs w:val="28"/>
        </w:rPr>
        <w:t>2.4.</w:t>
      </w:r>
      <w:r w:rsidR="00643638">
        <w:rPr>
          <w:sz w:val="28"/>
          <w:szCs w:val="28"/>
        </w:rPr>
        <w:t xml:space="preserve"> </w:t>
      </w:r>
      <w:r w:rsidRPr="00B87E5F">
        <w:rPr>
          <w:sz w:val="28"/>
          <w:szCs w:val="28"/>
        </w:rPr>
        <w:t>Стены спортивного зала должны быть ровными, без выступающих частей и фрагментов (штырей, крюков и т.п.)</w:t>
      </w:r>
      <w:r w:rsidR="00643638">
        <w:rPr>
          <w:sz w:val="28"/>
          <w:szCs w:val="28"/>
        </w:rPr>
        <w:t>.</w:t>
      </w:r>
    </w:p>
    <w:p w:rsidR="007164E8" w:rsidRPr="00B87E5F" w:rsidRDefault="007164E8" w:rsidP="00643638">
      <w:pPr>
        <w:pStyle w:val="af"/>
        <w:jc w:val="both"/>
        <w:rPr>
          <w:sz w:val="28"/>
          <w:szCs w:val="28"/>
        </w:rPr>
      </w:pPr>
      <w:r w:rsidRPr="00B87E5F">
        <w:rPr>
          <w:sz w:val="28"/>
          <w:szCs w:val="28"/>
        </w:rPr>
        <w:t>2.5.</w:t>
      </w:r>
      <w:r w:rsidR="00643638">
        <w:rPr>
          <w:sz w:val="28"/>
          <w:szCs w:val="28"/>
        </w:rPr>
        <w:t xml:space="preserve"> </w:t>
      </w:r>
      <w:r w:rsidRPr="00B87E5F">
        <w:rPr>
          <w:sz w:val="28"/>
          <w:szCs w:val="28"/>
        </w:rPr>
        <w:t>Ознакомить воспитанников с правилами поведения и техникой безопасности во время проведения учебно-тренировочного занятия.</w:t>
      </w:r>
    </w:p>
    <w:p w:rsidR="007164E8" w:rsidRPr="00B87E5F" w:rsidRDefault="007164E8" w:rsidP="00643638">
      <w:pPr>
        <w:pStyle w:val="af"/>
        <w:jc w:val="both"/>
        <w:rPr>
          <w:sz w:val="28"/>
          <w:szCs w:val="28"/>
        </w:rPr>
      </w:pPr>
      <w:r w:rsidRPr="00B87E5F">
        <w:rPr>
          <w:sz w:val="28"/>
          <w:szCs w:val="28"/>
        </w:rPr>
        <w:t>2.6.</w:t>
      </w:r>
      <w:r w:rsidR="00643638">
        <w:rPr>
          <w:sz w:val="28"/>
          <w:szCs w:val="28"/>
        </w:rPr>
        <w:t xml:space="preserve"> </w:t>
      </w:r>
      <w:r w:rsidRPr="00B87E5F">
        <w:rPr>
          <w:sz w:val="28"/>
          <w:szCs w:val="28"/>
        </w:rPr>
        <w:t>Проверить состояние здоровья воспитанников перед тренировкой.</w:t>
      </w:r>
    </w:p>
    <w:p w:rsidR="007164E8" w:rsidRPr="00B87E5F" w:rsidRDefault="007164E8" w:rsidP="00643638">
      <w:pPr>
        <w:pStyle w:val="af"/>
        <w:jc w:val="both"/>
        <w:rPr>
          <w:sz w:val="28"/>
          <w:szCs w:val="28"/>
        </w:rPr>
      </w:pPr>
      <w:r w:rsidRPr="00B87E5F">
        <w:rPr>
          <w:sz w:val="28"/>
          <w:szCs w:val="28"/>
        </w:rPr>
        <w:t>2.7.</w:t>
      </w:r>
      <w:r w:rsidR="00643638">
        <w:rPr>
          <w:sz w:val="28"/>
          <w:szCs w:val="28"/>
        </w:rPr>
        <w:t xml:space="preserve"> </w:t>
      </w:r>
      <w:r w:rsidRPr="00B87E5F">
        <w:rPr>
          <w:sz w:val="28"/>
          <w:szCs w:val="28"/>
        </w:rPr>
        <w:t>Проверить состояние кимоно.</w:t>
      </w:r>
    </w:p>
    <w:p w:rsidR="00643638" w:rsidRDefault="00643638" w:rsidP="00643638">
      <w:pPr>
        <w:pStyle w:val="af"/>
        <w:jc w:val="both"/>
        <w:rPr>
          <w:b/>
          <w:bCs/>
          <w:sz w:val="28"/>
          <w:szCs w:val="28"/>
        </w:rPr>
      </w:pPr>
    </w:p>
    <w:p w:rsidR="007164E8" w:rsidRPr="00B87E5F" w:rsidRDefault="007164E8" w:rsidP="00643638">
      <w:pPr>
        <w:pStyle w:val="af"/>
        <w:jc w:val="both"/>
        <w:rPr>
          <w:b/>
          <w:bCs/>
          <w:sz w:val="28"/>
          <w:szCs w:val="28"/>
        </w:rPr>
      </w:pPr>
      <w:r w:rsidRPr="00B87E5F">
        <w:rPr>
          <w:b/>
          <w:bCs/>
          <w:sz w:val="28"/>
          <w:szCs w:val="28"/>
        </w:rPr>
        <w:t>3. Требования безопасности во время занятий</w:t>
      </w:r>
    </w:p>
    <w:p w:rsidR="007164E8" w:rsidRPr="00B87E5F" w:rsidRDefault="007164E8" w:rsidP="00643638">
      <w:pPr>
        <w:pStyle w:val="af"/>
        <w:jc w:val="both"/>
        <w:rPr>
          <w:sz w:val="28"/>
          <w:szCs w:val="28"/>
        </w:rPr>
      </w:pPr>
      <w:r w:rsidRPr="00B87E5F">
        <w:rPr>
          <w:sz w:val="28"/>
          <w:szCs w:val="28"/>
        </w:rPr>
        <w:t>3.1. Правильное проведение разминки с соответствующей подготовкой   мышечного и связочно-суставного аппаратов к работе.</w:t>
      </w:r>
    </w:p>
    <w:p w:rsidR="007164E8" w:rsidRPr="00B87E5F" w:rsidRDefault="007164E8" w:rsidP="00643638">
      <w:pPr>
        <w:pStyle w:val="af"/>
        <w:jc w:val="both"/>
        <w:rPr>
          <w:sz w:val="28"/>
          <w:szCs w:val="28"/>
        </w:rPr>
      </w:pPr>
      <w:r w:rsidRPr="00B87E5F">
        <w:rPr>
          <w:sz w:val="28"/>
          <w:szCs w:val="28"/>
        </w:rPr>
        <w:t>3.2.</w:t>
      </w:r>
      <w:r w:rsidR="00643638">
        <w:rPr>
          <w:sz w:val="28"/>
          <w:szCs w:val="28"/>
        </w:rPr>
        <w:t xml:space="preserve"> </w:t>
      </w:r>
      <w:r w:rsidRPr="00B87E5F">
        <w:rPr>
          <w:sz w:val="28"/>
          <w:szCs w:val="28"/>
        </w:rPr>
        <w:t>Не выполнять технических действий и не проводить тренировочных схваток без тренера-преподавателя.</w:t>
      </w:r>
    </w:p>
    <w:p w:rsidR="007164E8" w:rsidRPr="00B87E5F" w:rsidRDefault="007164E8" w:rsidP="00643638">
      <w:pPr>
        <w:pStyle w:val="af"/>
        <w:jc w:val="both"/>
        <w:rPr>
          <w:sz w:val="28"/>
          <w:szCs w:val="28"/>
        </w:rPr>
      </w:pPr>
      <w:r w:rsidRPr="00B87E5F">
        <w:rPr>
          <w:sz w:val="28"/>
          <w:szCs w:val="28"/>
        </w:rPr>
        <w:t>3.3.</w:t>
      </w:r>
      <w:r w:rsidR="00643638">
        <w:rPr>
          <w:sz w:val="28"/>
          <w:szCs w:val="28"/>
        </w:rPr>
        <w:t xml:space="preserve"> </w:t>
      </w:r>
      <w:r w:rsidRPr="00B87E5F">
        <w:rPr>
          <w:sz w:val="28"/>
          <w:szCs w:val="28"/>
        </w:rPr>
        <w:t>Не выполнять технических действий без самостраховки.</w:t>
      </w:r>
    </w:p>
    <w:p w:rsidR="007164E8" w:rsidRPr="00B87E5F" w:rsidRDefault="007164E8" w:rsidP="00643638">
      <w:pPr>
        <w:pStyle w:val="af"/>
        <w:jc w:val="both"/>
        <w:rPr>
          <w:sz w:val="28"/>
          <w:szCs w:val="28"/>
        </w:rPr>
      </w:pPr>
      <w:r w:rsidRPr="00B87E5F">
        <w:rPr>
          <w:sz w:val="28"/>
          <w:szCs w:val="28"/>
        </w:rPr>
        <w:t>3.4.</w:t>
      </w:r>
      <w:r w:rsidR="00643638">
        <w:rPr>
          <w:sz w:val="28"/>
          <w:szCs w:val="28"/>
        </w:rPr>
        <w:t xml:space="preserve"> </w:t>
      </w:r>
      <w:r w:rsidRPr="00B87E5F">
        <w:rPr>
          <w:sz w:val="28"/>
          <w:szCs w:val="28"/>
        </w:rPr>
        <w:t>Правильный подбор спарринг</w:t>
      </w:r>
      <w:r w:rsidR="00643638">
        <w:rPr>
          <w:sz w:val="28"/>
          <w:szCs w:val="28"/>
        </w:rPr>
        <w:t>-</w:t>
      </w:r>
      <w:r w:rsidRPr="00B87E5F">
        <w:rPr>
          <w:sz w:val="28"/>
          <w:szCs w:val="28"/>
        </w:rPr>
        <w:t>партнеров.</w:t>
      </w:r>
    </w:p>
    <w:p w:rsidR="007164E8" w:rsidRPr="00B87E5F" w:rsidRDefault="007164E8" w:rsidP="00643638">
      <w:pPr>
        <w:pStyle w:val="af"/>
        <w:jc w:val="both"/>
        <w:rPr>
          <w:sz w:val="28"/>
          <w:szCs w:val="28"/>
        </w:rPr>
      </w:pPr>
      <w:r w:rsidRPr="00B87E5F">
        <w:rPr>
          <w:sz w:val="28"/>
          <w:szCs w:val="28"/>
        </w:rPr>
        <w:t>3.5.</w:t>
      </w:r>
      <w:r w:rsidR="00643638">
        <w:rPr>
          <w:sz w:val="28"/>
          <w:szCs w:val="28"/>
        </w:rPr>
        <w:t xml:space="preserve"> </w:t>
      </w:r>
      <w:r w:rsidRPr="00B87E5F">
        <w:rPr>
          <w:sz w:val="28"/>
          <w:szCs w:val="28"/>
        </w:rPr>
        <w:t xml:space="preserve">Занимающиеся    должны   располагаться   по   площади   ковра,  </w:t>
      </w:r>
      <w:r w:rsidRPr="00B87E5F">
        <w:rPr>
          <w:sz w:val="28"/>
          <w:szCs w:val="28"/>
        </w:rPr>
        <w:lastRenderedPageBreak/>
        <w:t>соблюдая достаточные интервалы, чтобы не было столкновений.</w:t>
      </w:r>
    </w:p>
    <w:p w:rsidR="007164E8" w:rsidRPr="00B87E5F" w:rsidRDefault="007164E8" w:rsidP="00643638">
      <w:pPr>
        <w:pStyle w:val="af"/>
        <w:jc w:val="both"/>
        <w:rPr>
          <w:sz w:val="28"/>
          <w:szCs w:val="28"/>
        </w:rPr>
      </w:pPr>
      <w:r w:rsidRPr="00B87E5F">
        <w:rPr>
          <w:sz w:val="28"/>
          <w:szCs w:val="28"/>
        </w:rPr>
        <w:t xml:space="preserve"> 3.6.</w:t>
      </w:r>
      <w:r w:rsidR="00643638">
        <w:rPr>
          <w:sz w:val="28"/>
          <w:szCs w:val="28"/>
        </w:rPr>
        <w:t xml:space="preserve"> </w:t>
      </w:r>
      <w:r w:rsidRPr="00B87E5F">
        <w:rPr>
          <w:sz w:val="28"/>
          <w:szCs w:val="28"/>
        </w:rPr>
        <w:t>Не выполнять упражнения на ковре татами  с влажной   поверхностью.</w:t>
      </w:r>
    </w:p>
    <w:p w:rsidR="007164E8" w:rsidRPr="00B87E5F" w:rsidRDefault="007164E8" w:rsidP="00643638">
      <w:pPr>
        <w:pStyle w:val="af"/>
        <w:jc w:val="both"/>
        <w:rPr>
          <w:sz w:val="28"/>
          <w:szCs w:val="28"/>
        </w:rPr>
      </w:pPr>
      <w:r w:rsidRPr="00B87E5F">
        <w:rPr>
          <w:sz w:val="28"/>
          <w:szCs w:val="28"/>
        </w:rPr>
        <w:t xml:space="preserve"> 3.7. При   выполнении   упражнений   потоком   (один   за  другим)   соблюдать достаточные интервалы, чтобы не было столкновений.</w:t>
      </w:r>
    </w:p>
    <w:p w:rsidR="007164E8" w:rsidRPr="00B87E5F" w:rsidRDefault="007164E8" w:rsidP="00643638">
      <w:pPr>
        <w:pStyle w:val="af"/>
        <w:jc w:val="both"/>
        <w:rPr>
          <w:sz w:val="28"/>
          <w:szCs w:val="28"/>
        </w:rPr>
      </w:pPr>
      <w:r w:rsidRPr="00B87E5F">
        <w:rPr>
          <w:sz w:val="28"/>
          <w:szCs w:val="28"/>
        </w:rPr>
        <w:t xml:space="preserve">3.7. Соблюдать дисциплину на занятиях. </w:t>
      </w:r>
    </w:p>
    <w:p w:rsidR="00643638" w:rsidRDefault="00643638" w:rsidP="00643638">
      <w:pPr>
        <w:pStyle w:val="af"/>
        <w:jc w:val="both"/>
        <w:rPr>
          <w:b/>
          <w:bCs/>
          <w:sz w:val="28"/>
          <w:szCs w:val="28"/>
        </w:rPr>
      </w:pPr>
    </w:p>
    <w:p w:rsidR="007164E8" w:rsidRPr="00B87E5F" w:rsidRDefault="007164E8" w:rsidP="00643638">
      <w:pPr>
        <w:pStyle w:val="af"/>
        <w:jc w:val="both"/>
        <w:rPr>
          <w:b/>
          <w:bCs/>
          <w:sz w:val="28"/>
          <w:szCs w:val="28"/>
        </w:rPr>
      </w:pPr>
      <w:r w:rsidRPr="00B87E5F">
        <w:rPr>
          <w:b/>
          <w:bCs/>
          <w:sz w:val="28"/>
          <w:szCs w:val="28"/>
        </w:rPr>
        <w:t>4. Требования безопасности в аварийных ситуациях</w:t>
      </w:r>
    </w:p>
    <w:p w:rsidR="007164E8" w:rsidRPr="00B87E5F" w:rsidRDefault="007164E8" w:rsidP="00643638">
      <w:pPr>
        <w:pStyle w:val="af"/>
        <w:jc w:val="both"/>
        <w:rPr>
          <w:sz w:val="28"/>
          <w:szCs w:val="28"/>
        </w:rPr>
      </w:pPr>
      <w:r w:rsidRPr="00B87E5F">
        <w:rPr>
          <w:sz w:val="28"/>
          <w:szCs w:val="28"/>
        </w:rPr>
        <w:t>4.1.При возникновении пожара в спортивном зале немедленно прекратить занятия, эвакуировать воспитанников из спортивного зала и сообщить о пожаре в ближайшую пожарную часть по телефону 01. Приступить к тушению пожара с помощью первичных средств пожаротушения.</w:t>
      </w:r>
    </w:p>
    <w:p w:rsidR="007164E8" w:rsidRPr="00B87E5F" w:rsidRDefault="007164E8" w:rsidP="00643638">
      <w:pPr>
        <w:pStyle w:val="af"/>
        <w:jc w:val="both"/>
        <w:rPr>
          <w:sz w:val="28"/>
          <w:szCs w:val="28"/>
        </w:rPr>
      </w:pPr>
      <w:r w:rsidRPr="00B87E5F">
        <w:rPr>
          <w:sz w:val="28"/>
          <w:szCs w:val="28"/>
        </w:rPr>
        <w:t>4.2.При получении воспитанником травмы немедленно оказать</w:t>
      </w:r>
      <w:r w:rsidR="00643638">
        <w:rPr>
          <w:sz w:val="28"/>
          <w:szCs w:val="28"/>
        </w:rPr>
        <w:t xml:space="preserve"> ему помощь</w:t>
      </w:r>
      <w:r w:rsidRPr="00B87E5F">
        <w:rPr>
          <w:sz w:val="28"/>
          <w:szCs w:val="28"/>
        </w:rPr>
        <w:t xml:space="preserve">, сообщить об этом администрации учреждения, родителям пострадавшего, при необходимости отправить его </w:t>
      </w:r>
      <w:proofErr w:type="gramStart"/>
      <w:r w:rsidRPr="00B87E5F">
        <w:rPr>
          <w:sz w:val="28"/>
          <w:szCs w:val="28"/>
        </w:rPr>
        <w:t>в</w:t>
      </w:r>
      <w:proofErr w:type="gramEnd"/>
      <w:r w:rsidRPr="00B87E5F">
        <w:rPr>
          <w:sz w:val="28"/>
          <w:szCs w:val="28"/>
        </w:rPr>
        <w:t xml:space="preserve"> ближайшее лечебное учреждение.</w:t>
      </w:r>
    </w:p>
    <w:p w:rsidR="00643638" w:rsidRDefault="00643638" w:rsidP="00643638">
      <w:pPr>
        <w:pStyle w:val="af"/>
        <w:jc w:val="both"/>
        <w:rPr>
          <w:b/>
          <w:bCs/>
          <w:sz w:val="28"/>
          <w:szCs w:val="28"/>
        </w:rPr>
      </w:pPr>
    </w:p>
    <w:p w:rsidR="007164E8" w:rsidRPr="00B87E5F" w:rsidRDefault="00643638" w:rsidP="00643638">
      <w:pPr>
        <w:pStyle w:val="af"/>
        <w:jc w:val="both"/>
        <w:rPr>
          <w:b/>
          <w:bCs/>
          <w:sz w:val="28"/>
          <w:szCs w:val="28"/>
        </w:rPr>
      </w:pPr>
      <w:r>
        <w:rPr>
          <w:b/>
          <w:bCs/>
          <w:sz w:val="28"/>
          <w:szCs w:val="28"/>
        </w:rPr>
        <w:t xml:space="preserve">5. </w:t>
      </w:r>
      <w:r w:rsidR="007164E8" w:rsidRPr="00B87E5F">
        <w:rPr>
          <w:b/>
          <w:bCs/>
          <w:sz w:val="28"/>
          <w:szCs w:val="28"/>
        </w:rPr>
        <w:t>Требования безопасности по окончании занятий</w:t>
      </w:r>
    </w:p>
    <w:p w:rsidR="007164E8" w:rsidRPr="00B87E5F" w:rsidRDefault="007164E8" w:rsidP="00643638">
      <w:pPr>
        <w:pStyle w:val="af"/>
        <w:jc w:val="both"/>
        <w:rPr>
          <w:sz w:val="28"/>
          <w:szCs w:val="28"/>
        </w:rPr>
      </w:pPr>
      <w:r w:rsidRPr="00B87E5F">
        <w:rPr>
          <w:sz w:val="28"/>
          <w:szCs w:val="28"/>
        </w:rPr>
        <w:t>5.1.</w:t>
      </w:r>
      <w:r w:rsidR="00643638">
        <w:rPr>
          <w:sz w:val="28"/>
          <w:szCs w:val="28"/>
        </w:rPr>
        <w:t xml:space="preserve"> </w:t>
      </w:r>
      <w:r w:rsidRPr="00B87E5F">
        <w:rPr>
          <w:sz w:val="28"/>
          <w:szCs w:val="28"/>
        </w:rPr>
        <w:t xml:space="preserve">Убрать </w:t>
      </w:r>
      <w:r w:rsidR="00643638" w:rsidRPr="00B87E5F">
        <w:rPr>
          <w:sz w:val="28"/>
          <w:szCs w:val="28"/>
        </w:rPr>
        <w:t xml:space="preserve">спортивный инвентарь </w:t>
      </w:r>
      <w:r w:rsidRPr="00B87E5F">
        <w:rPr>
          <w:sz w:val="28"/>
          <w:szCs w:val="28"/>
        </w:rPr>
        <w:t xml:space="preserve">в отведенное </w:t>
      </w:r>
      <w:r w:rsidR="00643638">
        <w:rPr>
          <w:sz w:val="28"/>
          <w:szCs w:val="28"/>
        </w:rPr>
        <w:t>для него место</w:t>
      </w:r>
      <w:r w:rsidRPr="00B87E5F">
        <w:rPr>
          <w:sz w:val="28"/>
          <w:szCs w:val="28"/>
        </w:rPr>
        <w:t xml:space="preserve"> хранения.</w:t>
      </w:r>
    </w:p>
    <w:p w:rsidR="007164E8" w:rsidRPr="00B87E5F" w:rsidRDefault="007164E8" w:rsidP="00643638">
      <w:pPr>
        <w:pStyle w:val="af"/>
        <w:jc w:val="both"/>
        <w:rPr>
          <w:sz w:val="28"/>
          <w:szCs w:val="28"/>
        </w:rPr>
      </w:pPr>
      <w:r w:rsidRPr="00B87E5F">
        <w:rPr>
          <w:sz w:val="28"/>
          <w:szCs w:val="28"/>
        </w:rPr>
        <w:t>5.2.</w:t>
      </w:r>
      <w:r w:rsidR="00643638">
        <w:rPr>
          <w:sz w:val="28"/>
          <w:szCs w:val="28"/>
        </w:rPr>
        <w:t xml:space="preserve"> </w:t>
      </w:r>
      <w:r w:rsidRPr="00B87E5F">
        <w:rPr>
          <w:sz w:val="28"/>
          <w:szCs w:val="28"/>
        </w:rPr>
        <w:t>Снять спортивный костюм и спортивную обувь.</w:t>
      </w:r>
    </w:p>
    <w:p w:rsidR="009B24BB" w:rsidRPr="00B87E5F" w:rsidRDefault="007164E8" w:rsidP="00643638">
      <w:pPr>
        <w:pStyle w:val="af"/>
        <w:jc w:val="both"/>
        <w:rPr>
          <w:sz w:val="28"/>
          <w:szCs w:val="28"/>
        </w:rPr>
      </w:pPr>
      <w:r w:rsidRPr="00B87E5F">
        <w:rPr>
          <w:sz w:val="28"/>
          <w:szCs w:val="28"/>
        </w:rPr>
        <w:t>5.3</w:t>
      </w:r>
      <w:r w:rsidR="00643638">
        <w:rPr>
          <w:sz w:val="28"/>
          <w:szCs w:val="28"/>
        </w:rPr>
        <w:t>.</w:t>
      </w:r>
      <w:r w:rsidRPr="00B87E5F">
        <w:rPr>
          <w:sz w:val="28"/>
          <w:szCs w:val="28"/>
        </w:rPr>
        <w:t xml:space="preserve"> Тщательно вымыть лицо и руки</w:t>
      </w:r>
      <w:r w:rsidR="00643638">
        <w:rPr>
          <w:sz w:val="28"/>
          <w:szCs w:val="28"/>
        </w:rPr>
        <w:t>.</w:t>
      </w:r>
      <w:r w:rsidRPr="00B87E5F">
        <w:rPr>
          <w:sz w:val="28"/>
          <w:szCs w:val="28"/>
        </w:rPr>
        <w:t xml:space="preserve"> </w:t>
      </w:r>
    </w:p>
    <w:p w:rsidR="009B24BB" w:rsidRPr="00B87E5F" w:rsidRDefault="009B24BB" w:rsidP="00643638">
      <w:pPr>
        <w:pStyle w:val="af"/>
        <w:jc w:val="both"/>
        <w:rPr>
          <w:sz w:val="28"/>
          <w:szCs w:val="28"/>
        </w:rPr>
        <w:sectPr w:rsidR="009B24BB" w:rsidRPr="00B87E5F" w:rsidSect="00C04DCC">
          <w:pgSz w:w="11906" w:h="16838"/>
          <w:pgMar w:top="1134" w:right="850" w:bottom="1134" w:left="1701" w:header="708" w:footer="708" w:gutter="0"/>
          <w:cols w:space="708"/>
          <w:docGrid w:linePitch="360"/>
        </w:sectPr>
      </w:pPr>
    </w:p>
    <w:p w:rsidR="005806F6" w:rsidRPr="00B87E5F" w:rsidRDefault="00643638" w:rsidP="00643638">
      <w:pPr>
        <w:pStyle w:val="af"/>
        <w:jc w:val="right"/>
        <w:rPr>
          <w:sz w:val="28"/>
          <w:szCs w:val="28"/>
        </w:rPr>
      </w:pPr>
      <w:r>
        <w:rPr>
          <w:sz w:val="28"/>
          <w:szCs w:val="28"/>
        </w:rPr>
        <w:lastRenderedPageBreak/>
        <w:t>Приложение №2</w:t>
      </w:r>
    </w:p>
    <w:p w:rsidR="005806F6" w:rsidRPr="00B87E5F" w:rsidRDefault="005806F6" w:rsidP="00C16F4F">
      <w:pPr>
        <w:pStyle w:val="af"/>
        <w:jc w:val="center"/>
        <w:rPr>
          <w:b/>
          <w:bCs/>
          <w:color w:val="000000"/>
          <w:sz w:val="28"/>
          <w:szCs w:val="28"/>
        </w:rPr>
      </w:pPr>
      <w:r w:rsidRPr="00B87E5F">
        <w:rPr>
          <w:b/>
          <w:bCs/>
          <w:color w:val="000000"/>
          <w:sz w:val="28"/>
          <w:szCs w:val="28"/>
        </w:rPr>
        <w:t xml:space="preserve">Участие </w:t>
      </w:r>
      <w:proofErr w:type="gramStart"/>
      <w:r w:rsidRPr="00B87E5F">
        <w:rPr>
          <w:b/>
          <w:bCs/>
          <w:color w:val="000000"/>
          <w:sz w:val="28"/>
          <w:szCs w:val="28"/>
        </w:rPr>
        <w:t>обучающихся</w:t>
      </w:r>
      <w:proofErr w:type="gramEnd"/>
      <w:r w:rsidRPr="00B87E5F">
        <w:rPr>
          <w:b/>
          <w:bCs/>
          <w:color w:val="000000"/>
          <w:sz w:val="28"/>
          <w:szCs w:val="28"/>
        </w:rPr>
        <w:t xml:space="preserve"> в аттестации</w:t>
      </w:r>
    </w:p>
    <w:p w:rsidR="00C16F4F" w:rsidRDefault="00C16F4F" w:rsidP="00B87E5F">
      <w:pPr>
        <w:pStyle w:val="af"/>
        <w:rPr>
          <w:b/>
          <w:color w:val="000000"/>
          <w:sz w:val="28"/>
          <w:szCs w:val="28"/>
        </w:rPr>
      </w:pPr>
    </w:p>
    <w:p w:rsidR="005806F6" w:rsidRPr="00B87E5F" w:rsidRDefault="005806F6" w:rsidP="00C16F4F">
      <w:pPr>
        <w:pStyle w:val="af"/>
        <w:jc w:val="both"/>
        <w:rPr>
          <w:color w:val="000000"/>
          <w:sz w:val="28"/>
          <w:szCs w:val="28"/>
        </w:rPr>
      </w:pPr>
      <w:r w:rsidRPr="00B87E5F">
        <w:rPr>
          <w:b/>
          <w:color w:val="000000"/>
          <w:sz w:val="28"/>
          <w:szCs w:val="28"/>
        </w:rPr>
        <w:t>1.</w:t>
      </w:r>
      <w:r w:rsidRPr="00B87E5F">
        <w:rPr>
          <w:color w:val="000000"/>
          <w:sz w:val="28"/>
          <w:szCs w:val="28"/>
        </w:rPr>
        <w:t xml:space="preserve"> Кажд</w:t>
      </w:r>
      <w:r w:rsidR="00C16F4F">
        <w:rPr>
          <w:color w:val="000000"/>
          <w:sz w:val="28"/>
          <w:szCs w:val="28"/>
        </w:rPr>
        <w:t>ый  воспитанник</w:t>
      </w:r>
      <w:r w:rsidR="00DB656F" w:rsidRPr="00B87E5F">
        <w:rPr>
          <w:color w:val="000000"/>
          <w:sz w:val="28"/>
          <w:szCs w:val="28"/>
        </w:rPr>
        <w:t>, занимающийся в  МОАУДО</w:t>
      </w:r>
      <w:r w:rsidRPr="00B87E5F">
        <w:rPr>
          <w:color w:val="000000"/>
          <w:sz w:val="28"/>
          <w:szCs w:val="28"/>
        </w:rPr>
        <w:t xml:space="preserve"> ДЮСШ №3</w:t>
      </w:r>
      <w:r w:rsidR="00C16F4F">
        <w:rPr>
          <w:color w:val="000000"/>
          <w:sz w:val="28"/>
          <w:szCs w:val="28"/>
        </w:rPr>
        <w:t xml:space="preserve"> на отделении Киокусинкай каратэ, </w:t>
      </w:r>
      <w:r w:rsidRPr="00B87E5F">
        <w:rPr>
          <w:color w:val="000000"/>
          <w:sz w:val="28"/>
          <w:szCs w:val="28"/>
        </w:rPr>
        <w:t xml:space="preserve"> имеет право на сдачу экзамена (участие в аттестации («</w:t>
      </w:r>
      <w:proofErr w:type="spellStart"/>
      <w:r w:rsidRPr="00B87E5F">
        <w:rPr>
          <w:color w:val="000000"/>
          <w:sz w:val="28"/>
          <w:szCs w:val="28"/>
        </w:rPr>
        <w:t>Кю</w:t>
      </w:r>
      <w:proofErr w:type="spellEnd"/>
      <w:proofErr w:type="gramStart"/>
      <w:r w:rsidRPr="00B87E5F">
        <w:rPr>
          <w:color w:val="000000"/>
          <w:sz w:val="28"/>
          <w:szCs w:val="28"/>
        </w:rPr>
        <w:t>»-</w:t>
      </w:r>
      <w:proofErr w:type="gramEnd"/>
      <w:r w:rsidRPr="00B87E5F">
        <w:rPr>
          <w:color w:val="000000"/>
          <w:sz w:val="28"/>
          <w:szCs w:val="28"/>
        </w:rPr>
        <w:t>тесте) два раза (для начинающих – три раза) в год.</w:t>
      </w:r>
    </w:p>
    <w:p w:rsidR="005806F6" w:rsidRPr="00B87E5F" w:rsidRDefault="005806F6" w:rsidP="00C16F4F">
      <w:pPr>
        <w:pStyle w:val="af"/>
        <w:jc w:val="both"/>
        <w:rPr>
          <w:color w:val="000000"/>
          <w:sz w:val="28"/>
          <w:szCs w:val="28"/>
        </w:rPr>
      </w:pPr>
      <w:r w:rsidRPr="00B87E5F">
        <w:rPr>
          <w:b/>
          <w:color w:val="000000"/>
          <w:sz w:val="28"/>
          <w:szCs w:val="28"/>
        </w:rPr>
        <w:t>2</w:t>
      </w:r>
      <w:r w:rsidRPr="00B87E5F">
        <w:rPr>
          <w:color w:val="000000"/>
          <w:sz w:val="28"/>
          <w:szCs w:val="28"/>
        </w:rPr>
        <w:t xml:space="preserve">. Во время проведения аттестации основой теста является техника «Школы» </w:t>
      </w:r>
      <w:proofErr w:type="spellStart"/>
      <w:r w:rsidRPr="00B87E5F">
        <w:rPr>
          <w:color w:val="000000"/>
          <w:sz w:val="28"/>
          <w:szCs w:val="28"/>
        </w:rPr>
        <w:t>Кёкусинкай</w:t>
      </w:r>
      <w:proofErr w:type="spellEnd"/>
      <w:r w:rsidRPr="00B87E5F">
        <w:rPr>
          <w:color w:val="000000"/>
          <w:sz w:val="28"/>
          <w:szCs w:val="28"/>
        </w:rPr>
        <w:t>, в которую входит практическое выполнение Технической Программы, состоящей из квалификационных нормативов, определяющих уровень подготовленности аттестуемого. Значени</w:t>
      </w:r>
      <w:r w:rsidR="00C16F4F">
        <w:rPr>
          <w:color w:val="000000"/>
          <w:sz w:val="28"/>
          <w:szCs w:val="28"/>
        </w:rPr>
        <w:t>е также имеет и знание теории этикета, в первую очередь,  истории</w:t>
      </w:r>
      <w:r w:rsidRPr="00B87E5F">
        <w:rPr>
          <w:color w:val="000000"/>
          <w:sz w:val="28"/>
          <w:szCs w:val="28"/>
        </w:rPr>
        <w:t xml:space="preserve"> Каратэ</w:t>
      </w:r>
      <w:r w:rsidR="00C16F4F">
        <w:rPr>
          <w:color w:val="000000"/>
          <w:sz w:val="28"/>
          <w:szCs w:val="28"/>
        </w:rPr>
        <w:t xml:space="preserve">, </w:t>
      </w:r>
      <w:r w:rsidRPr="00B87E5F">
        <w:rPr>
          <w:color w:val="000000"/>
          <w:sz w:val="28"/>
          <w:szCs w:val="28"/>
        </w:rPr>
        <w:t xml:space="preserve">основателе </w:t>
      </w:r>
      <w:proofErr w:type="spellStart"/>
      <w:r w:rsidRPr="00B87E5F">
        <w:rPr>
          <w:color w:val="000000"/>
          <w:sz w:val="28"/>
          <w:szCs w:val="28"/>
        </w:rPr>
        <w:t>Кёку</w:t>
      </w:r>
      <w:r w:rsidR="00C16F4F">
        <w:rPr>
          <w:color w:val="000000"/>
          <w:sz w:val="28"/>
          <w:szCs w:val="28"/>
        </w:rPr>
        <w:t>синка</w:t>
      </w:r>
      <w:proofErr w:type="gramStart"/>
      <w:r w:rsidR="00C16F4F">
        <w:rPr>
          <w:color w:val="000000"/>
          <w:sz w:val="28"/>
          <w:szCs w:val="28"/>
        </w:rPr>
        <w:t>й</w:t>
      </w:r>
      <w:proofErr w:type="spellEnd"/>
      <w:r w:rsidR="00C16F4F">
        <w:rPr>
          <w:color w:val="000000"/>
          <w:sz w:val="28"/>
          <w:szCs w:val="28"/>
        </w:rPr>
        <w:t>-</w:t>
      </w:r>
      <w:proofErr w:type="gramEnd"/>
      <w:r w:rsidR="00C16F4F">
        <w:rPr>
          <w:color w:val="000000"/>
          <w:sz w:val="28"/>
          <w:szCs w:val="28"/>
        </w:rPr>
        <w:t xml:space="preserve">  </w:t>
      </w:r>
      <w:proofErr w:type="spellStart"/>
      <w:r w:rsidR="00C16F4F">
        <w:rPr>
          <w:color w:val="000000"/>
          <w:sz w:val="28"/>
          <w:szCs w:val="28"/>
        </w:rPr>
        <w:t>Масутацу</w:t>
      </w:r>
      <w:proofErr w:type="spellEnd"/>
      <w:r w:rsidR="00C16F4F">
        <w:rPr>
          <w:color w:val="000000"/>
          <w:sz w:val="28"/>
          <w:szCs w:val="28"/>
        </w:rPr>
        <w:t xml:space="preserve"> </w:t>
      </w:r>
      <w:proofErr w:type="spellStart"/>
      <w:r w:rsidR="00C16F4F">
        <w:rPr>
          <w:color w:val="000000"/>
          <w:sz w:val="28"/>
          <w:szCs w:val="28"/>
        </w:rPr>
        <w:t>Оямы</w:t>
      </w:r>
      <w:proofErr w:type="spellEnd"/>
      <w:r w:rsidR="00C16F4F">
        <w:rPr>
          <w:color w:val="000000"/>
          <w:sz w:val="28"/>
          <w:szCs w:val="28"/>
        </w:rPr>
        <w:t>, а также</w:t>
      </w:r>
      <w:r w:rsidRPr="00B87E5F">
        <w:rPr>
          <w:color w:val="000000"/>
          <w:sz w:val="28"/>
          <w:szCs w:val="28"/>
        </w:rPr>
        <w:t xml:space="preserve"> знание японских терминов, необ</w:t>
      </w:r>
      <w:r w:rsidR="00C16F4F">
        <w:rPr>
          <w:color w:val="000000"/>
          <w:sz w:val="28"/>
          <w:szCs w:val="28"/>
        </w:rPr>
        <w:t>ходимых на тренировках Каратэ, п</w:t>
      </w:r>
      <w:r w:rsidRPr="00B87E5F">
        <w:rPr>
          <w:color w:val="000000"/>
          <w:sz w:val="28"/>
          <w:szCs w:val="28"/>
        </w:rPr>
        <w:t>равил по тех</w:t>
      </w:r>
      <w:r w:rsidR="00C16F4F">
        <w:rPr>
          <w:color w:val="000000"/>
          <w:sz w:val="28"/>
          <w:szCs w:val="28"/>
        </w:rPr>
        <w:t>нике безопасности на занятиях, п</w:t>
      </w:r>
      <w:r w:rsidRPr="00B87E5F">
        <w:rPr>
          <w:color w:val="000000"/>
          <w:sz w:val="28"/>
          <w:szCs w:val="28"/>
        </w:rPr>
        <w:t xml:space="preserve">равил проведения соревнований и так далее, в зависимости от возраста и квалификации </w:t>
      </w:r>
      <w:r w:rsidR="00C16F4F">
        <w:rPr>
          <w:color w:val="000000"/>
          <w:sz w:val="28"/>
          <w:szCs w:val="28"/>
        </w:rPr>
        <w:t xml:space="preserve"> </w:t>
      </w:r>
      <w:r w:rsidRPr="00B87E5F">
        <w:rPr>
          <w:color w:val="000000"/>
          <w:sz w:val="28"/>
          <w:szCs w:val="28"/>
        </w:rPr>
        <w:t>ученика, так как Каратэ – это есть целая наука, определённый уровень развития и образования.</w:t>
      </w:r>
    </w:p>
    <w:p w:rsidR="005806F6" w:rsidRPr="00B87E5F" w:rsidRDefault="00C16F4F" w:rsidP="00C16F4F">
      <w:pPr>
        <w:pStyle w:val="af"/>
        <w:jc w:val="both"/>
        <w:rPr>
          <w:color w:val="000000"/>
          <w:sz w:val="28"/>
          <w:szCs w:val="28"/>
        </w:rPr>
      </w:pPr>
      <w:r>
        <w:rPr>
          <w:color w:val="000000"/>
          <w:sz w:val="28"/>
          <w:szCs w:val="28"/>
        </w:rPr>
        <w:t xml:space="preserve">   </w:t>
      </w:r>
      <w:r w:rsidR="005806F6" w:rsidRPr="00B87E5F">
        <w:rPr>
          <w:color w:val="000000"/>
          <w:sz w:val="28"/>
          <w:szCs w:val="28"/>
        </w:rPr>
        <w:t xml:space="preserve">Все аттестации проводятся в соответствии с требованиями, принятыми в Международной Организации Каратэ </w:t>
      </w:r>
      <w:proofErr w:type="spellStart"/>
      <w:r w:rsidR="005806F6" w:rsidRPr="00B87E5F">
        <w:rPr>
          <w:color w:val="000000"/>
          <w:sz w:val="28"/>
          <w:szCs w:val="28"/>
        </w:rPr>
        <w:t>Кёкусинкай</w:t>
      </w:r>
      <w:proofErr w:type="spellEnd"/>
      <w:r w:rsidR="005806F6" w:rsidRPr="00B87E5F">
        <w:rPr>
          <w:color w:val="000000"/>
          <w:sz w:val="28"/>
          <w:szCs w:val="28"/>
        </w:rPr>
        <w:t>, по тем же заданиям, упражнениям и тестам, которые изучались и отрабатывались на тренировках.</w:t>
      </w:r>
    </w:p>
    <w:p w:rsidR="005806F6" w:rsidRPr="00B87E5F" w:rsidRDefault="005806F6" w:rsidP="00C16F4F">
      <w:pPr>
        <w:pStyle w:val="af"/>
        <w:jc w:val="both"/>
        <w:rPr>
          <w:color w:val="000000"/>
          <w:sz w:val="28"/>
          <w:szCs w:val="28"/>
        </w:rPr>
      </w:pPr>
      <w:r w:rsidRPr="00B87E5F">
        <w:rPr>
          <w:b/>
          <w:color w:val="000000"/>
          <w:sz w:val="28"/>
          <w:szCs w:val="28"/>
        </w:rPr>
        <w:t>3</w:t>
      </w:r>
      <w:r w:rsidRPr="00B87E5F">
        <w:rPr>
          <w:color w:val="000000"/>
          <w:sz w:val="28"/>
          <w:szCs w:val="28"/>
        </w:rPr>
        <w:t>. Чтобы участвовать в аттестации ученик должен:</w:t>
      </w:r>
    </w:p>
    <w:p w:rsidR="00C16F4F" w:rsidRDefault="005806F6" w:rsidP="00C16F4F">
      <w:pPr>
        <w:pStyle w:val="af"/>
        <w:jc w:val="both"/>
        <w:rPr>
          <w:color w:val="000000"/>
          <w:sz w:val="28"/>
          <w:szCs w:val="28"/>
        </w:rPr>
      </w:pPr>
      <w:r w:rsidRPr="00B87E5F">
        <w:rPr>
          <w:color w:val="000000"/>
          <w:sz w:val="28"/>
          <w:szCs w:val="28"/>
        </w:rPr>
        <w:t xml:space="preserve"> а) никогда не пропускать занятий, особенно тех, на которых идёт подготовка к экзамену;</w:t>
      </w:r>
      <w:r w:rsidR="00C16F4F">
        <w:rPr>
          <w:color w:val="000000"/>
          <w:sz w:val="28"/>
          <w:szCs w:val="28"/>
        </w:rPr>
        <w:t xml:space="preserve"> </w:t>
      </w:r>
    </w:p>
    <w:p w:rsidR="00C16F4F" w:rsidRDefault="005806F6" w:rsidP="00C16F4F">
      <w:pPr>
        <w:pStyle w:val="af"/>
        <w:jc w:val="both"/>
        <w:rPr>
          <w:color w:val="000000"/>
          <w:sz w:val="28"/>
          <w:szCs w:val="28"/>
        </w:rPr>
      </w:pPr>
      <w:r w:rsidRPr="00B87E5F">
        <w:rPr>
          <w:color w:val="000000"/>
          <w:sz w:val="28"/>
          <w:szCs w:val="28"/>
        </w:rPr>
        <w:t> б) дополнительно самостоятельно (дома) совершенствоваться, оттачивая своё мастерство;</w:t>
      </w:r>
      <w:r w:rsidR="00C16F4F">
        <w:rPr>
          <w:color w:val="000000"/>
          <w:sz w:val="28"/>
          <w:szCs w:val="28"/>
        </w:rPr>
        <w:t xml:space="preserve"> </w:t>
      </w:r>
    </w:p>
    <w:p w:rsidR="005806F6" w:rsidRPr="00B87E5F" w:rsidRDefault="005806F6" w:rsidP="00C16F4F">
      <w:pPr>
        <w:pStyle w:val="af"/>
        <w:jc w:val="both"/>
        <w:rPr>
          <w:color w:val="000000"/>
          <w:sz w:val="28"/>
          <w:szCs w:val="28"/>
        </w:rPr>
      </w:pPr>
      <w:r w:rsidRPr="00B87E5F">
        <w:rPr>
          <w:color w:val="000000"/>
          <w:sz w:val="28"/>
          <w:szCs w:val="28"/>
        </w:rPr>
        <w:t> в) «на отлично» знать технику того пояса (той квалификации)</w:t>
      </w:r>
      <w:r w:rsidR="00C16F4F">
        <w:rPr>
          <w:color w:val="000000"/>
          <w:sz w:val="28"/>
          <w:szCs w:val="28"/>
        </w:rPr>
        <w:t>,</w:t>
      </w:r>
      <w:r w:rsidRPr="00B87E5F">
        <w:rPr>
          <w:color w:val="000000"/>
          <w:sz w:val="28"/>
          <w:szCs w:val="28"/>
        </w:rPr>
        <w:t xml:space="preserve"> на который он претендует, и </w:t>
      </w:r>
      <w:r w:rsidR="00C16F4F">
        <w:rPr>
          <w:color w:val="000000"/>
          <w:sz w:val="28"/>
          <w:szCs w:val="28"/>
        </w:rPr>
        <w:t>быть абсолютно уверенным в себе;</w:t>
      </w:r>
    </w:p>
    <w:p w:rsidR="005806F6" w:rsidRPr="00B87E5F" w:rsidRDefault="005806F6" w:rsidP="00C16F4F">
      <w:pPr>
        <w:pStyle w:val="af"/>
        <w:jc w:val="both"/>
        <w:rPr>
          <w:color w:val="000000"/>
          <w:sz w:val="28"/>
          <w:szCs w:val="28"/>
        </w:rPr>
      </w:pPr>
      <w:r w:rsidRPr="00B87E5F">
        <w:rPr>
          <w:color w:val="000000"/>
          <w:sz w:val="28"/>
          <w:szCs w:val="28"/>
        </w:rPr>
        <w:t>  г) за неделю до экзамена внести своё имя в аттестационный лист и оплату за экзамен,  утверждённую Ме</w:t>
      </w:r>
      <w:r w:rsidR="00C16F4F">
        <w:rPr>
          <w:color w:val="000000"/>
          <w:sz w:val="28"/>
          <w:szCs w:val="28"/>
        </w:rPr>
        <w:t>ждународной Организацией Каратэ;</w:t>
      </w:r>
    </w:p>
    <w:p w:rsidR="005806F6" w:rsidRPr="00B87E5F" w:rsidRDefault="005806F6" w:rsidP="00C16F4F">
      <w:pPr>
        <w:pStyle w:val="af"/>
        <w:jc w:val="both"/>
        <w:rPr>
          <w:color w:val="000000"/>
          <w:sz w:val="28"/>
          <w:szCs w:val="28"/>
        </w:rPr>
      </w:pPr>
      <w:r w:rsidRPr="00B87E5F">
        <w:rPr>
          <w:color w:val="000000"/>
          <w:sz w:val="28"/>
          <w:szCs w:val="28"/>
        </w:rPr>
        <w:t xml:space="preserve"> д) иметь чистое «Доги» (кимоно), соответствующий его квалификации пояс и эмблемы </w:t>
      </w:r>
      <w:proofErr w:type="spellStart"/>
      <w:r w:rsidRPr="00B87E5F">
        <w:rPr>
          <w:color w:val="000000"/>
          <w:sz w:val="28"/>
          <w:szCs w:val="28"/>
        </w:rPr>
        <w:t>Кёкусинкай</w:t>
      </w:r>
      <w:proofErr w:type="spellEnd"/>
      <w:r w:rsidRPr="00B87E5F">
        <w:rPr>
          <w:color w:val="000000"/>
          <w:sz w:val="28"/>
          <w:szCs w:val="28"/>
        </w:rPr>
        <w:t>.</w:t>
      </w:r>
    </w:p>
    <w:p w:rsidR="005806F6" w:rsidRPr="00B87E5F" w:rsidRDefault="005806F6" w:rsidP="00C16F4F">
      <w:pPr>
        <w:pStyle w:val="af"/>
        <w:jc w:val="both"/>
        <w:rPr>
          <w:color w:val="000000"/>
          <w:sz w:val="28"/>
          <w:szCs w:val="28"/>
        </w:rPr>
      </w:pPr>
      <w:r w:rsidRPr="00B87E5F">
        <w:rPr>
          <w:b/>
          <w:color w:val="000000"/>
          <w:sz w:val="28"/>
          <w:szCs w:val="28"/>
        </w:rPr>
        <w:t>4</w:t>
      </w:r>
      <w:r w:rsidRPr="00B87E5F">
        <w:rPr>
          <w:color w:val="000000"/>
          <w:sz w:val="28"/>
          <w:szCs w:val="28"/>
        </w:rPr>
        <w:t xml:space="preserve">. За </w:t>
      </w:r>
      <w:r w:rsidR="00C16F4F">
        <w:rPr>
          <w:color w:val="000000"/>
          <w:sz w:val="28"/>
          <w:szCs w:val="28"/>
        </w:rPr>
        <w:t xml:space="preserve"> </w:t>
      </w:r>
      <w:r w:rsidRPr="00B87E5F">
        <w:rPr>
          <w:color w:val="000000"/>
          <w:sz w:val="28"/>
          <w:szCs w:val="28"/>
        </w:rPr>
        <w:t>явное незнани</w:t>
      </w:r>
      <w:r w:rsidR="00C16F4F">
        <w:rPr>
          <w:color w:val="000000"/>
          <w:sz w:val="28"/>
          <w:szCs w:val="28"/>
        </w:rPr>
        <w:t xml:space="preserve">е базовой техники Каратэ и Ката </w:t>
      </w:r>
      <w:r w:rsidRPr="00B87E5F">
        <w:rPr>
          <w:color w:val="000000"/>
          <w:sz w:val="28"/>
          <w:szCs w:val="28"/>
        </w:rPr>
        <w:t xml:space="preserve"> или плохую дисциплину во время аттестации ученик может быть отстранён от экзамена, при этом плата за него обратно не возвращается.</w:t>
      </w:r>
    </w:p>
    <w:p w:rsidR="005806F6" w:rsidRPr="00B87E5F" w:rsidRDefault="005806F6" w:rsidP="00C16F4F">
      <w:pPr>
        <w:pStyle w:val="af"/>
        <w:jc w:val="both"/>
        <w:rPr>
          <w:color w:val="000000"/>
          <w:sz w:val="28"/>
          <w:szCs w:val="28"/>
        </w:rPr>
      </w:pPr>
      <w:r w:rsidRPr="00B87E5F">
        <w:rPr>
          <w:b/>
          <w:color w:val="000000"/>
          <w:sz w:val="28"/>
          <w:szCs w:val="28"/>
        </w:rPr>
        <w:t>5</w:t>
      </w:r>
      <w:r w:rsidRPr="00B87E5F">
        <w:rPr>
          <w:color w:val="000000"/>
          <w:sz w:val="28"/>
          <w:szCs w:val="28"/>
        </w:rPr>
        <w:t>. По усмотрению инструктора, не прошедший аттестацию ученик может сдать его повторно в назначенное для этого время, снова внося за это соответствующую плату.</w:t>
      </w:r>
    </w:p>
    <w:p w:rsidR="005806F6" w:rsidRPr="00B87E5F" w:rsidRDefault="005806F6" w:rsidP="00C16F4F">
      <w:pPr>
        <w:pStyle w:val="af"/>
        <w:jc w:val="both"/>
        <w:rPr>
          <w:color w:val="000000"/>
          <w:sz w:val="28"/>
          <w:szCs w:val="28"/>
        </w:rPr>
      </w:pPr>
      <w:r w:rsidRPr="00B87E5F">
        <w:rPr>
          <w:b/>
          <w:color w:val="000000"/>
          <w:sz w:val="28"/>
          <w:szCs w:val="28"/>
        </w:rPr>
        <w:t>6</w:t>
      </w:r>
      <w:r w:rsidRPr="00B87E5F">
        <w:rPr>
          <w:color w:val="000000"/>
          <w:sz w:val="28"/>
          <w:szCs w:val="28"/>
        </w:rPr>
        <w:t xml:space="preserve">. Ученикам, сдавшим экзамен (прошедшим квалификационные испытания), продемонстрировавшим при этом достаточный технический уровень и боевой дух, по результатам экзамена присваивается очередная ученическая (или мастерская) степень (квалификация) и ставится отметка в </w:t>
      </w:r>
      <w:proofErr w:type="spellStart"/>
      <w:r w:rsidRPr="00B87E5F">
        <w:rPr>
          <w:color w:val="000000"/>
          <w:sz w:val="28"/>
          <w:szCs w:val="28"/>
        </w:rPr>
        <w:t>Будо</w:t>
      </w:r>
      <w:proofErr w:type="spellEnd"/>
      <w:r w:rsidR="00C16F4F">
        <w:rPr>
          <w:color w:val="000000"/>
          <w:sz w:val="28"/>
          <w:szCs w:val="28"/>
        </w:rPr>
        <w:t>-</w:t>
      </w:r>
      <w:r w:rsidRPr="00B87E5F">
        <w:rPr>
          <w:color w:val="000000"/>
          <w:sz w:val="28"/>
          <w:szCs w:val="28"/>
        </w:rPr>
        <w:t>паспорт.</w:t>
      </w:r>
    </w:p>
    <w:p w:rsidR="005806F6" w:rsidRPr="00B87E5F" w:rsidRDefault="005806F6" w:rsidP="00C16F4F">
      <w:pPr>
        <w:pStyle w:val="af"/>
        <w:jc w:val="both"/>
        <w:rPr>
          <w:color w:val="000000"/>
          <w:sz w:val="28"/>
          <w:szCs w:val="28"/>
        </w:rPr>
      </w:pPr>
      <w:r w:rsidRPr="00B87E5F">
        <w:rPr>
          <w:b/>
          <w:color w:val="000000"/>
          <w:sz w:val="28"/>
          <w:szCs w:val="28"/>
        </w:rPr>
        <w:t>7</w:t>
      </w:r>
      <w:r w:rsidRPr="00B87E5F">
        <w:rPr>
          <w:color w:val="000000"/>
          <w:sz w:val="28"/>
          <w:szCs w:val="28"/>
        </w:rPr>
        <w:t xml:space="preserve">. К настоящему времени в Международной Организации Каратэ </w:t>
      </w:r>
      <w:proofErr w:type="spellStart"/>
      <w:r w:rsidRPr="00B87E5F">
        <w:rPr>
          <w:color w:val="000000"/>
          <w:sz w:val="28"/>
          <w:szCs w:val="28"/>
        </w:rPr>
        <w:t>Кёкусинкай</w:t>
      </w:r>
      <w:proofErr w:type="spellEnd"/>
      <w:r w:rsidRPr="00B87E5F">
        <w:rPr>
          <w:color w:val="000000"/>
          <w:sz w:val="28"/>
          <w:szCs w:val="28"/>
        </w:rPr>
        <w:t xml:space="preserve"> утвердилась система, состоящая из 10 ученических степеней («</w:t>
      </w:r>
      <w:proofErr w:type="spellStart"/>
      <w:r w:rsidRPr="00B87E5F">
        <w:rPr>
          <w:color w:val="000000"/>
          <w:sz w:val="28"/>
          <w:szCs w:val="28"/>
        </w:rPr>
        <w:t>Кю</w:t>
      </w:r>
      <w:proofErr w:type="spellEnd"/>
      <w:r w:rsidRPr="00B87E5F">
        <w:rPr>
          <w:color w:val="000000"/>
          <w:sz w:val="28"/>
          <w:szCs w:val="28"/>
        </w:rPr>
        <w:t xml:space="preserve">») и 10 мастерских степеней («Дан»). </w:t>
      </w:r>
    </w:p>
    <w:p w:rsidR="005806F6" w:rsidRPr="00B87E5F" w:rsidRDefault="005806F6" w:rsidP="00C16F4F">
      <w:pPr>
        <w:pStyle w:val="af"/>
        <w:jc w:val="both"/>
        <w:rPr>
          <w:sz w:val="28"/>
          <w:szCs w:val="28"/>
        </w:rPr>
      </w:pPr>
    </w:p>
    <w:p w:rsidR="008C74C0" w:rsidRPr="00C16F4F" w:rsidRDefault="00F90237" w:rsidP="00C16F4F">
      <w:pPr>
        <w:pStyle w:val="af"/>
        <w:jc w:val="right"/>
        <w:rPr>
          <w:bCs/>
          <w:sz w:val="28"/>
          <w:szCs w:val="28"/>
        </w:rPr>
      </w:pPr>
      <w:r w:rsidRPr="00C16F4F">
        <w:rPr>
          <w:b/>
          <w:bCs/>
          <w:sz w:val="28"/>
          <w:szCs w:val="28"/>
        </w:rPr>
        <w:lastRenderedPageBreak/>
        <w:t>П</w:t>
      </w:r>
      <w:r w:rsidR="008C74C0" w:rsidRPr="00C16F4F">
        <w:rPr>
          <w:b/>
          <w:bCs/>
          <w:sz w:val="28"/>
          <w:szCs w:val="28"/>
        </w:rPr>
        <w:t>риложение №</w:t>
      </w:r>
      <w:r w:rsidR="00C16F4F">
        <w:rPr>
          <w:b/>
          <w:bCs/>
          <w:sz w:val="28"/>
          <w:szCs w:val="28"/>
        </w:rPr>
        <w:t>3</w:t>
      </w:r>
      <w:r w:rsidRPr="00C16F4F">
        <w:rPr>
          <w:bCs/>
          <w:sz w:val="28"/>
          <w:szCs w:val="28"/>
        </w:rPr>
        <w:t xml:space="preserve"> </w:t>
      </w:r>
    </w:p>
    <w:p w:rsidR="00F90237" w:rsidRPr="00B87E5F" w:rsidRDefault="00F90237" w:rsidP="00B87E5F">
      <w:pPr>
        <w:pStyle w:val="af"/>
        <w:rPr>
          <w:bCs/>
          <w:sz w:val="28"/>
          <w:szCs w:val="28"/>
        </w:rPr>
      </w:pPr>
    </w:p>
    <w:p w:rsidR="00780210" w:rsidRPr="00B87E5F" w:rsidRDefault="008C74C0" w:rsidP="00C16F4F">
      <w:pPr>
        <w:pStyle w:val="af"/>
        <w:jc w:val="center"/>
        <w:rPr>
          <w:b/>
          <w:bCs/>
          <w:sz w:val="28"/>
          <w:szCs w:val="28"/>
        </w:rPr>
      </w:pPr>
      <w:r w:rsidRPr="00B87E5F">
        <w:rPr>
          <w:b/>
          <w:bCs/>
          <w:sz w:val="28"/>
          <w:szCs w:val="28"/>
        </w:rPr>
        <w:t>Промежуточная аттестация  и контрольно-переводные нормативы</w:t>
      </w:r>
      <w:r w:rsidR="00C16F4F">
        <w:rPr>
          <w:b/>
          <w:bCs/>
          <w:sz w:val="28"/>
          <w:szCs w:val="28"/>
        </w:rPr>
        <w:t>.</w:t>
      </w:r>
    </w:p>
    <w:p w:rsidR="00780210" w:rsidRPr="00B87E5F" w:rsidRDefault="00780210" w:rsidP="00C16F4F">
      <w:pPr>
        <w:pStyle w:val="af"/>
        <w:jc w:val="center"/>
        <w:rPr>
          <w:b/>
          <w:sz w:val="28"/>
          <w:szCs w:val="28"/>
        </w:rPr>
      </w:pPr>
      <w:r w:rsidRPr="00B87E5F">
        <w:rPr>
          <w:b/>
          <w:sz w:val="28"/>
          <w:szCs w:val="28"/>
        </w:rPr>
        <w:t>Теория тестирования физического состояния рассматривает следующие вопросы:</w:t>
      </w:r>
    </w:p>
    <w:p w:rsidR="00780210" w:rsidRPr="00B87E5F" w:rsidRDefault="00780210" w:rsidP="00C16F4F">
      <w:pPr>
        <w:pStyle w:val="af"/>
        <w:jc w:val="both"/>
        <w:rPr>
          <w:b/>
          <w:sz w:val="28"/>
          <w:szCs w:val="28"/>
        </w:rPr>
      </w:pPr>
      <w:r w:rsidRPr="00B87E5F">
        <w:rPr>
          <w:b/>
          <w:sz w:val="28"/>
          <w:szCs w:val="28"/>
        </w:rPr>
        <w:t>Общая физическая подготовка:</w:t>
      </w:r>
    </w:p>
    <w:p w:rsidR="00780210" w:rsidRPr="00B87E5F" w:rsidRDefault="00780210" w:rsidP="00C16F4F">
      <w:pPr>
        <w:pStyle w:val="af"/>
        <w:jc w:val="both"/>
        <w:rPr>
          <w:sz w:val="28"/>
          <w:szCs w:val="28"/>
        </w:rPr>
      </w:pPr>
      <w:r w:rsidRPr="00B87E5F">
        <w:rPr>
          <w:sz w:val="28"/>
          <w:szCs w:val="28"/>
        </w:rPr>
        <w:t>– бег 30 м с высокого старта;</w:t>
      </w:r>
    </w:p>
    <w:p w:rsidR="00780210" w:rsidRPr="00B87E5F" w:rsidRDefault="00780210" w:rsidP="00C16F4F">
      <w:pPr>
        <w:pStyle w:val="af"/>
        <w:jc w:val="both"/>
        <w:rPr>
          <w:sz w:val="28"/>
          <w:szCs w:val="28"/>
        </w:rPr>
      </w:pPr>
      <w:r w:rsidRPr="00B87E5F">
        <w:rPr>
          <w:sz w:val="28"/>
          <w:szCs w:val="28"/>
        </w:rPr>
        <w:t>– челночный бег 3х10 м;</w:t>
      </w:r>
    </w:p>
    <w:p w:rsidR="00780210" w:rsidRPr="00B87E5F" w:rsidRDefault="00780210" w:rsidP="00C16F4F">
      <w:pPr>
        <w:pStyle w:val="af"/>
        <w:jc w:val="both"/>
        <w:rPr>
          <w:sz w:val="28"/>
          <w:szCs w:val="28"/>
        </w:rPr>
      </w:pPr>
      <w:r w:rsidRPr="00B87E5F">
        <w:rPr>
          <w:sz w:val="28"/>
          <w:szCs w:val="28"/>
        </w:rPr>
        <w:t>– прыжок в длину с места;</w:t>
      </w:r>
    </w:p>
    <w:p w:rsidR="00780210" w:rsidRPr="00B87E5F" w:rsidRDefault="00780210" w:rsidP="00C16F4F">
      <w:pPr>
        <w:pStyle w:val="af"/>
        <w:jc w:val="both"/>
        <w:rPr>
          <w:sz w:val="28"/>
          <w:szCs w:val="28"/>
        </w:rPr>
      </w:pPr>
      <w:r w:rsidRPr="00B87E5F">
        <w:rPr>
          <w:sz w:val="28"/>
          <w:szCs w:val="28"/>
        </w:rPr>
        <w:t>– сгибание-разгибание рук в упоре лёжа;</w:t>
      </w:r>
    </w:p>
    <w:p w:rsidR="00780210" w:rsidRPr="00B87E5F" w:rsidRDefault="00780210" w:rsidP="00C16F4F">
      <w:pPr>
        <w:pStyle w:val="af"/>
        <w:jc w:val="both"/>
        <w:rPr>
          <w:sz w:val="28"/>
          <w:szCs w:val="28"/>
        </w:rPr>
      </w:pPr>
      <w:r w:rsidRPr="00B87E5F">
        <w:rPr>
          <w:sz w:val="28"/>
          <w:szCs w:val="28"/>
        </w:rPr>
        <w:t xml:space="preserve">– подъёмы туловища за 30 </w:t>
      </w:r>
      <w:proofErr w:type="gramStart"/>
      <w:r w:rsidRPr="00B87E5F">
        <w:rPr>
          <w:sz w:val="28"/>
          <w:szCs w:val="28"/>
        </w:rPr>
        <w:t>с</w:t>
      </w:r>
      <w:proofErr w:type="gramEnd"/>
      <w:r w:rsidRPr="00B87E5F">
        <w:rPr>
          <w:sz w:val="28"/>
          <w:szCs w:val="28"/>
        </w:rPr>
        <w:t xml:space="preserve"> </w:t>
      </w:r>
      <w:proofErr w:type="gramStart"/>
      <w:r w:rsidRPr="00B87E5F">
        <w:rPr>
          <w:sz w:val="28"/>
          <w:szCs w:val="28"/>
        </w:rPr>
        <w:t>из</w:t>
      </w:r>
      <w:proofErr w:type="gramEnd"/>
      <w:r w:rsidRPr="00B87E5F">
        <w:rPr>
          <w:sz w:val="28"/>
          <w:szCs w:val="28"/>
        </w:rPr>
        <w:t xml:space="preserve"> положения</w:t>
      </w:r>
      <w:r w:rsidR="00C16F4F">
        <w:rPr>
          <w:sz w:val="28"/>
          <w:szCs w:val="28"/>
        </w:rPr>
        <w:t>,</w:t>
      </w:r>
      <w:r w:rsidRPr="00B87E5F">
        <w:rPr>
          <w:sz w:val="28"/>
          <w:szCs w:val="28"/>
        </w:rPr>
        <w:t xml:space="preserve"> лёжа (ноги согнуты, ступни зафиксированы);</w:t>
      </w:r>
    </w:p>
    <w:p w:rsidR="00780210" w:rsidRPr="00B87E5F" w:rsidRDefault="00780210" w:rsidP="00C16F4F">
      <w:pPr>
        <w:pStyle w:val="af"/>
        <w:jc w:val="both"/>
        <w:rPr>
          <w:sz w:val="28"/>
          <w:szCs w:val="28"/>
        </w:rPr>
      </w:pPr>
      <w:r w:rsidRPr="00B87E5F">
        <w:rPr>
          <w:sz w:val="28"/>
          <w:szCs w:val="28"/>
        </w:rPr>
        <w:t>– наклон вперёд из положения сидя;</w:t>
      </w:r>
    </w:p>
    <w:p w:rsidR="00780210" w:rsidRPr="00B87E5F" w:rsidRDefault="00780210" w:rsidP="00C16F4F">
      <w:pPr>
        <w:pStyle w:val="af"/>
        <w:jc w:val="both"/>
        <w:rPr>
          <w:sz w:val="28"/>
          <w:szCs w:val="28"/>
        </w:rPr>
      </w:pPr>
      <w:r w:rsidRPr="00B87E5F">
        <w:rPr>
          <w:sz w:val="28"/>
          <w:szCs w:val="28"/>
        </w:rPr>
        <w:t>– шпагат вправо и влево (расстояние до пола);</w:t>
      </w:r>
    </w:p>
    <w:p w:rsidR="00780210" w:rsidRPr="00B87E5F" w:rsidRDefault="00780210" w:rsidP="00C16F4F">
      <w:pPr>
        <w:pStyle w:val="af"/>
        <w:jc w:val="both"/>
        <w:rPr>
          <w:sz w:val="28"/>
          <w:szCs w:val="28"/>
        </w:rPr>
      </w:pPr>
      <w:r w:rsidRPr="00B87E5F">
        <w:rPr>
          <w:sz w:val="28"/>
          <w:szCs w:val="28"/>
        </w:rPr>
        <w:t>– поперечный шпагат (расстояние до пола).</w:t>
      </w:r>
    </w:p>
    <w:p w:rsidR="00780210" w:rsidRPr="00B87E5F" w:rsidRDefault="00780210" w:rsidP="00C16F4F">
      <w:pPr>
        <w:pStyle w:val="af"/>
        <w:jc w:val="both"/>
        <w:rPr>
          <w:b/>
          <w:sz w:val="28"/>
          <w:szCs w:val="28"/>
        </w:rPr>
      </w:pPr>
      <w:r w:rsidRPr="00B87E5F">
        <w:rPr>
          <w:b/>
          <w:sz w:val="28"/>
          <w:szCs w:val="28"/>
        </w:rPr>
        <w:t>Специальная физическая подготовка:</w:t>
      </w:r>
    </w:p>
    <w:p w:rsidR="00780210" w:rsidRPr="00B87E5F" w:rsidRDefault="00780210" w:rsidP="00C16F4F">
      <w:pPr>
        <w:pStyle w:val="af"/>
        <w:jc w:val="both"/>
        <w:rPr>
          <w:sz w:val="28"/>
          <w:szCs w:val="28"/>
        </w:rPr>
      </w:pPr>
      <w:r w:rsidRPr="00B87E5F">
        <w:rPr>
          <w:sz w:val="28"/>
          <w:szCs w:val="28"/>
        </w:rPr>
        <w:t>Тесты для измерения кондиционных способностей:</w:t>
      </w:r>
    </w:p>
    <w:p w:rsidR="00780210" w:rsidRPr="00B87E5F" w:rsidRDefault="00780210" w:rsidP="00C16F4F">
      <w:pPr>
        <w:pStyle w:val="af"/>
        <w:jc w:val="both"/>
        <w:rPr>
          <w:sz w:val="28"/>
          <w:szCs w:val="28"/>
        </w:rPr>
      </w:pPr>
      <w:r w:rsidRPr="00B87E5F">
        <w:rPr>
          <w:sz w:val="28"/>
          <w:szCs w:val="28"/>
        </w:rPr>
        <w:t>Тесты для измерения общей выносливости:</w:t>
      </w:r>
    </w:p>
    <w:p w:rsidR="00780210" w:rsidRPr="00B87E5F" w:rsidRDefault="00780210" w:rsidP="00C16F4F">
      <w:pPr>
        <w:pStyle w:val="af"/>
        <w:jc w:val="both"/>
        <w:rPr>
          <w:sz w:val="28"/>
          <w:szCs w:val="28"/>
        </w:rPr>
      </w:pPr>
      <w:r w:rsidRPr="00B87E5F">
        <w:rPr>
          <w:sz w:val="28"/>
          <w:szCs w:val="28"/>
        </w:rPr>
        <w:t>1. 12-минутный беговой тест Купера (м).</w:t>
      </w:r>
    </w:p>
    <w:p w:rsidR="00780210" w:rsidRPr="00B87E5F" w:rsidRDefault="00780210" w:rsidP="00C16F4F">
      <w:pPr>
        <w:pStyle w:val="af"/>
        <w:jc w:val="both"/>
        <w:rPr>
          <w:sz w:val="28"/>
          <w:szCs w:val="28"/>
        </w:rPr>
      </w:pPr>
      <w:r w:rsidRPr="00B87E5F">
        <w:rPr>
          <w:sz w:val="28"/>
          <w:szCs w:val="28"/>
        </w:rPr>
        <w:t>2. 5-минутный беговой тест (м).</w:t>
      </w:r>
    </w:p>
    <w:p w:rsidR="00780210" w:rsidRPr="00B87E5F" w:rsidRDefault="00780210" w:rsidP="00C16F4F">
      <w:pPr>
        <w:pStyle w:val="af"/>
        <w:jc w:val="both"/>
        <w:rPr>
          <w:sz w:val="28"/>
          <w:szCs w:val="28"/>
        </w:rPr>
      </w:pPr>
      <w:r w:rsidRPr="00B87E5F">
        <w:rPr>
          <w:sz w:val="28"/>
          <w:szCs w:val="28"/>
        </w:rPr>
        <w:t>3. 6-минутный беговой тест (м).</w:t>
      </w:r>
    </w:p>
    <w:p w:rsidR="00780210" w:rsidRPr="00B87E5F" w:rsidRDefault="00780210" w:rsidP="00C16F4F">
      <w:pPr>
        <w:pStyle w:val="af"/>
        <w:jc w:val="both"/>
        <w:rPr>
          <w:sz w:val="28"/>
          <w:szCs w:val="28"/>
        </w:rPr>
      </w:pPr>
      <w:r w:rsidRPr="00B87E5F">
        <w:rPr>
          <w:sz w:val="28"/>
          <w:szCs w:val="28"/>
        </w:rPr>
        <w:t>4. Бег: на 600 м, 800 м (возраст 7-10 лет);</w:t>
      </w:r>
    </w:p>
    <w:p w:rsidR="00780210" w:rsidRPr="00B87E5F" w:rsidRDefault="00C16F4F" w:rsidP="00C16F4F">
      <w:pPr>
        <w:pStyle w:val="af"/>
        <w:jc w:val="both"/>
        <w:rPr>
          <w:sz w:val="28"/>
          <w:szCs w:val="28"/>
        </w:rPr>
      </w:pPr>
      <w:r>
        <w:rPr>
          <w:sz w:val="28"/>
          <w:szCs w:val="28"/>
        </w:rPr>
        <w:t xml:space="preserve"> - </w:t>
      </w:r>
      <w:r w:rsidR="00780210" w:rsidRPr="00B87E5F">
        <w:rPr>
          <w:sz w:val="28"/>
          <w:szCs w:val="28"/>
        </w:rPr>
        <w:t>на 1000 м, 1500 м (11-14 лет);</w:t>
      </w:r>
    </w:p>
    <w:p w:rsidR="00780210" w:rsidRPr="00B87E5F" w:rsidRDefault="00C16F4F" w:rsidP="00C16F4F">
      <w:pPr>
        <w:pStyle w:val="af"/>
        <w:jc w:val="both"/>
        <w:rPr>
          <w:sz w:val="28"/>
          <w:szCs w:val="28"/>
        </w:rPr>
      </w:pPr>
      <w:r>
        <w:rPr>
          <w:sz w:val="28"/>
          <w:szCs w:val="28"/>
        </w:rPr>
        <w:t xml:space="preserve"> - </w:t>
      </w:r>
      <w:r w:rsidR="00780210" w:rsidRPr="00B87E5F">
        <w:rPr>
          <w:sz w:val="28"/>
          <w:szCs w:val="28"/>
        </w:rPr>
        <w:t>на 2000 м, 3000 м (15-18 лет);</w:t>
      </w:r>
    </w:p>
    <w:p w:rsidR="00780210" w:rsidRPr="00B87E5F" w:rsidRDefault="00C16F4F" w:rsidP="00C16F4F">
      <w:pPr>
        <w:pStyle w:val="af"/>
        <w:jc w:val="both"/>
        <w:rPr>
          <w:sz w:val="28"/>
          <w:szCs w:val="28"/>
        </w:rPr>
      </w:pPr>
      <w:r>
        <w:rPr>
          <w:sz w:val="28"/>
          <w:szCs w:val="28"/>
        </w:rPr>
        <w:t xml:space="preserve"> - </w:t>
      </w:r>
      <w:r w:rsidR="00780210" w:rsidRPr="00B87E5F">
        <w:rPr>
          <w:sz w:val="28"/>
          <w:szCs w:val="28"/>
        </w:rPr>
        <w:t>на 5000 м и более (18 лет и старше) (мин, с).</w:t>
      </w:r>
    </w:p>
    <w:p w:rsidR="00780210" w:rsidRPr="00B87E5F" w:rsidRDefault="00780210" w:rsidP="00C16F4F">
      <w:pPr>
        <w:pStyle w:val="af"/>
        <w:jc w:val="both"/>
        <w:rPr>
          <w:b/>
          <w:sz w:val="28"/>
          <w:szCs w:val="28"/>
        </w:rPr>
      </w:pPr>
      <w:r w:rsidRPr="00B87E5F">
        <w:rPr>
          <w:b/>
          <w:sz w:val="28"/>
          <w:szCs w:val="28"/>
        </w:rPr>
        <w:t>Тесты для измерения силы и силовой выносливости:</w:t>
      </w:r>
    </w:p>
    <w:p w:rsidR="00780210" w:rsidRPr="00B87E5F" w:rsidRDefault="00780210" w:rsidP="00C16F4F">
      <w:pPr>
        <w:pStyle w:val="af"/>
        <w:jc w:val="both"/>
        <w:rPr>
          <w:sz w:val="28"/>
          <w:szCs w:val="28"/>
        </w:rPr>
      </w:pPr>
      <w:r w:rsidRPr="00B87E5F">
        <w:rPr>
          <w:sz w:val="28"/>
          <w:szCs w:val="28"/>
        </w:rPr>
        <w:t>1. Кистевая динамометрия (</w:t>
      </w:r>
      <w:proofErr w:type="gramStart"/>
      <w:r w:rsidRPr="00B87E5F">
        <w:rPr>
          <w:sz w:val="28"/>
          <w:szCs w:val="28"/>
        </w:rPr>
        <w:t>кг</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2. Тесты, измеряющие силу сгибателей туловища (</w:t>
      </w:r>
      <w:proofErr w:type="gramStart"/>
      <w:r w:rsidRPr="00B87E5F">
        <w:rPr>
          <w:sz w:val="28"/>
          <w:szCs w:val="28"/>
        </w:rPr>
        <w:t>кг</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3. Подтягивание на перекладине различными хватами (раз).</w:t>
      </w:r>
    </w:p>
    <w:p w:rsidR="00780210" w:rsidRPr="00B87E5F" w:rsidRDefault="00780210" w:rsidP="00C16F4F">
      <w:pPr>
        <w:pStyle w:val="af"/>
        <w:jc w:val="both"/>
        <w:rPr>
          <w:sz w:val="28"/>
          <w:szCs w:val="28"/>
        </w:rPr>
      </w:pPr>
      <w:r w:rsidRPr="00B87E5F">
        <w:rPr>
          <w:sz w:val="28"/>
          <w:szCs w:val="28"/>
        </w:rPr>
        <w:t>4. Отжимание на параллельных брусьях (раз).</w:t>
      </w:r>
    </w:p>
    <w:p w:rsidR="00780210" w:rsidRPr="00B87E5F" w:rsidRDefault="00780210" w:rsidP="00C16F4F">
      <w:pPr>
        <w:pStyle w:val="af"/>
        <w:jc w:val="both"/>
        <w:rPr>
          <w:sz w:val="28"/>
          <w:szCs w:val="28"/>
        </w:rPr>
      </w:pPr>
      <w:r w:rsidRPr="00B87E5F">
        <w:rPr>
          <w:sz w:val="28"/>
          <w:szCs w:val="28"/>
        </w:rPr>
        <w:t>5. Отжимание от пола в упоре лёжа (раз).</w:t>
      </w:r>
    </w:p>
    <w:p w:rsidR="00780210" w:rsidRPr="00B87E5F" w:rsidRDefault="00780210" w:rsidP="00C16F4F">
      <w:pPr>
        <w:pStyle w:val="af"/>
        <w:jc w:val="both"/>
        <w:rPr>
          <w:sz w:val="28"/>
          <w:szCs w:val="28"/>
        </w:rPr>
      </w:pPr>
      <w:r w:rsidRPr="00B87E5F">
        <w:rPr>
          <w:sz w:val="28"/>
          <w:szCs w:val="28"/>
        </w:rPr>
        <w:t>6. Жим штанги</w:t>
      </w:r>
      <w:r w:rsidR="00C16F4F">
        <w:rPr>
          <w:sz w:val="28"/>
          <w:szCs w:val="28"/>
        </w:rPr>
        <w:t>,</w:t>
      </w:r>
      <w:r w:rsidRPr="00B87E5F">
        <w:rPr>
          <w:sz w:val="28"/>
          <w:szCs w:val="28"/>
        </w:rPr>
        <w:t xml:space="preserve"> лёжа (</w:t>
      </w:r>
      <w:proofErr w:type="gramStart"/>
      <w:r w:rsidRPr="00B87E5F">
        <w:rPr>
          <w:sz w:val="28"/>
          <w:szCs w:val="28"/>
        </w:rPr>
        <w:t>кг</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7. Жим</w:t>
      </w:r>
      <w:r w:rsidR="00C16F4F">
        <w:rPr>
          <w:sz w:val="28"/>
          <w:szCs w:val="28"/>
        </w:rPr>
        <w:t>,</w:t>
      </w:r>
      <w:r w:rsidRPr="00B87E5F">
        <w:rPr>
          <w:sz w:val="28"/>
          <w:szCs w:val="28"/>
        </w:rPr>
        <w:t xml:space="preserve"> лёжа</w:t>
      </w:r>
      <w:r w:rsidR="00C16F4F">
        <w:rPr>
          <w:sz w:val="28"/>
          <w:szCs w:val="28"/>
        </w:rPr>
        <w:t>,</w:t>
      </w:r>
      <w:r w:rsidRPr="00B87E5F">
        <w:rPr>
          <w:sz w:val="28"/>
          <w:szCs w:val="28"/>
        </w:rPr>
        <w:t xml:space="preserve"> штанги весом 50 % от </w:t>
      </w:r>
      <w:proofErr w:type="gramStart"/>
      <w:r w:rsidRPr="00B87E5F">
        <w:rPr>
          <w:sz w:val="28"/>
          <w:szCs w:val="28"/>
        </w:rPr>
        <w:t>максимального</w:t>
      </w:r>
      <w:proofErr w:type="gramEnd"/>
      <w:r w:rsidRPr="00B87E5F">
        <w:rPr>
          <w:sz w:val="28"/>
          <w:szCs w:val="28"/>
        </w:rPr>
        <w:t xml:space="preserve"> (раз).</w:t>
      </w:r>
    </w:p>
    <w:p w:rsidR="00780210" w:rsidRPr="00B87E5F" w:rsidRDefault="00780210" w:rsidP="00C16F4F">
      <w:pPr>
        <w:pStyle w:val="af"/>
        <w:jc w:val="both"/>
        <w:rPr>
          <w:sz w:val="28"/>
          <w:szCs w:val="28"/>
        </w:rPr>
      </w:pPr>
      <w:r w:rsidRPr="00B87E5F">
        <w:rPr>
          <w:sz w:val="28"/>
          <w:szCs w:val="28"/>
        </w:rPr>
        <w:t>8. Подъём штанги на бицепсы (</w:t>
      </w:r>
      <w:proofErr w:type="gramStart"/>
      <w:r w:rsidRPr="00B87E5F">
        <w:rPr>
          <w:sz w:val="28"/>
          <w:szCs w:val="28"/>
        </w:rPr>
        <w:t>кг</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 xml:space="preserve">9. Подъём штанги на бицепсы весом 50 % от </w:t>
      </w:r>
      <w:proofErr w:type="gramStart"/>
      <w:r w:rsidRPr="00B87E5F">
        <w:rPr>
          <w:sz w:val="28"/>
          <w:szCs w:val="28"/>
        </w:rPr>
        <w:t>максимального</w:t>
      </w:r>
      <w:proofErr w:type="gramEnd"/>
      <w:r w:rsidRPr="00B87E5F">
        <w:rPr>
          <w:sz w:val="28"/>
          <w:szCs w:val="28"/>
        </w:rPr>
        <w:t xml:space="preserve"> (раз).</w:t>
      </w:r>
    </w:p>
    <w:p w:rsidR="00780210" w:rsidRPr="00B87E5F" w:rsidRDefault="00780210" w:rsidP="00C16F4F">
      <w:pPr>
        <w:pStyle w:val="af"/>
        <w:jc w:val="both"/>
        <w:rPr>
          <w:sz w:val="28"/>
          <w:szCs w:val="28"/>
        </w:rPr>
      </w:pPr>
      <w:r w:rsidRPr="00B87E5F">
        <w:rPr>
          <w:sz w:val="28"/>
          <w:szCs w:val="28"/>
        </w:rPr>
        <w:t>10. Приседание на одной ноге («пистолетик») (раз).</w:t>
      </w:r>
    </w:p>
    <w:p w:rsidR="00780210" w:rsidRPr="00B87E5F" w:rsidRDefault="00780210" w:rsidP="00C16F4F">
      <w:pPr>
        <w:pStyle w:val="af"/>
        <w:jc w:val="both"/>
        <w:rPr>
          <w:sz w:val="28"/>
          <w:szCs w:val="28"/>
        </w:rPr>
      </w:pPr>
      <w:r w:rsidRPr="00B87E5F">
        <w:rPr>
          <w:sz w:val="28"/>
          <w:szCs w:val="28"/>
        </w:rPr>
        <w:t>11. Приседание со штангой на плечах (</w:t>
      </w:r>
      <w:proofErr w:type="gramStart"/>
      <w:r w:rsidRPr="00B87E5F">
        <w:rPr>
          <w:sz w:val="28"/>
          <w:szCs w:val="28"/>
        </w:rPr>
        <w:t>кг</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 xml:space="preserve">12. Приседание со штангой на плечах весом 50 % от </w:t>
      </w:r>
      <w:proofErr w:type="gramStart"/>
      <w:r w:rsidRPr="00B87E5F">
        <w:rPr>
          <w:sz w:val="28"/>
          <w:szCs w:val="28"/>
        </w:rPr>
        <w:t>максимального</w:t>
      </w:r>
      <w:proofErr w:type="gramEnd"/>
      <w:r w:rsidRPr="00B87E5F">
        <w:rPr>
          <w:sz w:val="28"/>
          <w:szCs w:val="28"/>
        </w:rPr>
        <w:t xml:space="preserve"> (раз).</w:t>
      </w:r>
    </w:p>
    <w:p w:rsidR="00780210" w:rsidRPr="00B87E5F" w:rsidRDefault="00780210" w:rsidP="00C16F4F">
      <w:pPr>
        <w:pStyle w:val="af"/>
        <w:jc w:val="both"/>
        <w:rPr>
          <w:sz w:val="28"/>
          <w:szCs w:val="28"/>
        </w:rPr>
      </w:pPr>
      <w:r w:rsidRPr="00B87E5F">
        <w:rPr>
          <w:sz w:val="28"/>
          <w:szCs w:val="28"/>
        </w:rPr>
        <w:t>13. Становая тяга штанги (</w:t>
      </w:r>
      <w:proofErr w:type="gramStart"/>
      <w:r w:rsidRPr="00B87E5F">
        <w:rPr>
          <w:sz w:val="28"/>
          <w:szCs w:val="28"/>
        </w:rPr>
        <w:t>кг</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14. Поднимание туловища из положения</w:t>
      </w:r>
      <w:r w:rsidR="00C16F4F">
        <w:rPr>
          <w:sz w:val="28"/>
          <w:szCs w:val="28"/>
        </w:rPr>
        <w:t>,</w:t>
      </w:r>
      <w:r w:rsidRPr="00B87E5F">
        <w:rPr>
          <w:sz w:val="28"/>
          <w:szCs w:val="28"/>
        </w:rPr>
        <w:t xml:space="preserve"> лёжа на спине, ноги зафиксированы (раз).</w:t>
      </w:r>
    </w:p>
    <w:p w:rsidR="00780210" w:rsidRPr="00B87E5F" w:rsidRDefault="00780210" w:rsidP="00C16F4F">
      <w:pPr>
        <w:pStyle w:val="af"/>
        <w:jc w:val="both"/>
        <w:rPr>
          <w:sz w:val="28"/>
          <w:szCs w:val="28"/>
        </w:rPr>
      </w:pPr>
      <w:r w:rsidRPr="00B87E5F">
        <w:rPr>
          <w:sz w:val="28"/>
          <w:szCs w:val="28"/>
        </w:rPr>
        <w:t>15. Подъём переворотом на высокой перекладине (раз).</w:t>
      </w:r>
    </w:p>
    <w:p w:rsidR="00780210" w:rsidRPr="00B87E5F" w:rsidRDefault="00780210" w:rsidP="00C16F4F">
      <w:pPr>
        <w:pStyle w:val="af"/>
        <w:jc w:val="both"/>
        <w:rPr>
          <w:sz w:val="28"/>
          <w:szCs w:val="28"/>
        </w:rPr>
      </w:pPr>
      <w:r w:rsidRPr="00B87E5F">
        <w:rPr>
          <w:sz w:val="28"/>
          <w:szCs w:val="28"/>
        </w:rPr>
        <w:t>16. Удержание в висе на согнутых руках (с).</w:t>
      </w:r>
    </w:p>
    <w:p w:rsidR="00780210" w:rsidRPr="00B87E5F" w:rsidRDefault="00780210" w:rsidP="00C16F4F">
      <w:pPr>
        <w:pStyle w:val="af"/>
        <w:jc w:val="both"/>
        <w:rPr>
          <w:sz w:val="28"/>
          <w:szCs w:val="28"/>
        </w:rPr>
      </w:pPr>
      <w:r w:rsidRPr="00B87E5F">
        <w:rPr>
          <w:sz w:val="28"/>
          <w:szCs w:val="28"/>
        </w:rPr>
        <w:t>17. Удержание в висе на прямых руках (с).</w:t>
      </w:r>
    </w:p>
    <w:p w:rsidR="00780210" w:rsidRPr="00B87E5F" w:rsidRDefault="00780210" w:rsidP="00C16F4F">
      <w:pPr>
        <w:pStyle w:val="af"/>
        <w:jc w:val="both"/>
        <w:rPr>
          <w:sz w:val="28"/>
          <w:szCs w:val="28"/>
        </w:rPr>
      </w:pPr>
      <w:r w:rsidRPr="00B87E5F">
        <w:rPr>
          <w:sz w:val="28"/>
          <w:szCs w:val="28"/>
        </w:rPr>
        <w:lastRenderedPageBreak/>
        <w:t>18. Удержание прямых ног под углом 90 градусов в висе на перекладине (с).</w:t>
      </w:r>
    </w:p>
    <w:p w:rsidR="00780210" w:rsidRPr="00B87E5F" w:rsidRDefault="00780210" w:rsidP="00C16F4F">
      <w:pPr>
        <w:pStyle w:val="af"/>
        <w:jc w:val="both"/>
        <w:rPr>
          <w:sz w:val="28"/>
          <w:szCs w:val="28"/>
        </w:rPr>
      </w:pPr>
      <w:r w:rsidRPr="00B87E5F">
        <w:rPr>
          <w:sz w:val="28"/>
          <w:szCs w:val="28"/>
        </w:rPr>
        <w:t>19. Удержание прямых ног под углом 90 градусов в упоре руками на полу.</w:t>
      </w:r>
    </w:p>
    <w:p w:rsidR="00780210" w:rsidRPr="00B87E5F" w:rsidRDefault="00780210" w:rsidP="00C16F4F">
      <w:pPr>
        <w:pStyle w:val="af"/>
        <w:jc w:val="both"/>
        <w:rPr>
          <w:sz w:val="28"/>
          <w:szCs w:val="28"/>
        </w:rPr>
      </w:pPr>
      <w:r w:rsidRPr="00B87E5F">
        <w:rPr>
          <w:sz w:val="28"/>
          <w:szCs w:val="28"/>
        </w:rPr>
        <w:t>20. Удержание положения полуприседа, стоя на носках, туловище вертикально, угол между</w:t>
      </w:r>
      <w:r w:rsidR="00F90237" w:rsidRPr="00B87E5F">
        <w:rPr>
          <w:sz w:val="28"/>
          <w:szCs w:val="28"/>
        </w:rPr>
        <w:t xml:space="preserve"> </w:t>
      </w:r>
      <w:r w:rsidRPr="00B87E5F">
        <w:rPr>
          <w:sz w:val="28"/>
          <w:szCs w:val="28"/>
        </w:rPr>
        <w:t>бедром и голенью 90 градусов (мин, с).</w:t>
      </w:r>
    </w:p>
    <w:p w:rsidR="00780210" w:rsidRPr="00B87E5F" w:rsidRDefault="00780210" w:rsidP="00C16F4F">
      <w:pPr>
        <w:pStyle w:val="af"/>
        <w:jc w:val="both"/>
        <w:rPr>
          <w:sz w:val="28"/>
          <w:szCs w:val="28"/>
        </w:rPr>
      </w:pPr>
      <w:r w:rsidRPr="00B87E5F">
        <w:rPr>
          <w:sz w:val="28"/>
          <w:szCs w:val="28"/>
        </w:rPr>
        <w:t>21. Удержание положения «корпус и ноги в одну линию». Лёжа на груди на столе, край стола</w:t>
      </w:r>
      <w:r w:rsidR="008C74C0" w:rsidRPr="00B87E5F">
        <w:rPr>
          <w:sz w:val="28"/>
          <w:szCs w:val="28"/>
        </w:rPr>
        <w:t xml:space="preserve"> </w:t>
      </w:r>
      <w:r w:rsidRPr="00B87E5F">
        <w:rPr>
          <w:sz w:val="28"/>
          <w:szCs w:val="28"/>
        </w:rPr>
        <w:t>на уровне пояса, плечи зафиксированы, ноги параллельны полу (мин,</w:t>
      </w:r>
      <w:r w:rsidR="00C16F4F">
        <w:rPr>
          <w:sz w:val="28"/>
          <w:szCs w:val="28"/>
        </w:rPr>
        <w:t xml:space="preserve"> </w:t>
      </w:r>
      <w:r w:rsidRPr="00B87E5F">
        <w:rPr>
          <w:sz w:val="28"/>
          <w:szCs w:val="28"/>
        </w:rPr>
        <w:t>с).</w:t>
      </w:r>
    </w:p>
    <w:p w:rsidR="00780210" w:rsidRPr="00B87E5F" w:rsidRDefault="00780210" w:rsidP="00C16F4F">
      <w:pPr>
        <w:pStyle w:val="af"/>
        <w:jc w:val="both"/>
        <w:rPr>
          <w:sz w:val="28"/>
          <w:szCs w:val="28"/>
        </w:rPr>
      </w:pPr>
      <w:r w:rsidRPr="00B87E5F">
        <w:rPr>
          <w:sz w:val="28"/>
          <w:szCs w:val="28"/>
        </w:rPr>
        <w:t>22. Поднимание прямых ног до касания перекладины в висе на перекладине (раз).</w:t>
      </w:r>
    </w:p>
    <w:p w:rsidR="00780210" w:rsidRPr="00B87E5F" w:rsidRDefault="00780210" w:rsidP="00C16F4F">
      <w:pPr>
        <w:pStyle w:val="af"/>
        <w:jc w:val="both"/>
        <w:rPr>
          <w:sz w:val="28"/>
          <w:szCs w:val="28"/>
        </w:rPr>
      </w:pPr>
      <w:r w:rsidRPr="00B87E5F">
        <w:rPr>
          <w:sz w:val="28"/>
          <w:szCs w:val="28"/>
        </w:rPr>
        <w:t>23. Лазание по канату: с помощью рук и ног; только с помощью рук (с).</w:t>
      </w:r>
    </w:p>
    <w:p w:rsidR="00780210" w:rsidRPr="00B87E5F" w:rsidRDefault="00780210" w:rsidP="00C16F4F">
      <w:pPr>
        <w:pStyle w:val="af"/>
        <w:jc w:val="both"/>
        <w:rPr>
          <w:sz w:val="28"/>
          <w:szCs w:val="28"/>
        </w:rPr>
      </w:pPr>
      <w:r w:rsidRPr="00B87E5F">
        <w:rPr>
          <w:sz w:val="28"/>
          <w:szCs w:val="28"/>
        </w:rPr>
        <w:t>24. Тест на определение выносливости мышц рук при отжиманиях от пола с хлопками ладоней</w:t>
      </w:r>
      <w:r w:rsidR="008C74C0" w:rsidRPr="00B87E5F">
        <w:rPr>
          <w:sz w:val="28"/>
          <w:szCs w:val="28"/>
        </w:rPr>
        <w:t xml:space="preserve"> </w:t>
      </w:r>
      <w:r w:rsidRPr="00B87E5F">
        <w:rPr>
          <w:sz w:val="28"/>
          <w:szCs w:val="28"/>
        </w:rPr>
        <w:t>(раз).</w:t>
      </w:r>
    </w:p>
    <w:p w:rsidR="00780210" w:rsidRPr="00B87E5F" w:rsidRDefault="00780210" w:rsidP="00C16F4F">
      <w:pPr>
        <w:pStyle w:val="af"/>
        <w:jc w:val="both"/>
        <w:rPr>
          <w:sz w:val="28"/>
          <w:szCs w:val="28"/>
        </w:rPr>
      </w:pPr>
      <w:r w:rsidRPr="00B87E5F">
        <w:rPr>
          <w:sz w:val="28"/>
          <w:szCs w:val="28"/>
        </w:rPr>
        <w:t>25. Тест на определение выносливости в прыжках в приседе при перемещении по прямой (раз).</w:t>
      </w:r>
    </w:p>
    <w:p w:rsidR="00780210" w:rsidRPr="00B87E5F" w:rsidRDefault="00780210" w:rsidP="00C16F4F">
      <w:pPr>
        <w:pStyle w:val="af"/>
        <w:jc w:val="both"/>
        <w:rPr>
          <w:sz w:val="28"/>
          <w:szCs w:val="28"/>
        </w:rPr>
      </w:pPr>
      <w:r w:rsidRPr="00B87E5F">
        <w:rPr>
          <w:sz w:val="28"/>
          <w:szCs w:val="28"/>
        </w:rPr>
        <w:t>26. Тест на определение выносливости в прыжках из приседа вверх (раз).</w:t>
      </w:r>
    </w:p>
    <w:p w:rsidR="00780210" w:rsidRPr="00B87E5F" w:rsidRDefault="00780210" w:rsidP="00C16F4F">
      <w:pPr>
        <w:pStyle w:val="af"/>
        <w:jc w:val="both"/>
        <w:rPr>
          <w:sz w:val="28"/>
          <w:szCs w:val="28"/>
        </w:rPr>
      </w:pPr>
      <w:r w:rsidRPr="00B87E5F">
        <w:rPr>
          <w:sz w:val="28"/>
          <w:szCs w:val="28"/>
        </w:rPr>
        <w:t>27. Тесты для оценки статической выносливости различных мышечных групп при различной</w:t>
      </w:r>
      <w:r w:rsidR="008C74C0" w:rsidRPr="00B87E5F">
        <w:rPr>
          <w:sz w:val="28"/>
          <w:szCs w:val="28"/>
        </w:rPr>
        <w:t xml:space="preserve"> </w:t>
      </w:r>
      <w:r w:rsidRPr="00B87E5F">
        <w:rPr>
          <w:sz w:val="28"/>
          <w:szCs w:val="28"/>
        </w:rPr>
        <w:t>интенсивности напряжений (мин, с).</w:t>
      </w:r>
    </w:p>
    <w:p w:rsidR="00780210" w:rsidRPr="00B87E5F" w:rsidRDefault="00780210" w:rsidP="00C16F4F">
      <w:pPr>
        <w:pStyle w:val="af"/>
        <w:jc w:val="both"/>
        <w:rPr>
          <w:sz w:val="28"/>
          <w:szCs w:val="28"/>
        </w:rPr>
      </w:pPr>
      <w:r w:rsidRPr="00B87E5F">
        <w:rPr>
          <w:sz w:val="28"/>
          <w:szCs w:val="28"/>
        </w:rPr>
        <w:t>28. Тесты для оценки статической выносливости различных мышечных групп при удержании</w:t>
      </w:r>
      <w:r w:rsidR="008C74C0" w:rsidRPr="00B87E5F">
        <w:rPr>
          <w:sz w:val="28"/>
          <w:szCs w:val="28"/>
        </w:rPr>
        <w:t xml:space="preserve"> </w:t>
      </w:r>
      <w:r w:rsidRPr="00B87E5F">
        <w:rPr>
          <w:sz w:val="28"/>
          <w:szCs w:val="28"/>
        </w:rPr>
        <w:t>различных поз (мин, с).</w:t>
      </w:r>
    </w:p>
    <w:p w:rsidR="00780210" w:rsidRPr="00B87E5F" w:rsidRDefault="00780210" w:rsidP="00C16F4F">
      <w:pPr>
        <w:pStyle w:val="af"/>
        <w:jc w:val="both"/>
        <w:rPr>
          <w:sz w:val="28"/>
          <w:szCs w:val="28"/>
        </w:rPr>
      </w:pPr>
      <w:r w:rsidRPr="00B87E5F">
        <w:rPr>
          <w:sz w:val="28"/>
          <w:szCs w:val="28"/>
        </w:rPr>
        <w:t>Например: сед углом с опорой руками в пол сзади, прямые ноги держать в 10 см от пола.</w:t>
      </w:r>
    </w:p>
    <w:p w:rsidR="00780210" w:rsidRPr="00B87E5F" w:rsidRDefault="00780210" w:rsidP="00C16F4F">
      <w:pPr>
        <w:pStyle w:val="af"/>
        <w:jc w:val="both"/>
        <w:rPr>
          <w:b/>
          <w:sz w:val="28"/>
          <w:szCs w:val="28"/>
        </w:rPr>
      </w:pPr>
      <w:r w:rsidRPr="00B87E5F">
        <w:rPr>
          <w:b/>
          <w:sz w:val="28"/>
          <w:szCs w:val="28"/>
        </w:rPr>
        <w:t>Тесты для измерения скоростно-силовых способностей:</w:t>
      </w:r>
    </w:p>
    <w:p w:rsidR="00780210" w:rsidRPr="00B87E5F" w:rsidRDefault="00780210" w:rsidP="00C16F4F">
      <w:pPr>
        <w:pStyle w:val="af"/>
        <w:jc w:val="both"/>
        <w:rPr>
          <w:sz w:val="28"/>
          <w:szCs w:val="28"/>
        </w:rPr>
      </w:pPr>
      <w:r w:rsidRPr="00B87E5F">
        <w:rPr>
          <w:sz w:val="28"/>
          <w:szCs w:val="28"/>
        </w:rPr>
        <w:t xml:space="preserve">1. </w:t>
      </w:r>
      <w:proofErr w:type="gramStart"/>
      <w:r w:rsidRPr="00B87E5F">
        <w:rPr>
          <w:sz w:val="28"/>
          <w:szCs w:val="28"/>
        </w:rPr>
        <w:t>Отжимание от пола в упоре</w:t>
      </w:r>
      <w:r w:rsidR="005038A7">
        <w:rPr>
          <w:sz w:val="28"/>
          <w:szCs w:val="28"/>
        </w:rPr>
        <w:t>,</w:t>
      </w:r>
      <w:r w:rsidRPr="00B87E5F">
        <w:rPr>
          <w:sz w:val="28"/>
          <w:szCs w:val="28"/>
        </w:rPr>
        <w:t xml:space="preserve"> лёжа за 15 с, за 30 с (раз).</w:t>
      </w:r>
      <w:proofErr w:type="gramEnd"/>
    </w:p>
    <w:p w:rsidR="00780210" w:rsidRPr="00B87E5F" w:rsidRDefault="00780210" w:rsidP="00C16F4F">
      <w:pPr>
        <w:pStyle w:val="af"/>
        <w:jc w:val="both"/>
        <w:rPr>
          <w:sz w:val="28"/>
          <w:szCs w:val="28"/>
        </w:rPr>
      </w:pPr>
      <w:r w:rsidRPr="00B87E5F">
        <w:rPr>
          <w:sz w:val="28"/>
          <w:szCs w:val="28"/>
        </w:rPr>
        <w:t xml:space="preserve">2. </w:t>
      </w:r>
      <w:proofErr w:type="gramStart"/>
      <w:r w:rsidRPr="00B87E5F">
        <w:rPr>
          <w:sz w:val="28"/>
          <w:szCs w:val="28"/>
        </w:rPr>
        <w:t>Отжимание на параллельных брусьях за 15 с, за 30 с (раз).</w:t>
      </w:r>
      <w:proofErr w:type="gramEnd"/>
    </w:p>
    <w:p w:rsidR="00780210" w:rsidRPr="00B87E5F" w:rsidRDefault="00780210" w:rsidP="00C16F4F">
      <w:pPr>
        <w:pStyle w:val="af"/>
        <w:jc w:val="both"/>
        <w:rPr>
          <w:sz w:val="28"/>
          <w:szCs w:val="28"/>
        </w:rPr>
      </w:pPr>
      <w:r w:rsidRPr="00B87E5F">
        <w:rPr>
          <w:sz w:val="28"/>
          <w:szCs w:val="28"/>
        </w:rPr>
        <w:t xml:space="preserve">3. </w:t>
      </w:r>
      <w:proofErr w:type="gramStart"/>
      <w:r w:rsidRPr="00B87E5F">
        <w:rPr>
          <w:sz w:val="28"/>
          <w:szCs w:val="28"/>
        </w:rPr>
        <w:t>Приседание за 15 с, за 30 с (раз).</w:t>
      </w:r>
      <w:proofErr w:type="gramEnd"/>
    </w:p>
    <w:p w:rsidR="00780210" w:rsidRPr="00B87E5F" w:rsidRDefault="00780210" w:rsidP="00C16F4F">
      <w:pPr>
        <w:pStyle w:val="af"/>
        <w:jc w:val="both"/>
        <w:rPr>
          <w:sz w:val="28"/>
          <w:szCs w:val="28"/>
        </w:rPr>
      </w:pPr>
      <w:r w:rsidRPr="00B87E5F">
        <w:rPr>
          <w:sz w:val="28"/>
          <w:szCs w:val="28"/>
        </w:rPr>
        <w:t>4. Поднимание туловища из положения</w:t>
      </w:r>
      <w:r w:rsidR="005038A7">
        <w:rPr>
          <w:sz w:val="28"/>
          <w:szCs w:val="28"/>
        </w:rPr>
        <w:t>,</w:t>
      </w:r>
      <w:r w:rsidRPr="00B87E5F">
        <w:rPr>
          <w:sz w:val="28"/>
          <w:szCs w:val="28"/>
        </w:rPr>
        <w:t xml:space="preserve"> лёжа на спине</w:t>
      </w:r>
      <w:r w:rsidR="005038A7">
        <w:rPr>
          <w:sz w:val="28"/>
          <w:szCs w:val="28"/>
        </w:rPr>
        <w:t>,</w:t>
      </w:r>
      <w:r w:rsidRPr="00B87E5F">
        <w:rPr>
          <w:sz w:val="28"/>
          <w:szCs w:val="28"/>
        </w:rPr>
        <w:t xml:space="preserve"> с зафиксированными ногами за 30 с</w:t>
      </w:r>
      <w:r w:rsidR="005038A7">
        <w:rPr>
          <w:sz w:val="28"/>
          <w:szCs w:val="28"/>
        </w:rPr>
        <w:t xml:space="preserve"> </w:t>
      </w:r>
      <w:r w:rsidRPr="00B87E5F">
        <w:rPr>
          <w:sz w:val="28"/>
          <w:szCs w:val="28"/>
        </w:rPr>
        <w:t>(раз).</w:t>
      </w:r>
    </w:p>
    <w:p w:rsidR="00780210" w:rsidRPr="00B87E5F" w:rsidRDefault="00780210" w:rsidP="00C16F4F">
      <w:pPr>
        <w:pStyle w:val="af"/>
        <w:jc w:val="both"/>
        <w:rPr>
          <w:sz w:val="28"/>
          <w:szCs w:val="28"/>
        </w:rPr>
      </w:pPr>
      <w:r w:rsidRPr="00B87E5F">
        <w:rPr>
          <w:sz w:val="28"/>
          <w:szCs w:val="28"/>
        </w:rPr>
        <w:t>5. Поднимание прямых ног до угла 90 градусов из положения</w:t>
      </w:r>
      <w:r w:rsidR="005038A7">
        <w:rPr>
          <w:sz w:val="28"/>
          <w:szCs w:val="28"/>
        </w:rPr>
        <w:t>,</w:t>
      </w:r>
      <w:r w:rsidRPr="00B87E5F">
        <w:rPr>
          <w:sz w:val="28"/>
          <w:szCs w:val="28"/>
        </w:rPr>
        <w:t xml:space="preserve"> лёжа на спине</w:t>
      </w:r>
      <w:r w:rsidR="005038A7">
        <w:rPr>
          <w:sz w:val="28"/>
          <w:szCs w:val="28"/>
        </w:rPr>
        <w:t>,</w:t>
      </w:r>
      <w:r w:rsidRPr="00B87E5F">
        <w:rPr>
          <w:sz w:val="28"/>
          <w:szCs w:val="28"/>
        </w:rPr>
        <w:t xml:space="preserve"> за 30 с, плечи зафиксированы (раз).</w:t>
      </w:r>
    </w:p>
    <w:p w:rsidR="00780210" w:rsidRPr="00B87E5F" w:rsidRDefault="00780210" w:rsidP="00C16F4F">
      <w:pPr>
        <w:pStyle w:val="af"/>
        <w:jc w:val="both"/>
        <w:rPr>
          <w:sz w:val="28"/>
          <w:szCs w:val="28"/>
        </w:rPr>
      </w:pPr>
      <w:r w:rsidRPr="00B87E5F">
        <w:rPr>
          <w:sz w:val="28"/>
          <w:szCs w:val="28"/>
        </w:rPr>
        <w:t xml:space="preserve">6. </w:t>
      </w:r>
      <w:proofErr w:type="gramStart"/>
      <w:r w:rsidRPr="00B87E5F">
        <w:rPr>
          <w:sz w:val="28"/>
          <w:szCs w:val="28"/>
        </w:rPr>
        <w:t>Поднимание прямых ног и туловища из положения</w:t>
      </w:r>
      <w:r w:rsidR="005038A7">
        <w:rPr>
          <w:sz w:val="28"/>
          <w:szCs w:val="28"/>
        </w:rPr>
        <w:t>,</w:t>
      </w:r>
      <w:r w:rsidRPr="00B87E5F">
        <w:rPr>
          <w:sz w:val="28"/>
          <w:szCs w:val="28"/>
        </w:rPr>
        <w:t xml:space="preserve"> лёжа на спине</w:t>
      </w:r>
      <w:r w:rsidR="005038A7">
        <w:rPr>
          <w:sz w:val="28"/>
          <w:szCs w:val="28"/>
        </w:rPr>
        <w:t>,</w:t>
      </w:r>
      <w:r w:rsidRPr="00B87E5F">
        <w:rPr>
          <w:sz w:val="28"/>
          <w:szCs w:val="28"/>
        </w:rPr>
        <w:t xml:space="preserve"> («складной нож») за 15 с,</w:t>
      </w:r>
      <w:r w:rsidR="008C74C0" w:rsidRPr="00B87E5F">
        <w:rPr>
          <w:sz w:val="28"/>
          <w:szCs w:val="28"/>
        </w:rPr>
        <w:t xml:space="preserve"> </w:t>
      </w:r>
      <w:r w:rsidRPr="00B87E5F">
        <w:rPr>
          <w:sz w:val="28"/>
          <w:szCs w:val="28"/>
        </w:rPr>
        <w:t>за 30 с (раз).</w:t>
      </w:r>
      <w:proofErr w:type="gramEnd"/>
    </w:p>
    <w:p w:rsidR="00780210" w:rsidRPr="00B87E5F" w:rsidRDefault="00780210" w:rsidP="00C16F4F">
      <w:pPr>
        <w:pStyle w:val="af"/>
        <w:jc w:val="both"/>
        <w:rPr>
          <w:sz w:val="28"/>
          <w:szCs w:val="28"/>
        </w:rPr>
      </w:pPr>
      <w:r w:rsidRPr="00B87E5F">
        <w:rPr>
          <w:sz w:val="28"/>
          <w:szCs w:val="28"/>
        </w:rPr>
        <w:t xml:space="preserve">7. </w:t>
      </w:r>
      <w:proofErr w:type="gramStart"/>
      <w:r w:rsidRPr="00B87E5F">
        <w:rPr>
          <w:sz w:val="28"/>
          <w:szCs w:val="28"/>
        </w:rPr>
        <w:t>Из положения упор присев прыжки в упор</w:t>
      </w:r>
      <w:r w:rsidR="005038A7">
        <w:rPr>
          <w:sz w:val="28"/>
          <w:szCs w:val="28"/>
        </w:rPr>
        <w:t>,</w:t>
      </w:r>
      <w:r w:rsidRPr="00B87E5F">
        <w:rPr>
          <w:sz w:val="28"/>
          <w:szCs w:val="28"/>
        </w:rPr>
        <w:t xml:space="preserve"> лёжа</w:t>
      </w:r>
      <w:r w:rsidR="005038A7">
        <w:rPr>
          <w:sz w:val="28"/>
          <w:szCs w:val="28"/>
        </w:rPr>
        <w:t>,</w:t>
      </w:r>
      <w:r w:rsidRPr="00B87E5F">
        <w:rPr>
          <w:sz w:val="28"/>
          <w:szCs w:val="28"/>
        </w:rPr>
        <w:t xml:space="preserve"> и обратно за 15 с, за 30 с (раз).</w:t>
      </w:r>
      <w:proofErr w:type="gramEnd"/>
    </w:p>
    <w:p w:rsidR="00780210" w:rsidRPr="00B87E5F" w:rsidRDefault="00780210" w:rsidP="00C16F4F">
      <w:pPr>
        <w:pStyle w:val="af"/>
        <w:jc w:val="both"/>
        <w:rPr>
          <w:sz w:val="28"/>
          <w:szCs w:val="28"/>
        </w:rPr>
      </w:pPr>
      <w:r w:rsidRPr="00B87E5F">
        <w:rPr>
          <w:sz w:val="28"/>
          <w:szCs w:val="28"/>
        </w:rPr>
        <w:t xml:space="preserve">8. Прыжок вверх с места; без взмаха рук, </w:t>
      </w:r>
      <w:proofErr w:type="gramStart"/>
      <w:r w:rsidRPr="00B87E5F">
        <w:rPr>
          <w:sz w:val="28"/>
          <w:szCs w:val="28"/>
        </w:rPr>
        <w:t>со</w:t>
      </w:r>
      <w:proofErr w:type="gramEnd"/>
      <w:r w:rsidRPr="00B87E5F">
        <w:rPr>
          <w:sz w:val="28"/>
          <w:szCs w:val="28"/>
        </w:rPr>
        <w:t xml:space="preserve"> взмахом рук (см).</w:t>
      </w:r>
    </w:p>
    <w:p w:rsidR="00780210" w:rsidRPr="00B87E5F" w:rsidRDefault="00780210" w:rsidP="00C16F4F">
      <w:pPr>
        <w:pStyle w:val="af"/>
        <w:jc w:val="both"/>
        <w:rPr>
          <w:sz w:val="28"/>
          <w:szCs w:val="28"/>
        </w:rPr>
      </w:pPr>
      <w:r w:rsidRPr="00B87E5F">
        <w:rPr>
          <w:sz w:val="28"/>
          <w:szCs w:val="28"/>
        </w:rPr>
        <w:t>9. Запрыгивание на возвышение толчком двух ног с места (</w:t>
      </w:r>
      <w:proofErr w:type="gramStart"/>
      <w:r w:rsidRPr="00B87E5F">
        <w:rPr>
          <w:sz w:val="28"/>
          <w:szCs w:val="28"/>
        </w:rPr>
        <w:t>см</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 xml:space="preserve">10. </w:t>
      </w:r>
      <w:proofErr w:type="gramStart"/>
      <w:r w:rsidRPr="00B87E5F">
        <w:rPr>
          <w:sz w:val="28"/>
          <w:szCs w:val="28"/>
        </w:rPr>
        <w:t xml:space="preserve">Степ-тест: </w:t>
      </w:r>
      <w:proofErr w:type="spellStart"/>
      <w:r w:rsidRPr="00B87E5F">
        <w:rPr>
          <w:sz w:val="28"/>
          <w:szCs w:val="28"/>
        </w:rPr>
        <w:t>зашагивание</w:t>
      </w:r>
      <w:proofErr w:type="spellEnd"/>
      <w:r w:rsidRPr="00B87E5F">
        <w:rPr>
          <w:sz w:val="28"/>
          <w:szCs w:val="28"/>
        </w:rPr>
        <w:t xml:space="preserve"> и схождение с гимнастической скамьи двумя ногами за 15 с, за 30 с</w:t>
      </w:r>
      <w:r w:rsidR="008C74C0" w:rsidRPr="00B87E5F">
        <w:rPr>
          <w:sz w:val="28"/>
          <w:szCs w:val="28"/>
        </w:rPr>
        <w:t xml:space="preserve"> </w:t>
      </w:r>
      <w:r w:rsidRPr="00B87E5F">
        <w:rPr>
          <w:sz w:val="28"/>
          <w:szCs w:val="28"/>
        </w:rPr>
        <w:t>(раз).</w:t>
      </w:r>
      <w:proofErr w:type="gramEnd"/>
    </w:p>
    <w:p w:rsidR="00780210" w:rsidRPr="00B87E5F" w:rsidRDefault="00780210" w:rsidP="00C16F4F">
      <w:pPr>
        <w:pStyle w:val="af"/>
        <w:jc w:val="both"/>
        <w:rPr>
          <w:sz w:val="28"/>
          <w:szCs w:val="28"/>
        </w:rPr>
      </w:pPr>
      <w:r w:rsidRPr="00B87E5F">
        <w:rPr>
          <w:sz w:val="28"/>
          <w:szCs w:val="28"/>
        </w:rPr>
        <w:t>11. Прыжок в длину с места толчком двух ног (м).</w:t>
      </w:r>
    </w:p>
    <w:p w:rsidR="00780210" w:rsidRPr="00B87E5F" w:rsidRDefault="00780210" w:rsidP="00C16F4F">
      <w:pPr>
        <w:pStyle w:val="af"/>
        <w:jc w:val="both"/>
        <w:rPr>
          <w:sz w:val="28"/>
          <w:szCs w:val="28"/>
        </w:rPr>
      </w:pPr>
      <w:r w:rsidRPr="00B87E5F">
        <w:rPr>
          <w:sz w:val="28"/>
          <w:szCs w:val="28"/>
        </w:rPr>
        <w:t>12. Прыжок в длину с разбега толчком ведущей и не</w:t>
      </w:r>
      <w:r w:rsidR="005038A7">
        <w:rPr>
          <w:sz w:val="28"/>
          <w:szCs w:val="28"/>
        </w:rPr>
        <w:t xml:space="preserve"> </w:t>
      </w:r>
      <w:r w:rsidRPr="00B87E5F">
        <w:rPr>
          <w:sz w:val="28"/>
          <w:szCs w:val="28"/>
        </w:rPr>
        <w:t>ведущей ноги (м).</w:t>
      </w:r>
    </w:p>
    <w:p w:rsidR="00780210" w:rsidRPr="00B87E5F" w:rsidRDefault="00780210" w:rsidP="00C16F4F">
      <w:pPr>
        <w:pStyle w:val="af"/>
        <w:jc w:val="both"/>
        <w:rPr>
          <w:sz w:val="28"/>
          <w:szCs w:val="28"/>
        </w:rPr>
      </w:pPr>
      <w:r w:rsidRPr="00B87E5F">
        <w:rPr>
          <w:sz w:val="28"/>
          <w:szCs w:val="28"/>
        </w:rPr>
        <w:t>13. Тройной прыжок в длину с разбега (м).</w:t>
      </w:r>
    </w:p>
    <w:p w:rsidR="00780210" w:rsidRPr="00B87E5F" w:rsidRDefault="00780210" w:rsidP="00C16F4F">
      <w:pPr>
        <w:pStyle w:val="af"/>
        <w:jc w:val="both"/>
        <w:rPr>
          <w:sz w:val="28"/>
          <w:szCs w:val="28"/>
        </w:rPr>
      </w:pPr>
      <w:r w:rsidRPr="00B87E5F">
        <w:rPr>
          <w:sz w:val="28"/>
          <w:szCs w:val="28"/>
        </w:rPr>
        <w:t>14. Тройной прыжок в длину с места толчком двух ног (м).</w:t>
      </w:r>
    </w:p>
    <w:p w:rsidR="00780210" w:rsidRPr="00B87E5F" w:rsidRDefault="00780210" w:rsidP="00C16F4F">
      <w:pPr>
        <w:pStyle w:val="af"/>
        <w:jc w:val="both"/>
        <w:rPr>
          <w:sz w:val="28"/>
          <w:szCs w:val="28"/>
        </w:rPr>
      </w:pPr>
      <w:r w:rsidRPr="00B87E5F">
        <w:rPr>
          <w:sz w:val="28"/>
          <w:szCs w:val="28"/>
        </w:rPr>
        <w:t>15. Тройной прыжок в длину с места толчком одной ноги (м).</w:t>
      </w:r>
    </w:p>
    <w:p w:rsidR="00780210" w:rsidRPr="00B87E5F" w:rsidRDefault="00780210" w:rsidP="00C16F4F">
      <w:pPr>
        <w:pStyle w:val="af"/>
        <w:jc w:val="both"/>
        <w:rPr>
          <w:sz w:val="28"/>
          <w:szCs w:val="28"/>
        </w:rPr>
      </w:pPr>
      <w:r w:rsidRPr="00B87E5F">
        <w:rPr>
          <w:sz w:val="28"/>
          <w:szCs w:val="28"/>
        </w:rPr>
        <w:t>16. Преодоление расстояния 20 м скачками на одной ноге (с).</w:t>
      </w:r>
    </w:p>
    <w:p w:rsidR="00780210" w:rsidRPr="00B87E5F" w:rsidRDefault="00780210" w:rsidP="00C16F4F">
      <w:pPr>
        <w:pStyle w:val="af"/>
        <w:jc w:val="both"/>
        <w:rPr>
          <w:sz w:val="28"/>
          <w:szCs w:val="28"/>
        </w:rPr>
      </w:pPr>
      <w:r w:rsidRPr="00B87E5F">
        <w:rPr>
          <w:sz w:val="28"/>
          <w:szCs w:val="28"/>
        </w:rPr>
        <w:t>17. Метание теннисного мяча с места ведущей и не</w:t>
      </w:r>
      <w:r w:rsidR="005038A7">
        <w:rPr>
          <w:sz w:val="28"/>
          <w:szCs w:val="28"/>
        </w:rPr>
        <w:t xml:space="preserve"> </w:t>
      </w:r>
      <w:r w:rsidRPr="00B87E5F">
        <w:rPr>
          <w:sz w:val="28"/>
          <w:szCs w:val="28"/>
        </w:rPr>
        <w:t>ведущей рукой (м).</w:t>
      </w:r>
    </w:p>
    <w:p w:rsidR="00780210" w:rsidRPr="00B87E5F" w:rsidRDefault="00780210" w:rsidP="00C16F4F">
      <w:pPr>
        <w:pStyle w:val="af"/>
        <w:jc w:val="both"/>
        <w:rPr>
          <w:sz w:val="28"/>
          <w:szCs w:val="28"/>
        </w:rPr>
      </w:pPr>
      <w:r w:rsidRPr="00B87E5F">
        <w:rPr>
          <w:sz w:val="28"/>
          <w:szCs w:val="28"/>
        </w:rPr>
        <w:lastRenderedPageBreak/>
        <w:t>18. Метание гранаты с разбега ведущей и не</w:t>
      </w:r>
      <w:r w:rsidR="005038A7">
        <w:rPr>
          <w:sz w:val="28"/>
          <w:szCs w:val="28"/>
        </w:rPr>
        <w:t xml:space="preserve"> </w:t>
      </w:r>
      <w:r w:rsidRPr="00B87E5F">
        <w:rPr>
          <w:sz w:val="28"/>
          <w:szCs w:val="28"/>
        </w:rPr>
        <w:t>ведущей рукой (м).</w:t>
      </w:r>
    </w:p>
    <w:p w:rsidR="00780210" w:rsidRPr="00B87E5F" w:rsidRDefault="00780210" w:rsidP="00C16F4F">
      <w:pPr>
        <w:pStyle w:val="af"/>
        <w:jc w:val="both"/>
        <w:rPr>
          <w:sz w:val="28"/>
          <w:szCs w:val="28"/>
        </w:rPr>
      </w:pPr>
      <w:r w:rsidRPr="00B87E5F">
        <w:rPr>
          <w:sz w:val="28"/>
          <w:szCs w:val="28"/>
        </w:rPr>
        <w:t>19. Метание (толчок) набивного мяча из различных исходных положений двумя и одной рукой</w:t>
      </w:r>
      <w:r w:rsidR="008C74C0" w:rsidRPr="00B87E5F">
        <w:rPr>
          <w:sz w:val="28"/>
          <w:szCs w:val="28"/>
        </w:rPr>
        <w:t xml:space="preserve"> </w:t>
      </w:r>
      <w:r w:rsidRPr="00B87E5F">
        <w:rPr>
          <w:sz w:val="28"/>
          <w:szCs w:val="28"/>
        </w:rPr>
        <w:t>(м).</w:t>
      </w:r>
    </w:p>
    <w:p w:rsidR="00780210" w:rsidRPr="00B87E5F" w:rsidRDefault="00780210" w:rsidP="00C16F4F">
      <w:pPr>
        <w:pStyle w:val="af"/>
        <w:jc w:val="both"/>
        <w:rPr>
          <w:sz w:val="28"/>
          <w:szCs w:val="28"/>
        </w:rPr>
      </w:pPr>
      <w:r w:rsidRPr="00B87E5F">
        <w:rPr>
          <w:sz w:val="28"/>
          <w:szCs w:val="28"/>
        </w:rPr>
        <w:t>20. Толчок чугунного ядра от плеча одной рукой (м).</w:t>
      </w:r>
    </w:p>
    <w:p w:rsidR="00780210" w:rsidRPr="00B87E5F" w:rsidRDefault="00780210" w:rsidP="00C16F4F">
      <w:pPr>
        <w:pStyle w:val="af"/>
        <w:jc w:val="both"/>
        <w:rPr>
          <w:sz w:val="28"/>
          <w:szCs w:val="28"/>
        </w:rPr>
      </w:pPr>
      <w:r w:rsidRPr="00B87E5F">
        <w:rPr>
          <w:sz w:val="28"/>
          <w:szCs w:val="28"/>
        </w:rPr>
        <w:t>21. Удар ногой по футбольному мячу с малого разбега (м).</w:t>
      </w:r>
    </w:p>
    <w:p w:rsidR="00780210" w:rsidRPr="00B87E5F" w:rsidRDefault="00780210" w:rsidP="00C16F4F">
      <w:pPr>
        <w:pStyle w:val="af"/>
        <w:jc w:val="both"/>
        <w:rPr>
          <w:b/>
          <w:sz w:val="28"/>
          <w:szCs w:val="28"/>
        </w:rPr>
      </w:pPr>
      <w:r w:rsidRPr="00B87E5F">
        <w:rPr>
          <w:b/>
          <w:sz w:val="28"/>
          <w:szCs w:val="28"/>
        </w:rPr>
        <w:t>Тесты для измерения скоростных способностей:</w:t>
      </w:r>
    </w:p>
    <w:p w:rsidR="00780210" w:rsidRPr="00B87E5F" w:rsidRDefault="00780210" w:rsidP="00C16F4F">
      <w:pPr>
        <w:pStyle w:val="af"/>
        <w:jc w:val="both"/>
        <w:rPr>
          <w:sz w:val="28"/>
          <w:szCs w:val="28"/>
        </w:rPr>
      </w:pPr>
      <w:r w:rsidRPr="00B87E5F">
        <w:rPr>
          <w:sz w:val="28"/>
          <w:szCs w:val="28"/>
        </w:rPr>
        <w:t>1. Время реакции на свет, звук, прикосновение (с).</w:t>
      </w:r>
    </w:p>
    <w:p w:rsidR="00780210" w:rsidRPr="00B87E5F" w:rsidRDefault="00780210" w:rsidP="00C16F4F">
      <w:pPr>
        <w:pStyle w:val="af"/>
        <w:jc w:val="both"/>
        <w:rPr>
          <w:sz w:val="28"/>
          <w:szCs w:val="28"/>
        </w:rPr>
      </w:pPr>
      <w:r w:rsidRPr="00B87E5F">
        <w:rPr>
          <w:sz w:val="28"/>
          <w:szCs w:val="28"/>
        </w:rPr>
        <w:t>2. Время удара, одного шага, одного заданного движения (с).</w:t>
      </w:r>
    </w:p>
    <w:p w:rsidR="00780210" w:rsidRPr="00B87E5F" w:rsidRDefault="00780210" w:rsidP="00C16F4F">
      <w:pPr>
        <w:pStyle w:val="af"/>
        <w:jc w:val="both"/>
        <w:rPr>
          <w:sz w:val="28"/>
          <w:szCs w:val="28"/>
        </w:rPr>
      </w:pPr>
      <w:r w:rsidRPr="00B87E5F">
        <w:rPr>
          <w:sz w:val="28"/>
          <w:szCs w:val="28"/>
        </w:rPr>
        <w:t>3. Частота (количество) движений рук и ног (поочерёдно или одной) за 5-15 с (раз).</w:t>
      </w:r>
    </w:p>
    <w:p w:rsidR="00780210" w:rsidRPr="00B87E5F" w:rsidRDefault="00780210" w:rsidP="00C16F4F">
      <w:pPr>
        <w:pStyle w:val="af"/>
        <w:jc w:val="both"/>
        <w:rPr>
          <w:sz w:val="28"/>
          <w:szCs w:val="28"/>
        </w:rPr>
      </w:pPr>
      <w:r w:rsidRPr="00B87E5F">
        <w:rPr>
          <w:sz w:val="28"/>
          <w:szCs w:val="28"/>
        </w:rPr>
        <w:t>4. Прыжки через скакалку на двух ногах за 15 с (раз).</w:t>
      </w:r>
    </w:p>
    <w:p w:rsidR="00780210" w:rsidRPr="00B87E5F" w:rsidRDefault="00780210" w:rsidP="00C16F4F">
      <w:pPr>
        <w:pStyle w:val="af"/>
        <w:jc w:val="both"/>
        <w:rPr>
          <w:sz w:val="28"/>
          <w:szCs w:val="28"/>
        </w:rPr>
      </w:pPr>
      <w:r w:rsidRPr="00B87E5F">
        <w:rPr>
          <w:sz w:val="28"/>
          <w:szCs w:val="28"/>
        </w:rPr>
        <w:t>5. Бег на 30, 50, 60, 100 м с хода, с низкого старта, с высокого старта (с).</w:t>
      </w:r>
    </w:p>
    <w:p w:rsidR="00780210" w:rsidRPr="00B87E5F" w:rsidRDefault="00780210" w:rsidP="00C16F4F">
      <w:pPr>
        <w:pStyle w:val="af"/>
        <w:jc w:val="both"/>
        <w:rPr>
          <w:sz w:val="28"/>
          <w:szCs w:val="28"/>
        </w:rPr>
      </w:pPr>
      <w:r w:rsidRPr="00B87E5F">
        <w:rPr>
          <w:sz w:val="28"/>
          <w:szCs w:val="28"/>
        </w:rPr>
        <w:t>6. Бег на месте за 5-15 с. Замерять по количеству касаний правым бедром резинового шнура</w:t>
      </w:r>
      <w:r w:rsidR="00F90237" w:rsidRPr="00B87E5F">
        <w:rPr>
          <w:sz w:val="28"/>
          <w:szCs w:val="28"/>
        </w:rPr>
        <w:t xml:space="preserve"> </w:t>
      </w:r>
      <w:r w:rsidRPr="00B87E5F">
        <w:rPr>
          <w:sz w:val="28"/>
          <w:szCs w:val="28"/>
        </w:rPr>
        <w:t>на высоте горизонтально поднятого бедра (раз).</w:t>
      </w:r>
    </w:p>
    <w:p w:rsidR="00780210" w:rsidRPr="00B87E5F" w:rsidRDefault="00780210" w:rsidP="00C16F4F">
      <w:pPr>
        <w:pStyle w:val="af"/>
        <w:jc w:val="both"/>
        <w:rPr>
          <w:sz w:val="28"/>
          <w:szCs w:val="28"/>
        </w:rPr>
      </w:pPr>
      <w:r w:rsidRPr="00B87E5F">
        <w:rPr>
          <w:sz w:val="28"/>
          <w:szCs w:val="28"/>
        </w:rPr>
        <w:t>7. Тест для определения критической скорости: бег на 600 м (мин, с) или бег в течение 90 с</w:t>
      </w:r>
      <w:r w:rsidR="00F90237" w:rsidRPr="00B87E5F">
        <w:rPr>
          <w:sz w:val="28"/>
          <w:szCs w:val="28"/>
        </w:rPr>
        <w:t xml:space="preserve"> </w:t>
      </w:r>
      <w:r w:rsidRPr="00B87E5F">
        <w:rPr>
          <w:sz w:val="28"/>
          <w:szCs w:val="28"/>
        </w:rPr>
        <w:t>(м).</w:t>
      </w:r>
    </w:p>
    <w:p w:rsidR="00780210" w:rsidRPr="00B87E5F" w:rsidRDefault="00780210" w:rsidP="00C16F4F">
      <w:pPr>
        <w:pStyle w:val="af"/>
        <w:jc w:val="both"/>
        <w:rPr>
          <w:b/>
          <w:sz w:val="28"/>
          <w:szCs w:val="28"/>
        </w:rPr>
      </w:pPr>
      <w:r w:rsidRPr="00B87E5F">
        <w:rPr>
          <w:b/>
          <w:sz w:val="28"/>
          <w:szCs w:val="28"/>
        </w:rPr>
        <w:t>Тесты для измерения гибкости:</w:t>
      </w:r>
    </w:p>
    <w:p w:rsidR="00780210" w:rsidRPr="00B87E5F" w:rsidRDefault="00780210" w:rsidP="00C16F4F">
      <w:pPr>
        <w:pStyle w:val="af"/>
        <w:jc w:val="both"/>
        <w:rPr>
          <w:sz w:val="28"/>
          <w:szCs w:val="28"/>
        </w:rPr>
      </w:pPr>
      <w:r w:rsidRPr="00B87E5F">
        <w:rPr>
          <w:sz w:val="28"/>
          <w:szCs w:val="28"/>
        </w:rPr>
        <w:t xml:space="preserve">1. Наклон туловища вперёд и касание пальцами пола из </w:t>
      </w:r>
      <w:proofErr w:type="gramStart"/>
      <w:r w:rsidRPr="00B87E5F">
        <w:rPr>
          <w:sz w:val="28"/>
          <w:szCs w:val="28"/>
        </w:rPr>
        <w:t>положения</w:t>
      </w:r>
      <w:proofErr w:type="gramEnd"/>
      <w:r w:rsidRPr="00B87E5F">
        <w:rPr>
          <w:sz w:val="28"/>
          <w:szCs w:val="28"/>
        </w:rPr>
        <w:t xml:space="preserve"> сидя, прямые ноги разведены на ширину двух ладоней. Замер по линии пяток в плюс или минус (</w:t>
      </w:r>
      <w:proofErr w:type="gramStart"/>
      <w:r w:rsidRPr="00B87E5F">
        <w:rPr>
          <w:sz w:val="28"/>
          <w:szCs w:val="28"/>
        </w:rPr>
        <w:t>см</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2. Наклон туловища вниз в положении стоя на деревянном кубе, колени не сгибать. Замер от</w:t>
      </w:r>
      <w:r w:rsidR="008C74C0" w:rsidRPr="00B87E5F">
        <w:rPr>
          <w:sz w:val="28"/>
          <w:szCs w:val="28"/>
        </w:rPr>
        <w:t xml:space="preserve"> </w:t>
      </w:r>
      <w:r w:rsidRPr="00B87E5F">
        <w:rPr>
          <w:sz w:val="28"/>
          <w:szCs w:val="28"/>
        </w:rPr>
        <w:t>ребра куба до кончиков пальцев рук (</w:t>
      </w:r>
      <w:proofErr w:type="gramStart"/>
      <w:r w:rsidRPr="00B87E5F">
        <w:rPr>
          <w:sz w:val="28"/>
          <w:szCs w:val="28"/>
        </w:rPr>
        <w:t>см</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3. Поднимание рук с палкой вверх в положении лёжа на животе, подбородок от опоры не отрывать (</w:t>
      </w:r>
      <w:proofErr w:type="gramStart"/>
      <w:r w:rsidRPr="00B87E5F">
        <w:rPr>
          <w:sz w:val="28"/>
          <w:szCs w:val="28"/>
        </w:rPr>
        <w:t>см</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4. Отход от стены. Руки в стороны, мизинцами касаться стены (</w:t>
      </w:r>
      <w:proofErr w:type="gramStart"/>
      <w:r w:rsidRPr="00B87E5F">
        <w:rPr>
          <w:sz w:val="28"/>
          <w:szCs w:val="28"/>
        </w:rPr>
        <w:t>см</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5. Выкрут гимнастической палки назад прямыми руками. Замерить расстояние между кистями рук (</w:t>
      </w:r>
      <w:proofErr w:type="gramStart"/>
      <w:r w:rsidRPr="00B87E5F">
        <w:rPr>
          <w:sz w:val="28"/>
          <w:szCs w:val="28"/>
        </w:rPr>
        <w:t>см</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6. Тест для оценки гибкости мышц-сгибателей и разгибателей голеностопного сустава. Измерить угол между подъёмом стопы и голенью (град).</w:t>
      </w:r>
    </w:p>
    <w:p w:rsidR="00780210" w:rsidRPr="00B87E5F" w:rsidRDefault="00780210" w:rsidP="00C16F4F">
      <w:pPr>
        <w:pStyle w:val="af"/>
        <w:jc w:val="both"/>
        <w:rPr>
          <w:sz w:val="28"/>
          <w:szCs w:val="28"/>
        </w:rPr>
      </w:pPr>
      <w:r w:rsidRPr="00B87E5F">
        <w:rPr>
          <w:sz w:val="28"/>
          <w:szCs w:val="28"/>
        </w:rPr>
        <w:t xml:space="preserve">7. Тест для оценки гибкости туловища. Лечь на живот, руки за спиной, ноги фиксирует партнёр. Приподнять спину и голову как можно выше. Результат равен частному </w:t>
      </w:r>
      <w:proofErr w:type="gramStart"/>
      <w:r w:rsidRPr="00B87E5F">
        <w:rPr>
          <w:sz w:val="28"/>
          <w:szCs w:val="28"/>
        </w:rPr>
        <w:t>от деления</w:t>
      </w:r>
      <w:r w:rsidR="00F90237" w:rsidRPr="00B87E5F">
        <w:rPr>
          <w:sz w:val="28"/>
          <w:szCs w:val="28"/>
        </w:rPr>
        <w:t xml:space="preserve"> </w:t>
      </w:r>
      <w:r w:rsidRPr="00B87E5F">
        <w:rPr>
          <w:sz w:val="28"/>
          <w:szCs w:val="28"/>
        </w:rPr>
        <w:t>расстояния от пола до яремной ямки в см на длину</w:t>
      </w:r>
      <w:proofErr w:type="gramEnd"/>
      <w:r w:rsidRPr="00B87E5F">
        <w:rPr>
          <w:sz w:val="28"/>
          <w:szCs w:val="28"/>
        </w:rPr>
        <w:t xml:space="preserve"> туловища в см (%).</w:t>
      </w:r>
    </w:p>
    <w:p w:rsidR="00780210" w:rsidRPr="00B87E5F" w:rsidRDefault="00780210" w:rsidP="00C16F4F">
      <w:pPr>
        <w:pStyle w:val="af"/>
        <w:jc w:val="both"/>
        <w:rPr>
          <w:sz w:val="28"/>
          <w:szCs w:val="28"/>
        </w:rPr>
      </w:pPr>
      <w:r w:rsidRPr="00B87E5F">
        <w:rPr>
          <w:sz w:val="28"/>
          <w:szCs w:val="28"/>
        </w:rPr>
        <w:t xml:space="preserve">8. Гимнастический мост. Результат равен частному </w:t>
      </w:r>
      <w:proofErr w:type="gramStart"/>
      <w:r w:rsidRPr="00B87E5F">
        <w:rPr>
          <w:sz w:val="28"/>
          <w:szCs w:val="28"/>
        </w:rPr>
        <w:t>от делени</w:t>
      </w:r>
      <w:r w:rsidR="008C74C0" w:rsidRPr="00B87E5F">
        <w:rPr>
          <w:sz w:val="28"/>
          <w:szCs w:val="28"/>
        </w:rPr>
        <w:t>я расстояния от пяток до кончи</w:t>
      </w:r>
      <w:r w:rsidRPr="00B87E5F">
        <w:rPr>
          <w:sz w:val="28"/>
          <w:szCs w:val="28"/>
        </w:rPr>
        <w:t>ков пальцев рук на длину туловища в см</w:t>
      </w:r>
      <w:proofErr w:type="gramEnd"/>
      <w:r w:rsidRPr="00B87E5F">
        <w:rPr>
          <w:sz w:val="28"/>
          <w:szCs w:val="28"/>
        </w:rPr>
        <w:t xml:space="preserve"> (%).</w:t>
      </w:r>
    </w:p>
    <w:p w:rsidR="00780210" w:rsidRPr="00B87E5F" w:rsidRDefault="00780210" w:rsidP="00C16F4F">
      <w:pPr>
        <w:pStyle w:val="af"/>
        <w:jc w:val="both"/>
        <w:rPr>
          <w:sz w:val="28"/>
          <w:szCs w:val="28"/>
        </w:rPr>
      </w:pPr>
      <w:r w:rsidRPr="00B87E5F">
        <w:rPr>
          <w:sz w:val="28"/>
          <w:szCs w:val="28"/>
        </w:rPr>
        <w:t>9. Расстояние от паха до пола в положении продольного и по</w:t>
      </w:r>
      <w:r w:rsidR="008C74C0" w:rsidRPr="00B87E5F">
        <w:rPr>
          <w:sz w:val="28"/>
          <w:szCs w:val="28"/>
        </w:rPr>
        <w:t>перечного шпагата, ноги в коле</w:t>
      </w:r>
      <w:r w:rsidRPr="00B87E5F">
        <w:rPr>
          <w:sz w:val="28"/>
          <w:szCs w:val="28"/>
        </w:rPr>
        <w:t>нях выпрямлены (</w:t>
      </w:r>
      <w:proofErr w:type="gramStart"/>
      <w:r w:rsidRPr="00B87E5F">
        <w:rPr>
          <w:sz w:val="28"/>
          <w:szCs w:val="28"/>
        </w:rPr>
        <w:t>см</w:t>
      </w:r>
      <w:proofErr w:type="gramEnd"/>
      <w:r w:rsidRPr="00B87E5F">
        <w:rPr>
          <w:sz w:val="28"/>
          <w:szCs w:val="28"/>
        </w:rPr>
        <w:t>).</w:t>
      </w:r>
    </w:p>
    <w:p w:rsidR="00780210" w:rsidRPr="00B87E5F" w:rsidRDefault="00780210" w:rsidP="00C16F4F">
      <w:pPr>
        <w:pStyle w:val="af"/>
        <w:jc w:val="both"/>
        <w:rPr>
          <w:b/>
          <w:sz w:val="28"/>
          <w:szCs w:val="28"/>
        </w:rPr>
      </w:pPr>
      <w:r w:rsidRPr="00B87E5F">
        <w:rPr>
          <w:b/>
          <w:sz w:val="28"/>
          <w:szCs w:val="28"/>
        </w:rPr>
        <w:t>Тесты для измерения координационных способностей:</w:t>
      </w:r>
    </w:p>
    <w:p w:rsidR="00780210" w:rsidRPr="00B87E5F" w:rsidRDefault="00780210" w:rsidP="00C16F4F">
      <w:pPr>
        <w:pStyle w:val="af"/>
        <w:jc w:val="both"/>
        <w:rPr>
          <w:sz w:val="28"/>
          <w:szCs w:val="28"/>
        </w:rPr>
      </w:pPr>
      <w:r w:rsidRPr="00B87E5F">
        <w:rPr>
          <w:sz w:val="28"/>
          <w:szCs w:val="28"/>
        </w:rPr>
        <w:t>Тесты для измерения времени выполнения целостных двигательных действий:</w:t>
      </w:r>
    </w:p>
    <w:p w:rsidR="00780210" w:rsidRPr="00B87E5F" w:rsidRDefault="00780210" w:rsidP="00C16F4F">
      <w:pPr>
        <w:pStyle w:val="af"/>
        <w:jc w:val="both"/>
        <w:rPr>
          <w:sz w:val="28"/>
          <w:szCs w:val="28"/>
        </w:rPr>
      </w:pPr>
      <w:r w:rsidRPr="00B87E5F">
        <w:rPr>
          <w:sz w:val="28"/>
          <w:szCs w:val="28"/>
        </w:rPr>
        <w:t>1. 5 кувырков вперёд на матах (с).</w:t>
      </w:r>
    </w:p>
    <w:p w:rsidR="00780210" w:rsidRPr="00B87E5F" w:rsidRDefault="00780210" w:rsidP="00C16F4F">
      <w:pPr>
        <w:pStyle w:val="af"/>
        <w:jc w:val="both"/>
        <w:rPr>
          <w:sz w:val="28"/>
          <w:szCs w:val="28"/>
        </w:rPr>
      </w:pPr>
      <w:r w:rsidRPr="00B87E5F">
        <w:rPr>
          <w:sz w:val="28"/>
          <w:szCs w:val="28"/>
        </w:rPr>
        <w:t>2. Бег «змейкой» между поставленными в ряд стойками (с).</w:t>
      </w:r>
    </w:p>
    <w:p w:rsidR="00780210" w:rsidRPr="00B87E5F" w:rsidRDefault="00780210" w:rsidP="00C16F4F">
      <w:pPr>
        <w:pStyle w:val="af"/>
        <w:jc w:val="both"/>
        <w:rPr>
          <w:sz w:val="28"/>
          <w:szCs w:val="28"/>
        </w:rPr>
      </w:pPr>
      <w:r w:rsidRPr="00B87E5F">
        <w:rPr>
          <w:sz w:val="28"/>
          <w:szCs w:val="28"/>
        </w:rPr>
        <w:t>3. Челночный бег 3 x 10 м с зашагиванием одной ногой за линию (с).</w:t>
      </w:r>
    </w:p>
    <w:p w:rsidR="00780210" w:rsidRPr="00B87E5F" w:rsidRDefault="00780210" w:rsidP="00C16F4F">
      <w:pPr>
        <w:pStyle w:val="af"/>
        <w:jc w:val="both"/>
        <w:rPr>
          <w:sz w:val="28"/>
          <w:szCs w:val="28"/>
        </w:rPr>
      </w:pPr>
      <w:r w:rsidRPr="00B87E5F">
        <w:rPr>
          <w:sz w:val="28"/>
          <w:szCs w:val="28"/>
        </w:rPr>
        <w:lastRenderedPageBreak/>
        <w:t>4. Челночный бег 3 x 10 м с обеганием вокруг набивных мячей на поворотных пунктах (с).</w:t>
      </w:r>
    </w:p>
    <w:p w:rsidR="00780210" w:rsidRPr="00B87E5F" w:rsidRDefault="00780210" w:rsidP="00C16F4F">
      <w:pPr>
        <w:pStyle w:val="af"/>
        <w:jc w:val="both"/>
        <w:rPr>
          <w:sz w:val="28"/>
          <w:szCs w:val="28"/>
        </w:rPr>
      </w:pPr>
      <w:r w:rsidRPr="00B87E5F">
        <w:rPr>
          <w:sz w:val="28"/>
          <w:szCs w:val="28"/>
        </w:rPr>
        <w:t>5. Челночный бег 4 x 10 м с последовательной переноской двух деревянных ку</w:t>
      </w:r>
      <w:r w:rsidR="008C74C0" w:rsidRPr="00B87E5F">
        <w:rPr>
          <w:sz w:val="28"/>
          <w:szCs w:val="28"/>
        </w:rPr>
        <w:t xml:space="preserve">биков за линию </w:t>
      </w:r>
      <w:r w:rsidRPr="00B87E5F">
        <w:rPr>
          <w:sz w:val="28"/>
          <w:szCs w:val="28"/>
        </w:rPr>
        <w:t>старта (с).</w:t>
      </w:r>
    </w:p>
    <w:p w:rsidR="00780210" w:rsidRPr="00B87E5F" w:rsidRDefault="00780210" w:rsidP="00C16F4F">
      <w:pPr>
        <w:pStyle w:val="af"/>
        <w:jc w:val="both"/>
        <w:rPr>
          <w:sz w:val="28"/>
          <w:szCs w:val="28"/>
        </w:rPr>
      </w:pPr>
      <w:r w:rsidRPr="00B87E5F">
        <w:rPr>
          <w:sz w:val="28"/>
          <w:szCs w:val="28"/>
        </w:rPr>
        <w:t>6. Метание теннисного мяча на дальность из положения</w:t>
      </w:r>
      <w:r w:rsidR="005038A7">
        <w:rPr>
          <w:sz w:val="28"/>
          <w:szCs w:val="28"/>
        </w:rPr>
        <w:t>,</w:t>
      </w:r>
      <w:r w:rsidRPr="00B87E5F">
        <w:rPr>
          <w:sz w:val="28"/>
          <w:szCs w:val="28"/>
        </w:rPr>
        <w:t xml:space="preserve"> сидя, ноги врозь. Выполнять ведущей</w:t>
      </w:r>
      <w:r w:rsidR="008C74C0" w:rsidRPr="00B87E5F">
        <w:rPr>
          <w:sz w:val="28"/>
          <w:szCs w:val="28"/>
        </w:rPr>
        <w:t xml:space="preserve"> </w:t>
      </w:r>
      <w:r w:rsidRPr="00B87E5F">
        <w:rPr>
          <w:sz w:val="28"/>
          <w:szCs w:val="28"/>
        </w:rPr>
        <w:t>и не</w:t>
      </w:r>
      <w:r w:rsidR="005038A7">
        <w:rPr>
          <w:sz w:val="28"/>
          <w:szCs w:val="28"/>
        </w:rPr>
        <w:t xml:space="preserve"> </w:t>
      </w:r>
      <w:r w:rsidRPr="00B87E5F">
        <w:rPr>
          <w:sz w:val="28"/>
          <w:szCs w:val="28"/>
        </w:rPr>
        <w:t>ведущей рукой (м).</w:t>
      </w:r>
    </w:p>
    <w:p w:rsidR="00780210" w:rsidRPr="00B87E5F" w:rsidRDefault="00780210" w:rsidP="00C16F4F">
      <w:pPr>
        <w:pStyle w:val="af"/>
        <w:jc w:val="both"/>
        <w:rPr>
          <w:sz w:val="28"/>
          <w:szCs w:val="28"/>
        </w:rPr>
      </w:pPr>
      <w:r w:rsidRPr="00B87E5F">
        <w:rPr>
          <w:sz w:val="28"/>
          <w:szCs w:val="28"/>
        </w:rPr>
        <w:t>7. Ведение баскетбольного мяча в беге с изменением направления движения (с).</w:t>
      </w:r>
    </w:p>
    <w:p w:rsidR="00780210" w:rsidRPr="00B87E5F" w:rsidRDefault="00780210" w:rsidP="00C16F4F">
      <w:pPr>
        <w:pStyle w:val="af"/>
        <w:jc w:val="both"/>
        <w:rPr>
          <w:sz w:val="28"/>
          <w:szCs w:val="28"/>
        </w:rPr>
      </w:pPr>
    </w:p>
    <w:p w:rsidR="00780210" w:rsidRPr="00B87E5F" w:rsidRDefault="00780210" w:rsidP="00C16F4F">
      <w:pPr>
        <w:pStyle w:val="af"/>
        <w:jc w:val="both"/>
        <w:rPr>
          <w:b/>
          <w:sz w:val="28"/>
          <w:szCs w:val="28"/>
        </w:rPr>
      </w:pPr>
      <w:r w:rsidRPr="00B87E5F">
        <w:rPr>
          <w:b/>
          <w:sz w:val="28"/>
          <w:szCs w:val="28"/>
        </w:rPr>
        <w:t>Тесты для измерения быстроты комплексной реакции:</w:t>
      </w:r>
    </w:p>
    <w:p w:rsidR="00780210" w:rsidRPr="00B87E5F" w:rsidRDefault="00780210" w:rsidP="00C16F4F">
      <w:pPr>
        <w:pStyle w:val="af"/>
        <w:jc w:val="both"/>
        <w:rPr>
          <w:sz w:val="28"/>
          <w:szCs w:val="28"/>
        </w:rPr>
      </w:pPr>
      <w:r w:rsidRPr="00B87E5F">
        <w:rPr>
          <w:sz w:val="28"/>
          <w:szCs w:val="28"/>
        </w:rPr>
        <w:t>1. Ловля неожиданно отпускаемой размеченной палки кистью руки (</w:t>
      </w:r>
      <w:proofErr w:type="gramStart"/>
      <w:r w:rsidRPr="00B87E5F">
        <w:rPr>
          <w:sz w:val="28"/>
          <w:szCs w:val="28"/>
        </w:rPr>
        <w:t>см</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2. Ловля вертикально установленной на пол палки при отпускании её вер</w:t>
      </w:r>
      <w:r w:rsidR="005038A7">
        <w:rPr>
          <w:sz w:val="28"/>
          <w:szCs w:val="28"/>
        </w:rPr>
        <w:t>хнего конца трене</w:t>
      </w:r>
      <w:r w:rsidRPr="00B87E5F">
        <w:rPr>
          <w:sz w:val="28"/>
          <w:szCs w:val="28"/>
        </w:rPr>
        <w:t>ром со ступенчатым увеличением стартового расстояния до палки (м).</w:t>
      </w:r>
    </w:p>
    <w:p w:rsidR="00780210" w:rsidRPr="00B87E5F" w:rsidRDefault="008C74C0" w:rsidP="00C16F4F">
      <w:pPr>
        <w:pStyle w:val="af"/>
        <w:jc w:val="both"/>
        <w:rPr>
          <w:sz w:val="28"/>
          <w:szCs w:val="28"/>
        </w:rPr>
      </w:pPr>
      <w:r w:rsidRPr="00B87E5F">
        <w:rPr>
          <w:sz w:val="28"/>
          <w:szCs w:val="28"/>
        </w:rPr>
        <w:t>3.</w:t>
      </w:r>
      <w:r w:rsidR="00780210" w:rsidRPr="00B87E5F">
        <w:rPr>
          <w:sz w:val="28"/>
          <w:szCs w:val="28"/>
        </w:rPr>
        <w:t>Остановка мяча, скатывающегося по размеченной наклонной доске, находясь от неё в</w:t>
      </w:r>
      <w:r w:rsidRPr="00B87E5F">
        <w:rPr>
          <w:sz w:val="28"/>
          <w:szCs w:val="28"/>
        </w:rPr>
        <w:t xml:space="preserve"> </w:t>
      </w:r>
      <w:r w:rsidR="00780210" w:rsidRPr="00B87E5F">
        <w:rPr>
          <w:sz w:val="28"/>
          <w:szCs w:val="28"/>
        </w:rPr>
        <w:t xml:space="preserve">момент старта на некотором расстоянии (путь, пройденный мячом до остановки, </w:t>
      </w:r>
      <w:proofErr w:type="gramStart"/>
      <w:r w:rsidR="00780210" w:rsidRPr="00B87E5F">
        <w:rPr>
          <w:sz w:val="28"/>
          <w:szCs w:val="28"/>
        </w:rPr>
        <w:t>см</w:t>
      </w:r>
      <w:proofErr w:type="gramEnd"/>
      <w:r w:rsidR="00780210" w:rsidRPr="00B87E5F">
        <w:rPr>
          <w:sz w:val="28"/>
          <w:szCs w:val="28"/>
        </w:rPr>
        <w:t>).</w:t>
      </w:r>
    </w:p>
    <w:p w:rsidR="00780210" w:rsidRPr="00B87E5F" w:rsidRDefault="00780210" w:rsidP="00C16F4F">
      <w:pPr>
        <w:pStyle w:val="af"/>
        <w:jc w:val="both"/>
        <w:rPr>
          <w:sz w:val="28"/>
          <w:szCs w:val="28"/>
        </w:rPr>
      </w:pPr>
      <w:r w:rsidRPr="00B87E5F">
        <w:rPr>
          <w:sz w:val="28"/>
          <w:szCs w:val="28"/>
        </w:rPr>
        <w:t>4. Различные тесты на спортивную реакцию.</w:t>
      </w:r>
    </w:p>
    <w:p w:rsidR="00780210" w:rsidRPr="00B87E5F" w:rsidRDefault="00780210" w:rsidP="00C16F4F">
      <w:pPr>
        <w:pStyle w:val="af"/>
        <w:jc w:val="both"/>
        <w:rPr>
          <w:b/>
          <w:sz w:val="28"/>
          <w:szCs w:val="28"/>
        </w:rPr>
      </w:pPr>
      <w:r w:rsidRPr="00B87E5F">
        <w:rPr>
          <w:b/>
          <w:sz w:val="28"/>
          <w:szCs w:val="28"/>
        </w:rPr>
        <w:t>Тесты для измерения способности к ритму:</w:t>
      </w:r>
    </w:p>
    <w:p w:rsidR="00780210" w:rsidRPr="00B87E5F" w:rsidRDefault="00780210" w:rsidP="00C16F4F">
      <w:pPr>
        <w:pStyle w:val="af"/>
        <w:jc w:val="both"/>
        <w:rPr>
          <w:sz w:val="28"/>
          <w:szCs w:val="28"/>
        </w:rPr>
      </w:pPr>
      <w:r w:rsidRPr="00B87E5F">
        <w:rPr>
          <w:sz w:val="28"/>
          <w:szCs w:val="28"/>
        </w:rPr>
        <w:t>1. Бег с заданной скоростью (мин, с).</w:t>
      </w:r>
    </w:p>
    <w:p w:rsidR="00780210" w:rsidRPr="00B87E5F" w:rsidRDefault="00780210" w:rsidP="00C16F4F">
      <w:pPr>
        <w:pStyle w:val="af"/>
        <w:jc w:val="both"/>
        <w:rPr>
          <w:sz w:val="28"/>
          <w:szCs w:val="28"/>
        </w:rPr>
      </w:pPr>
      <w:r w:rsidRPr="00B87E5F">
        <w:rPr>
          <w:sz w:val="28"/>
          <w:szCs w:val="28"/>
        </w:rPr>
        <w:t>2. Спринт в заданном ритме (на полу разложены обручи) (с).</w:t>
      </w:r>
    </w:p>
    <w:p w:rsidR="00780210" w:rsidRPr="00B87E5F" w:rsidRDefault="00780210" w:rsidP="00C16F4F">
      <w:pPr>
        <w:pStyle w:val="af"/>
        <w:jc w:val="both"/>
        <w:rPr>
          <w:sz w:val="28"/>
          <w:szCs w:val="28"/>
        </w:rPr>
      </w:pPr>
      <w:r w:rsidRPr="00B87E5F">
        <w:rPr>
          <w:sz w:val="28"/>
          <w:szCs w:val="28"/>
        </w:rPr>
        <w:t>3. Сохранение ритма выполнения оговоренных движений, задаваемого звуковыми сигналами</w:t>
      </w:r>
      <w:r w:rsidR="005038A7">
        <w:rPr>
          <w:sz w:val="28"/>
          <w:szCs w:val="28"/>
        </w:rPr>
        <w:t xml:space="preserve"> </w:t>
      </w:r>
      <w:r w:rsidRPr="00B87E5F">
        <w:rPr>
          <w:sz w:val="28"/>
          <w:szCs w:val="28"/>
        </w:rPr>
        <w:t>(измеряется время до первой сбивки, с).</w:t>
      </w:r>
    </w:p>
    <w:p w:rsidR="00780210" w:rsidRPr="00B87E5F" w:rsidRDefault="00780210" w:rsidP="00C16F4F">
      <w:pPr>
        <w:pStyle w:val="af"/>
        <w:jc w:val="both"/>
        <w:rPr>
          <w:b/>
          <w:sz w:val="28"/>
          <w:szCs w:val="28"/>
        </w:rPr>
      </w:pPr>
      <w:r w:rsidRPr="00B87E5F">
        <w:rPr>
          <w:b/>
          <w:sz w:val="28"/>
          <w:szCs w:val="28"/>
        </w:rPr>
        <w:t>Тесты для измерения точности выполнения двигательных действий (по динамическим, временным, пространственным показателям):</w:t>
      </w:r>
    </w:p>
    <w:p w:rsidR="00780210" w:rsidRPr="00B87E5F" w:rsidRDefault="00780210" w:rsidP="00C16F4F">
      <w:pPr>
        <w:pStyle w:val="af"/>
        <w:jc w:val="both"/>
        <w:rPr>
          <w:sz w:val="28"/>
          <w:szCs w:val="28"/>
        </w:rPr>
      </w:pPr>
      <w:r w:rsidRPr="00B87E5F">
        <w:rPr>
          <w:sz w:val="28"/>
          <w:szCs w:val="28"/>
        </w:rPr>
        <w:t>1. Метание теннисного мяча в цель с различного расстоян</w:t>
      </w:r>
      <w:r w:rsidR="00DB656F" w:rsidRPr="00B87E5F">
        <w:rPr>
          <w:sz w:val="28"/>
          <w:szCs w:val="28"/>
        </w:rPr>
        <w:t>ия и из различных исходных поло</w:t>
      </w:r>
      <w:r w:rsidRPr="00B87E5F">
        <w:rPr>
          <w:sz w:val="28"/>
          <w:szCs w:val="28"/>
        </w:rPr>
        <w:t>жений (кол-во удачных попыток).</w:t>
      </w:r>
    </w:p>
    <w:p w:rsidR="00780210" w:rsidRPr="00B87E5F" w:rsidRDefault="00780210" w:rsidP="00C16F4F">
      <w:pPr>
        <w:pStyle w:val="af"/>
        <w:jc w:val="both"/>
        <w:rPr>
          <w:sz w:val="28"/>
          <w:szCs w:val="28"/>
        </w:rPr>
      </w:pPr>
      <w:r w:rsidRPr="00B87E5F">
        <w:rPr>
          <w:sz w:val="28"/>
          <w:szCs w:val="28"/>
        </w:rPr>
        <w:t>2. Бросок баскетбольного мяча в цель, стоя к ней спиной (кол-во удачных попыток).</w:t>
      </w:r>
    </w:p>
    <w:p w:rsidR="00780210" w:rsidRPr="00B87E5F" w:rsidRDefault="00780210" w:rsidP="00C16F4F">
      <w:pPr>
        <w:pStyle w:val="af"/>
        <w:jc w:val="both"/>
        <w:rPr>
          <w:sz w:val="28"/>
          <w:szCs w:val="28"/>
        </w:rPr>
      </w:pPr>
      <w:r w:rsidRPr="00B87E5F">
        <w:rPr>
          <w:sz w:val="28"/>
          <w:szCs w:val="28"/>
        </w:rPr>
        <w:t>3. Прыжок с возвышения на разметку (кол-во удачных попыток).</w:t>
      </w:r>
    </w:p>
    <w:p w:rsidR="00780210" w:rsidRPr="00B87E5F" w:rsidRDefault="00780210" w:rsidP="00C16F4F">
      <w:pPr>
        <w:pStyle w:val="af"/>
        <w:jc w:val="both"/>
        <w:rPr>
          <w:sz w:val="28"/>
          <w:szCs w:val="28"/>
        </w:rPr>
      </w:pPr>
      <w:r w:rsidRPr="00B87E5F">
        <w:rPr>
          <w:sz w:val="28"/>
          <w:szCs w:val="28"/>
        </w:rPr>
        <w:t>4. Прыжки в длину с места с минимальным увеличением их длины (кол-во прыжков).</w:t>
      </w:r>
    </w:p>
    <w:p w:rsidR="00780210" w:rsidRPr="00B87E5F" w:rsidRDefault="00780210" w:rsidP="00C16F4F">
      <w:pPr>
        <w:pStyle w:val="af"/>
        <w:jc w:val="both"/>
        <w:rPr>
          <w:sz w:val="28"/>
          <w:szCs w:val="28"/>
        </w:rPr>
      </w:pPr>
      <w:r w:rsidRPr="00B87E5F">
        <w:rPr>
          <w:sz w:val="28"/>
          <w:szCs w:val="28"/>
        </w:rPr>
        <w:t xml:space="preserve">5. Точное катание мяча рукой по расчерченной разметке (отклонение, </w:t>
      </w:r>
      <w:proofErr w:type="gramStart"/>
      <w:r w:rsidRPr="00B87E5F">
        <w:rPr>
          <w:sz w:val="28"/>
          <w:szCs w:val="28"/>
        </w:rPr>
        <w:t>см</w:t>
      </w:r>
      <w:proofErr w:type="gramEnd"/>
      <w:r w:rsidRPr="00B87E5F">
        <w:rPr>
          <w:sz w:val="28"/>
          <w:szCs w:val="28"/>
        </w:rPr>
        <w:t>).</w:t>
      </w:r>
    </w:p>
    <w:p w:rsidR="00780210" w:rsidRPr="00B87E5F" w:rsidRDefault="00780210" w:rsidP="00C16F4F">
      <w:pPr>
        <w:pStyle w:val="af"/>
        <w:jc w:val="both"/>
        <w:rPr>
          <w:sz w:val="28"/>
          <w:szCs w:val="28"/>
        </w:rPr>
      </w:pPr>
      <w:r w:rsidRPr="00B87E5F">
        <w:rPr>
          <w:sz w:val="28"/>
          <w:szCs w:val="28"/>
        </w:rPr>
        <w:t>6. Метание теннисного мяча по качающейся мишени-маятнику (кол-во удачных попыток).</w:t>
      </w:r>
    </w:p>
    <w:p w:rsidR="00780210" w:rsidRPr="00B87E5F" w:rsidRDefault="00780210" w:rsidP="00C16F4F">
      <w:pPr>
        <w:pStyle w:val="af"/>
        <w:jc w:val="both"/>
        <w:rPr>
          <w:b/>
          <w:sz w:val="28"/>
          <w:szCs w:val="28"/>
        </w:rPr>
      </w:pPr>
      <w:r w:rsidRPr="00B87E5F">
        <w:rPr>
          <w:b/>
          <w:sz w:val="28"/>
          <w:szCs w:val="28"/>
        </w:rPr>
        <w:t>Тесты для измерения способности к равновесию:</w:t>
      </w:r>
    </w:p>
    <w:p w:rsidR="00780210" w:rsidRPr="00B87E5F" w:rsidRDefault="00780210" w:rsidP="00C16F4F">
      <w:pPr>
        <w:pStyle w:val="af"/>
        <w:jc w:val="both"/>
        <w:rPr>
          <w:sz w:val="28"/>
          <w:szCs w:val="28"/>
        </w:rPr>
      </w:pPr>
      <w:r w:rsidRPr="00B87E5F">
        <w:rPr>
          <w:sz w:val="28"/>
          <w:szCs w:val="28"/>
        </w:rPr>
        <w:t>1. Отклонение от прямой линии при ходьбе с закрытыми глазами на расстояние 5 м (см).</w:t>
      </w:r>
    </w:p>
    <w:p w:rsidR="00780210" w:rsidRPr="00B87E5F" w:rsidRDefault="00780210" w:rsidP="00C16F4F">
      <w:pPr>
        <w:pStyle w:val="af"/>
        <w:jc w:val="both"/>
        <w:rPr>
          <w:sz w:val="28"/>
          <w:szCs w:val="28"/>
        </w:rPr>
      </w:pPr>
      <w:r w:rsidRPr="00B87E5F">
        <w:rPr>
          <w:sz w:val="28"/>
          <w:szCs w:val="28"/>
        </w:rPr>
        <w:t>2. Равновесие в позе «ласточка» на полу, на гимнастической скамье, на гимнастическом</w:t>
      </w:r>
      <w:r w:rsidR="005038A7">
        <w:rPr>
          <w:sz w:val="28"/>
          <w:szCs w:val="28"/>
        </w:rPr>
        <w:t xml:space="preserve"> </w:t>
      </w:r>
      <w:r w:rsidRPr="00B87E5F">
        <w:rPr>
          <w:sz w:val="28"/>
          <w:szCs w:val="28"/>
        </w:rPr>
        <w:t>бревне (с).</w:t>
      </w:r>
    </w:p>
    <w:p w:rsidR="00780210" w:rsidRPr="00B87E5F" w:rsidRDefault="00780210" w:rsidP="00C16F4F">
      <w:pPr>
        <w:pStyle w:val="af"/>
        <w:jc w:val="both"/>
        <w:rPr>
          <w:sz w:val="28"/>
          <w:szCs w:val="28"/>
        </w:rPr>
      </w:pPr>
      <w:r w:rsidRPr="00B87E5F">
        <w:rPr>
          <w:sz w:val="28"/>
          <w:szCs w:val="28"/>
        </w:rPr>
        <w:t>3. Повороты на двух и одной ноге на гимнастической скамье в течение заданного времени</w:t>
      </w:r>
      <w:r w:rsidR="005038A7">
        <w:rPr>
          <w:sz w:val="28"/>
          <w:szCs w:val="28"/>
        </w:rPr>
        <w:t xml:space="preserve"> </w:t>
      </w:r>
      <w:r w:rsidRPr="00B87E5F">
        <w:rPr>
          <w:sz w:val="28"/>
          <w:szCs w:val="28"/>
        </w:rPr>
        <w:t>(кол-во удачных попыток).</w:t>
      </w:r>
    </w:p>
    <w:p w:rsidR="00780210" w:rsidRPr="00B87E5F" w:rsidRDefault="00780210" w:rsidP="00C16F4F">
      <w:pPr>
        <w:pStyle w:val="af"/>
        <w:jc w:val="both"/>
        <w:rPr>
          <w:sz w:val="28"/>
          <w:szCs w:val="28"/>
        </w:rPr>
      </w:pPr>
      <w:r w:rsidRPr="00B87E5F">
        <w:rPr>
          <w:sz w:val="28"/>
          <w:szCs w:val="28"/>
        </w:rPr>
        <w:t>4. Стойка на одной ноге с закрытыми глазами (с).</w:t>
      </w:r>
    </w:p>
    <w:p w:rsidR="00780210" w:rsidRPr="005038A7" w:rsidRDefault="00780210" w:rsidP="00C16F4F">
      <w:pPr>
        <w:pStyle w:val="af"/>
        <w:jc w:val="both"/>
        <w:rPr>
          <w:b/>
          <w:sz w:val="28"/>
          <w:szCs w:val="28"/>
        </w:rPr>
      </w:pPr>
      <w:r w:rsidRPr="005038A7">
        <w:rPr>
          <w:b/>
          <w:sz w:val="28"/>
          <w:szCs w:val="28"/>
        </w:rPr>
        <w:t>Тесты для измерения способности к согласованию движений:</w:t>
      </w:r>
    </w:p>
    <w:p w:rsidR="00780210" w:rsidRPr="00B87E5F" w:rsidRDefault="00780210" w:rsidP="00C16F4F">
      <w:pPr>
        <w:pStyle w:val="af"/>
        <w:jc w:val="both"/>
        <w:rPr>
          <w:sz w:val="28"/>
          <w:szCs w:val="28"/>
        </w:rPr>
      </w:pPr>
      <w:r w:rsidRPr="00B87E5F">
        <w:rPr>
          <w:sz w:val="28"/>
          <w:szCs w:val="28"/>
        </w:rPr>
        <w:lastRenderedPageBreak/>
        <w:t xml:space="preserve">1. Из положения упор присев прыжки в </w:t>
      </w:r>
      <w:proofErr w:type="gramStart"/>
      <w:r w:rsidRPr="00B87E5F">
        <w:rPr>
          <w:sz w:val="28"/>
          <w:szCs w:val="28"/>
        </w:rPr>
        <w:t>упор</w:t>
      </w:r>
      <w:proofErr w:type="gramEnd"/>
      <w:r w:rsidRPr="00B87E5F">
        <w:rPr>
          <w:sz w:val="28"/>
          <w:szCs w:val="28"/>
        </w:rPr>
        <w:t xml:space="preserve"> лёжа и обратно за 15 с, за 30 с (раз).</w:t>
      </w:r>
    </w:p>
    <w:p w:rsidR="00780210" w:rsidRPr="00B87E5F" w:rsidRDefault="00780210" w:rsidP="00C16F4F">
      <w:pPr>
        <w:pStyle w:val="af"/>
        <w:jc w:val="both"/>
        <w:rPr>
          <w:sz w:val="28"/>
          <w:szCs w:val="28"/>
        </w:rPr>
      </w:pPr>
      <w:r w:rsidRPr="00B87E5F">
        <w:rPr>
          <w:sz w:val="28"/>
          <w:szCs w:val="28"/>
        </w:rPr>
        <w:t xml:space="preserve">2. </w:t>
      </w:r>
      <w:proofErr w:type="gramStart"/>
      <w:r w:rsidRPr="00B87E5F">
        <w:rPr>
          <w:sz w:val="28"/>
          <w:szCs w:val="28"/>
        </w:rPr>
        <w:t>Перешагивание двумя ногами поперечно лежащей палки «туда и обратно», не задевая палку, за 15 с, за 30 с (раз).</w:t>
      </w:r>
      <w:proofErr w:type="gramEnd"/>
    </w:p>
    <w:p w:rsidR="00780210" w:rsidRPr="00B87E5F" w:rsidRDefault="00780210" w:rsidP="00C16F4F">
      <w:pPr>
        <w:pStyle w:val="af"/>
        <w:jc w:val="both"/>
        <w:rPr>
          <w:sz w:val="28"/>
          <w:szCs w:val="28"/>
        </w:rPr>
      </w:pPr>
      <w:r w:rsidRPr="00B87E5F">
        <w:rPr>
          <w:sz w:val="28"/>
          <w:szCs w:val="28"/>
        </w:rPr>
        <w:t>3. Одна нога выдвинута вперёд, другая сзади. Между ног поперечно лежит палка</w:t>
      </w:r>
      <w:r w:rsidR="008C74C0" w:rsidRPr="00B87E5F">
        <w:rPr>
          <w:sz w:val="28"/>
          <w:szCs w:val="28"/>
        </w:rPr>
        <w:t xml:space="preserve">. </w:t>
      </w:r>
      <w:proofErr w:type="gramStart"/>
      <w:r w:rsidR="008C74C0" w:rsidRPr="00B87E5F">
        <w:rPr>
          <w:sz w:val="28"/>
          <w:szCs w:val="28"/>
        </w:rPr>
        <w:t xml:space="preserve">Прыжки со </w:t>
      </w:r>
      <w:r w:rsidRPr="00B87E5F">
        <w:rPr>
          <w:sz w:val="28"/>
          <w:szCs w:val="28"/>
        </w:rPr>
        <w:t>сменой ног («разножки»), не задевая палку, за 15 с, за 30 с (раз).</w:t>
      </w:r>
      <w:proofErr w:type="gramEnd"/>
    </w:p>
    <w:p w:rsidR="00780210" w:rsidRPr="00B87E5F" w:rsidRDefault="00780210" w:rsidP="00C16F4F">
      <w:pPr>
        <w:pStyle w:val="af"/>
        <w:jc w:val="both"/>
        <w:rPr>
          <w:sz w:val="28"/>
          <w:szCs w:val="28"/>
        </w:rPr>
      </w:pPr>
      <w:r w:rsidRPr="00B87E5F">
        <w:rPr>
          <w:sz w:val="28"/>
          <w:szCs w:val="28"/>
        </w:rPr>
        <w:t xml:space="preserve">4. Разность между высотой прыжков вверх </w:t>
      </w:r>
      <w:proofErr w:type="gramStart"/>
      <w:r w:rsidRPr="00B87E5F">
        <w:rPr>
          <w:sz w:val="28"/>
          <w:szCs w:val="28"/>
        </w:rPr>
        <w:t>со</w:t>
      </w:r>
      <w:proofErr w:type="gramEnd"/>
      <w:r w:rsidRPr="00B87E5F">
        <w:rPr>
          <w:sz w:val="28"/>
          <w:szCs w:val="28"/>
        </w:rPr>
        <w:t xml:space="preserve"> взмахом и без взмаха руками (см).</w:t>
      </w:r>
    </w:p>
    <w:p w:rsidR="00780210" w:rsidRPr="00B87E5F" w:rsidRDefault="00780210" w:rsidP="00C16F4F">
      <w:pPr>
        <w:pStyle w:val="af"/>
        <w:jc w:val="both"/>
        <w:rPr>
          <w:sz w:val="28"/>
          <w:szCs w:val="28"/>
        </w:rPr>
      </w:pPr>
      <w:r w:rsidRPr="00B87E5F">
        <w:rPr>
          <w:sz w:val="28"/>
          <w:szCs w:val="28"/>
        </w:rPr>
        <w:t>5. Ходьба по разложенным на полу дощечкам (с).</w:t>
      </w:r>
    </w:p>
    <w:p w:rsidR="00780210" w:rsidRPr="00B87E5F" w:rsidRDefault="00780210" w:rsidP="00C16F4F">
      <w:pPr>
        <w:pStyle w:val="af"/>
        <w:jc w:val="both"/>
        <w:rPr>
          <w:sz w:val="28"/>
          <w:szCs w:val="28"/>
        </w:rPr>
      </w:pPr>
      <w:r w:rsidRPr="00B87E5F">
        <w:rPr>
          <w:sz w:val="28"/>
          <w:szCs w:val="28"/>
        </w:rPr>
        <w:t>6. Прыжок на месте с поворотом на максимальный угол (град.).</w:t>
      </w:r>
    </w:p>
    <w:p w:rsidR="00780210" w:rsidRPr="00B87E5F" w:rsidRDefault="00780210" w:rsidP="00C16F4F">
      <w:pPr>
        <w:pStyle w:val="af"/>
        <w:jc w:val="both"/>
        <w:rPr>
          <w:b/>
          <w:sz w:val="28"/>
          <w:szCs w:val="28"/>
        </w:rPr>
      </w:pPr>
      <w:r w:rsidRPr="00B87E5F">
        <w:rPr>
          <w:b/>
          <w:sz w:val="28"/>
          <w:szCs w:val="28"/>
        </w:rPr>
        <w:t>Дополнительные тесты:</w:t>
      </w:r>
    </w:p>
    <w:p w:rsidR="00780210" w:rsidRPr="00B87E5F" w:rsidRDefault="00780210" w:rsidP="00C16F4F">
      <w:pPr>
        <w:pStyle w:val="af"/>
        <w:jc w:val="both"/>
        <w:rPr>
          <w:sz w:val="28"/>
          <w:szCs w:val="28"/>
        </w:rPr>
      </w:pPr>
      <w:r w:rsidRPr="00B87E5F">
        <w:rPr>
          <w:sz w:val="28"/>
          <w:szCs w:val="28"/>
        </w:rPr>
        <w:t>1. Бросок набивного мяча 2 кг двумя руками из-за головы.</w:t>
      </w:r>
    </w:p>
    <w:p w:rsidR="00780210" w:rsidRPr="00B87E5F" w:rsidRDefault="00780210" w:rsidP="00C16F4F">
      <w:pPr>
        <w:pStyle w:val="af"/>
        <w:jc w:val="both"/>
        <w:rPr>
          <w:sz w:val="28"/>
          <w:szCs w:val="28"/>
        </w:rPr>
      </w:pPr>
      <w:r w:rsidRPr="00B87E5F">
        <w:rPr>
          <w:sz w:val="28"/>
          <w:szCs w:val="28"/>
        </w:rPr>
        <w:t>2. Челночный бег 10 x 5 м.</w:t>
      </w:r>
    </w:p>
    <w:p w:rsidR="00F90237" w:rsidRPr="00B87E5F" w:rsidRDefault="00780210" w:rsidP="00C16F4F">
      <w:pPr>
        <w:pStyle w:val="af"/>
        <w:jc w:val="both"/>
        <w:rPr>
          <w:sz w:val="28"/>
          <w:szCs w:val="28"/>
        </w:rPr>
      </w:pPr>
      <w:r w:rsidRPr="00B87E5F">
        <w:rPr>
          <w:sz w:val="28"/>
          <w:szCs w:val="28"/>
        </w:rPr>
        <w:t>3. Кистев</w:t>
      </w:r>
      <w:r w:rsidR="009B24BB" w:rsidRPr="00B87E5F">
        <w:rPr>
          <w:sz w:val="28"/>
          <w:szCs w:val="28"/>
        </w:rPr>
        <w:t>ая динамометрия сильнейшей руки</w:t>
      </w:r>
      <w:r w:rsidR="005038A7">
        <w:rPr>
          <w:sz w:val="28"/>
          <w:szCs w:val="28"/>
        </w:rPr>
        <w:t>.</w:t>
      </w:r>
    </w:p>
    <w:p w:rsidR="00F90237" w:rsidRPr="00B87E5F" w:rsidRDefault="00F90237" w:rsidP="00C16F4F">
      <w:pPr>
        <w:pStyle w:val="af"/>
        <w:jc w:val="both"/>
        <w:rPr>
          <w:sz w:val="28"/>
          <w:szCs w:val="28"/>
        </w:rPr>
      </w:pPr>
    </w:p>
    <w:p w:rsidR="009B24BB" w:rsidRPr="00B87E5F" w:rsidRDefault="009B24BB" w:rsidP="00C16F4F">
      <w:pPr>
        <w:pStyle w:val="af"/>
        <w:jc w:val="both"/>
        <w:rPr>
          <w:sz w:val="28"/>
          <w:szCs w:val="28"/>
        </w:rPr>
        <w:sectPr w:rsidR="009B24BB" w:rsidRPr="00B87E5F" w:rsidSect="00C04DCC">
          <w:pgSz w:w="11906" w:h="16838"/>
          <w:pgMar w:top="1134" w:right="850" w:bottom="1134" w:left="1701" w:header="708" w:footer="708" w:gutter="0"/>
          <w:cols w:space="708"/>
          <w:docGrid w:linePitch="360"/>
        </w:sectPr>
      </w:pPr>
    </w:p>
    <w:p w:rsidR="00F90237" w:rsidRDefault="00F90237" w:rsidP="00F90237">
      <w:pPr>
        <w:ind w:right="284"/>
        <w:jc w:val="right"/>
      </w:pPr>
    </w:p>
    <w:p w:rsidR="009376C4" w:rsidRPr="005038A7" w:rsidRDefault="00F90237" w:rsidP="00693C4B">
      <w:pPr>
        <w:ind w:right="284"/>
        <w:jc w:val="right"/>
        <w:rPr>
          <w:b/>
        </w:rPr>
      </w:pPr>
      <w:r w:rsidRPr="005038A7">
        <w:rPr>
          <w:b/>
        </w:rPr>
        <w:t>П</w:t>
      </w:r>
      <w:r w:rsidR="005038A7" w:rsidRPr="005038A7">
        <w:rPr>
          <w:b/>
        </w:rPr>
        <w:t>риложение № 4</w:t>
      </w:r>
    </w:p>
    <w:p w:rsidR="00DB656F" w:rsidRDefault="00DB656F" w:rsidP="00693C4B">
      <w:pPr>
        <w:jc w:val="center"/>
        <w:rPr>
          <w:b/>
        </w:rPr>
      </w:pPr>
    </w:p>
    <w:p w:rsidR="00193D59" w:rsidRDefault="00193D59" w:rsidP="00693C4B">
      <w:pPr>
        <w:jc w:val="center"/>
        <w:rPr>
          <w:b/>
        </w:rPr>
      </w:pPr>
      <w:r>
        <w:rPr>
          <w:b/>
        </w:rPr>
        <w:t>НОРМАТИВНЫЕ ТРЕБОВАНИЯ К ОЦЕНКЕ ПОКАЗА</w:t>
      </w:r>
      <w:r w:rsidR="00693C4B">
        <w:rPr>
          <w:b/>
        </w:rPr>
        <w:t xml:space="preserve">ТЕЛЕЙ ПО О Ф </w:t>
      </w:r>
      <w:proofErr w:type="gramStart"/>
      <w:r w:rsidR="00693C4B">
        <w:rPr>
          <w:b/>
        </w:rPr>
        <w:t>П</w:t>
      </w:r>
      <w:proofErr w:type="gramEnd"/>
      <w:r w:rsidR="00693C4B">
        <w:rPr>
          <w:b/>
        </w:rPr>
        <w:t xml:space="preserve"> (мальчики, юноши)</w:t>
      </w:r>
    </w:p>
    <w:p w:rsidR="00DB656F" w:rsidRPr="00693C4B" w:rsidRDefault="00DB656F" w:rsidP="00693C4B">
      <w:pPr>
        <w:jc w:val="center"/>
        <w:rPr>
          <w:b/>
        </w:rPr>
      </w:pPr>
    </w:p>
    <w:tbl>
      <w:tblPr>
        <w:tblW w:w="0" w:type="auto"/>
        <w:tblInd w:w="108" w:type="dxa"/>
        <w:tblLayout w:type="fixed"/>
        <w:tblLook w:val="0000" w:firstRow="0" w:lastRow="0" w:firstColumn="0" w:lastColumn="0" w:noHBand="0" w:noVBand="0"/>
      </w:tblPr>
      <w:tblGrid>
        <w:gridCol w:w="402"/>
        <w:gridCol w:w="1303"/>
        <w:gridCol w:w="1374"/>
        <w:gridCol w:w="1368"/>
        <w:gridCol w:w="1539"/>
        <w:gridCol w:w="1538"/>
        <w:gridCol w:w="1710"/>
      </w:tblGrid>
      <w:tr w:rsidR="009B24BB" w:rsidTr="009B24BB">
        <w:trPr>
          <w:gridAfter w:val="4"/>
          <w:wAfter w:w="6155" w:type="dxa"/>
          <w:cantSplit/>
          <w:trHeight w:val="219"/>
        </w:trPr>
        <w:tc>
          <w:tcPr>
            <w:tcW w:w="402" w:type="dxa"/>
            <w:vMerge w:val="restart"/>
            <w:tcBorders>
              <w:top w:val="single" w:sz="4" w:space="0" w:color="000000"/>
              <w:left w:val="single" w:sz="4" w:space="0" w:color="000000"/>
              <w:bottom w:val="single" w:sz="4" w:space="0" w:color="000000"/>
            </w:tcBorders>
            <w:shd w:val="clear" w:color="auto" w:fill="auto"/>
          </w:tcPr>
          <w:p w:rsidR="009B24BB" w:rsidRDefault="009B24BB" w:rsidP="00193D59">
            <w:pPr>
              <w:snapToGrid w:val="0"/>
              <w:jc w:val="center"/>
              <w:rPr>
                <w:sz w:val="16"/>
                <w:szCs w:val="16"/>
              </w:rPr>
            </w:pPr>
          </w:p>
          <w:p w:rsidR="009B24BB" w:rsidRDefault="009B24BB" w:rsidP="00193D59">
            <w:pPr>
              <w:jc w:val="center"/>
              <w:rPr>
                <w:sz w:val="16"/>
                <w:szCs w:val="16"/>
              </w:rPr>
            </w:pPr>
          </w:p>
          <w:p w:rsidR="009B24BB" w:rsidRDefault="009B24BB" w:rsidP="00193D59">
            <w:pPr>
              <w:jc w:val="center"/>
              <w:rPr>
                <w:sz w:val="16"/>
                <w:szCs w:val="16"/>
              </w:rPr>
            </w:pPr>
            <w:r>
              <w:rPr>
                <w:sz w:val="16"/>
                <w:szCs w:val="16"/>
              </w:rPr>
              <w:t>№</w:t>
            </w:r>
          </w:p>
        </w:tc>
        <w:tc>
          <w:tcPr>
            <w:tcW w:w="1303" w:type="dxa"/>
            <w:vMerge w:val="restart"/>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r w:rsidRPr="00693C4B">
              <w:rPr>
                <w:sz w:val="20"/>
                <w:szCs w:val="20"/>
              </w:rPr>
              <w:t xml:space="preserve">Упражнения </w:t>
            </w:r>
          </w:p>
        </w:tc>
        <w:tc>
          <w:tcPr>
            <w:tcW w:w="1374" w:type="dxa"/>
            <w:vMerge w:val="restart"/>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Уровень,</w:t>
            </w:r>
          </w:p>
          <w:p w:rsidR="009B24BB" w:rsidRPr="00693C4B" w:rsidRDefault="009B24BB" w:rsidP="00193D59">
            <w:pPr>
              <w:jc w:val="center"/>
              <w:rPr>
                <w:sz w:val="20"/>
                <w:szCs w:val="20"/>
              </w:rPr>
            </w:pPr>
            <w:r w:rsidRPr="00693C4B">
              <w:rPr>
                <w:sz w:val="20"/>
                <w:szCs w:val="20"/>
              </w:rPr>
              <w:t>оценки,</w:t>
            </w:r>
          </w:p>
          <w:p w:rsidR="009B24BB" w:rsidRPr="00693C4B" w:rsidRDefault="009B24BB" w:rsidP="00193D59">
            <w:pPr>
              <w:jc w:val="center"/>
              <w:rPr>
                <w:sz w:val="20"/>
                <w:szCs w:val="20"/>
              </w:rPr>
            </w:pPr>
            <w:r w:rsidRPr="00693C4B">
              <w:rPr>
                <w:sz w:val="20"/>
                <w:szCs w:val="20"/>
              </w:rPr>
              <w:t xml:space="preserve">баллы </w:t>
            </w:r>
          </w:p>
        </w:tc>
      </w:tr>
      <w:tr w:rsidR="009B24BB" w:rsidTr="009B24BB">
        <w:trPr>
          <w:cantSplit/>
          <w:trHeight w:val="379"/>
        </w:trPr>
        <w:tc>
          <w:tcPr>
            <w:tcW w:w="402" w:type="dxa"/>
            <w:vMerge/>
            <w:tcBorders>
              <w:top w:val="single" w:sz="4" w:space="0" w:color="000000"/>
              <w:left w:val="single" w:sz="4" w:space="0" w:color="000000"/>
              <w:bottom w:val="single" w:sz="4" w:space="0" w:color="000000"/>
            </w:tcBorders>
            <w:shd w:val="clear" w:color="auto" w:fill="auto"/>
          </w:tcPr>
          <w:p w:rsidR="009B24BB" w:rsidRDefault="009B24BB" w:rsidP="00193D59">
            <w:pPr>
              <w:snapToGrid w:val="0"/>
            </w:pPr>
          </w:p>
        </w:tc>
        <w:tc>
          <w:tcPr>
            <w:tcW w:w="1303" w:type="dxa"/>
            <w:vMerge/>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p>
        </w:tc>
        <w:tc>
          <w:tcPr>
            <w:tcW w:w="1374" w:type="dxa"/>
            <w:vMerge/>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p>
        </w:tc>
        <w:tc>
          <w:tcPr>
            <w:tcW w:w="2907"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 xml:space="preserve">Г Н </w:t>
            </w:r>
            <w:proofErr w:type="gramStart"/>
            <w:r w:rsidRPr="00693C4B">
              <w:rPr>
                <w:sz w:val="20"/>
                <w:szCs w:val="20"/>
              </w:rPr>
              <w:t>П</w:t>
            </w:r>
            <w:proofErr w:type="gramEnd"/>
          </w:p>
        </w:tc>
        <w:tc>
          <w:tcPr>
            <w:tcW w:w="3248" w:type="dxa"/>
            <w:gridSpan w:val="2"/>
            <w:tcBorders>
              <w:top w:val="single" w:sz="4" w:space="0" w:color="000000"/>
              <w:left w:val="single" w:sz="4" w:space="0" w:color="000000"/>
              <w:bottom w:val="single" w:sz="4" w:space="0" w:color="000000"/>
              <w:right w:val="single" w:sz="4" w:space="0" w:color="auto"/>
            </w:tcBorders>
            <w:shd w:val="clear" w:color="auto" w:fill="auto"/>
          </w:tcPr>
          <w:p w:rsidR="009B24BB" w:rsidRPr="00693C4B" w:rsidRDefault="009B24BB" w:rsidP="00193D59">
            <w:pPr>
              <w:snapToGrid w:val="0"/>
              <w:jc w:val="center"/>
              <w:rPr>
                <w:sz w:val="20"/>
                <w:szCs w:val="20"/>
              </w:rPr>
            </w:pPr>
            <w:r w:rsidRPr="00693C4B">
              <w:rPr>
                <w:sz w:val="20"/>
                <w:szCs w:val="20"/>
              </w:rPr>
              <w:t>У Т Г</w:t>
            </w:r>
          </w:p>
        </w:tc>
      </w:tr>
      <w:tr w:rsidR="009B24BB" w:rsidTr="009B24BB">
        <w:trPr>
          <w:cantSplit/>
          <w:trHeight w:val="517"/>
        </w:trPr>
        <w:tc>
          <w:tcPr>
            <w:tcW w:w="402" w:type="dxa"/>
            <w:vMerge/>
            <w:tcBorders>
              <w:top w:val="single" w:sz="4" w:space="0" w:color="000000"/>
              <w:left w:val="single" w:sz="4" w:space="0" w:color="000000"/>
              <w:bottom w:val="single" w:sz="4" w:space="0" w:color="000000"/>
            </w:tcBorders>
            <w:shd w:val="clear" w:color="auto" w:fill="auto"/>
          </w:tcPr>
          <w:p w:rsidR="009B24BB" w:rsidRDefault="009B24BB" w:rsidP="00193D59">
            <w:pPr>
              <w:snapToGrid w:val="0"/>
            </w:pPr>
          </w:p>
        </w:tc>
        <w:tc>
          <w:tcPr>
            <w:tcW w:w="1303" w:type="dxa"/>
            <w:vMerge/>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p>
        </w:tc>
        <w:tc>
          <w:tcPr>
            <w:tcW w:w="1374" w:type="dxa"/>
            <w:vMerge/>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p>
        </w:tc>
        <w:tc>
          <w:tcPr>
            <w:tcW w:w="136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r w:rsidRPr="00693C4B">
              <w:rPr>
                <w:sz w:val="20"/>
                <w:szCs w:val="20"/>
              </w:rPr>
              <w:t>До 1 года</w:t>
            </w:r>
          </w:p>
        </w:tc>
        <w:tc>
          <w:tcPr>
            <w:tcW w:w="1539"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r w:rsidRPr="00693C4B">
              <w:rPr>
                <w:sz w:val="20"/>
                <w:szCs w:val="20"/>
              </w:rPr>
              <w:t>Свыше 1 года</w:t>
            </w:r>
          </w:p>
        </w:tc>
        <w:tc>
          <w:tcPr>
            <w:tcW w:w="153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r w:rsidRPr="00693C4B">
              <w:rPr>
                <w:sz w:val="20"/>
                <w:szCs w:val="20"/>
              </w:rPr>
              <w:t>До 2 лет</w:t>
            </w:r>
          </w:p>
        </w:tc>
        <w:tc>
          <w:tcPr>
            <w:tcW w:w="1710" w:type="dxa"/>
            <w:tcBorders>
              <w:top w:val="single" w:sz="4" w:space="0" w:color="000000"/>
              <w:left w:val="single" w:sz="4" w:space="0" w:color="000000"/>
              <w:bottom w:val="single" w:sz="4" w:space="0" w:color="000000"/>
              <w:right w:val="single" w:sz="4" w:space="0" w:color="auto"/>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r w:rsidRPr="00693C4B">
              <w:rPr>
                <w:sz w:val="20"/>
                <w:szCs w:val="20"/>
              </w:rPr>
              <w:t>Свыше 2 лет</w:t>
            </w:r>
          </w:p>
        </w:tc>
      </w:tr>
      <w:tr w:rsidR="009B24BB" w:rsidTr="009B24BB">
        <w:trPr>
          <w:trHeight w:val="1453"/>
        </w:trPr>
        <w:tc>
          <w:tcPr>
            <w:tcW w:w="402" w:type="dxa"/>
            <w:tcBorders>
              <w:top w:val="single" w:sz="4" w:space="0" w:color="000000"/>
              <w:left w:val="single" w:sz="4" w:space="0" w:color="000000"/>
              <w:bottom w:val="single" w:sz="4" w:space="0" w:color="000000"/>
            </w:tcBorders>
            <w:shd w:val="clear" w:color="auto" w:fill="auto"/>
          </w:tcPr>
          <w:p w:rsidR="009B24BB" w:rsidRDefault="009B24BB" w:rsidP="00193D59">
            <w:pPr>
              <w:snapToGrid w:val="0"/>
              <w:jc w:val="center"/>
              <w:rPr>
                <w:sz w:val="16"/>
                <w:szCs w:val="16"/>
              </w:rPr>
            </w:pPr>
          </w:p>
          <w:p w:rsidR="009B24BB" w:rsidRDefault="009B24BB" w:rsidP="00193D59">
            <w:pPr>
              <w:jc w:val="center"/>
              <w:rPr>
                <w:sz w:val="16"/>
                <w:szCs w:val="16"/>
              </w:rPr>
            </w:pPr>
            <w:r>
              <w:rPr>
                <w:sz w:val="16"/>
                <w:szCs w:val="16"/>
              </w:rPr>
              <w:t>1</w:t>
            </w:r>
          </w:p>
        </w:tc>
        <w:tc>
          <w:tcPr>
            <w:tcW w:w="1303"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p>
          <w:p w:rsidR="009B24BB" w:rsidRPr="00693C4B" w:rsidRDefault="009B24BB" w:rsidP="00193D59">
            <w:pPr>
              <w:jc w:val="center"/>
              <w:rPr>
                <w:sz w:val="20"/>
                <w:szCs w:val="20"/>
              </w:rPr>
            </w:pPr>
            <w:r w:rsidRPr="00693C4B">
              <w:rPr>
                <w:sz w:val="20"/>
                <w:szCs w:val="20"/>
              </w:rPr>
              <w:t>Бег 30 м, сек</w:t>
            </w:r>
          </w:p>
        </w:tc>
        <w:tc>
          <w:tcPr>
            <w:tcW w:w="1374"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5</w:t>
            </w:r>
          </w:p>
          <w:p w:rsidR="009B24BB" w:rsidRPr="00693C4B" w:rsidRDefault="009B24BB" w:rsidP="00193D59">
            <w:pPr>
              <w:jc w:val="center"/>
              <w:rPr>
                <w:sz w:val="20"/>
                <w:szCs w:val="20"/>
              </w:rPr>
            </w:pPr>
            <w:r w:rsidRPr="00693C4B">
              <w:rPr>
                <w:sz w:val="20"/>
                <w:szCs w:val="20"/>
              </w:rPr>
              <w:t>4</w:t>
            </w:r>
          </w:p>
          <w:p w:rsidR="009B24BB" w:rsidRPr="00693C4B" w:rsidRDefault="009B24BB" w:rsidP="00193D59">
            <w:pPr>
              <w:jc w:val="center"/>
              <w:rPr>
                <w:sz w:val="20"/>
                <w:szCs w:val="20"/>
              </w:rPr>
            </w:pPr>
            <w:r w:rsidRPr="00693C4B">
              <w:rPr>
                <w:sz w:val="20"/>
                <w:szCs w:val="20"/>
              </w:rPr>
              <w:t>3</w:t>
            </w:r>
          </w:p>
          <w:p w:rsidR="009B24BB" w:rsidRPr="00693C4B" w:rsidRDefault="009B24BB" w:rsidP="00193D59">
            <w:pPr>
              <w:jc w:val="center"/>
              <w:rPr>
                <w:sz w:val="20"/>
                <w:szCs w:val="20"/>
              </w:rPr>
            </w:pPr>
            <w:r w:rsidRPr="00693C4B">
              <w:rPr>
                <w:sz w:val="20"/>
                <w:szCs w:val="20"/>
              </w:rPr>
              <w:t>2</w:t>
            </w:r>
          </w:p>
          <w:p w:rsidR="009B24BB" w:rsidRPr="00693C4B" w:rsidRDefault="009B24BB" w:rsidP="00193D59">
            <w:pPr>
              <w:jc w:val="center"/>
              <w:rPr>
                <w:sz w:val="20"/>
                <w:szCs w:val="20"/>
              </w:rPr>
            </w:pPr>
            <w:r w:rsidRPr="00693C4B">
              <w:rPr>
                <w:sz w:val="20"/>
                <w:szCs w:val="20"/>
              </w:rPr>
              <w:t>1</w:t>
            </w:r>
          </w:p>
        </w:tc>
        <w:tc>
          <w:tcPr>
            <w:tcW w:w="1368" w:type="dxa"/>
            <w:tcBorders>
              <w:top w:val="single" w:sz="4" w:space="0" w:color="000000"/>
              <w:left w:val="single" w:sz="4" w:space="0" w:color="000000"/>
              <w:bottom w:val="single" w:sz="4" w:space="0" w:color="000000"/>
            </w:tcBorders>
            <w:shd w:val="clear" w:color="auto" w:fill="auto"/>
          </w:tcPr>
          <w:p w:rsidR="009B24BB" w:rsidRPr="00693C4B" w:rsidRDefault="005038A7" w:rsidP="00193D59">
            <w:pPr>
              <w:snapToGrid w:val="0"/>
              <w:rPr>
                <w:sz w:val="20"/>
                <w:szCs w:val="20"/>
              </w:rPr>
            </w:pPr>
            <w:r>
              <w:rPr>
                <w:sz w:val="20"/>
                <w:szCs w:val="20"/>
              </w:rPr>
              <w:t>5.</w:t>
            </w:r>
            <w:r w:rsidR="009B24BB" w:rsidRPr="00693C4B">
              <w:rPr>
                <w:sz w:val="20"/>
                <w:szCs w:val="20"/>
              </w:rPr>
              <w:t>3 и меньше</w:t>
            </w:r>
          </w:p>
          <w:p w:rsidR="009B24BB" w:rsidRPr="00693C4B" w:rsidRDefault="009B24BB" w:rsidP="00193D59">
            <w:pPr>
              <w:rPr>
                <w:sz w:val="20"/>
                <w:szCs w:val="20"/>
              </w:rPr>
            </w:pPr>
            <w:r w:rsidRPr="00693C4B">
              <w:rPr>
                <w:sz w:val="20"/>
                <w:szCs w:val="20"/>
              </w:rPr>
              <w:t>5.4 – 5.8</w:t>
            </w:r>
          </w:p>
          <w:p w:rsidR="009B24BB" w:rsidRPr="00693C4B" w:rsidRDefault="009B24BB" w:rsidP="00193D59">
            <w:pPr>
              <w:rPr>
                <w:sz w:val="20"/>
                <w:szCs w:val="20"/>
              </w:rPr>
            </w:pPr>
            <w:r w:rsidRPr="00693C4B">
              <w:rPr>
                <w:sz w:val="20"/>
                <w:szCs w:val="20"/>
              </w:rPr>
              <w:t>5.9 – 6.3</w:t>
            </w:r>
          </w:p>
          <w:p w:rsidR="009B24BB" w:rsidRPr="00693C4B" w:rsidRDefault="009B24BB" w:rsidP="00193D59">
            <w:pPr>
              <w:rPr>
                <w:sz w:val="20"/>
                <w:szCs w:val="20"/>
              </w:rPr>
            </w:pPr>
            <w:r w:rsidRPr="00693C4B">
              <w:rPr>
                <w:sz w:val="20"/>
                <w:szCs w:val="20"/>
              </w:rPr>
              <w:t>6.4 – 6..8</w:t>
            </w:r>
          </w:p>
          <w:p w:rsidR="009B24BB" w:rsidRPr="00693C4B" w:rsidRDefault="009B24BB" w:rsidP="00193D59">
            <w:pPr>
              <w:rPr>
                <w:sz w:val="20"/>
                <w:szCs w:val="20"/>
              </w:rPr>
            </w:pPr>
            <w:r w:rsidRPr="00693C4B">
              <w:rPr>
                <w:sz w:val="20"/>
                <w:szCs w:val="20"/>
              </w:rPr>
              <w:t>6.9 и больше</w:t>
            </w:r>
          </w:p>
        </w:tc>
        <w:tc>
          <w:tcPr>
            <w:tcW w:w="1539"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5.0 и меньше</w:t>
            </w:r>
          </w:p>
          <w:p w:rsidR="009B24BB" w:rsidRPr="00693C4B" w:rsidRDefault="009B24BB" w:rsidP="00193D59">
            <w:pPr>
              <w:rPr>
                <w:sz w:val="20"/>
                <w:szCs w:val="20"/>
              </w:rPr>
            </w:pPr>
            <w:r w:rsidRPr="00693C4B">
              <w:rPr>
                <w:sz w:val="20"/>
                <w:szCs w:val="20"/>
              </w:rPr>
              <w:t>5.1 – 5.5</w:t>
            </w:r>
          </w:p>
          <w:p w:rsidR="009B24BB" w:rsidRPr="00693C4B" w:rsidRDefault="009B24BB" w:rsidP="00193D59">
            <w:pPr>
              <w:rPr>
                <w:sz w:val="20"/>
                <w:szCs w:val="20"/>
              </w:rPr>
            </w:pPr>
            <w:r w:rsidRPr="00693C4B">
              <w:rPr>
                <w:sz w:val="20"/>
                <w:szCs w:val="20"/>
              </w:rPr>
              <w:t>5.6 – 6.0</w:t>
            </w:r>
          </w:p>
          <w:p w:rsidR="009B24BB" w:rsidRPr="00693C4B" w:rsidRDefault="009B24BB" w:rsidP="00193D59">
            <w:pPr>
              <w:rPr>
                <w:sz w:val="20"/>
                <w:szCs w:val="20"/>
              </w:rPr>
            </w:pPr>
            <w:r w:rsidRPr="00693C4B">
              <w:rPr>
                <w:sz w:val="20"/>
                <w:szCs w:val="20"/>
              </w:rPr>
              <w:t>6.1 – 6.5</w:t>
            </w:r>
          </w:p>
          <w:p w:rsidR="009B24BB" w:rsidRPr="00693C4B" w:rsidRDefault="009B24BB" w:rsidP="00193D59">
            <w:pPr>
              <w:rPr>
                <w:sz w:val="20"/>
                <w:szCs w:val="20"/>
              </w:rPr>
            </w:pPr>
            <w:r w:rsidRPr="00693C4B">
              <w:rPr>
                <w:sz w:val="20"/>
                <w:szCs w:val="20"/>
              </w:rPr>
              <w:t>6.6 и больше</w:t>
            </w:r>
          </w:p>
        </w:tc>
        <w:tc>
          <w:tcPr>
            <w:tcW w:w="153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4.7 и меньше</w:t>
            </w:r>
          </w:p>
          <w:p w:rsidR="009B24BB" w:rsidRPr="00693C4B" w:rsidRDefault="009B24BB" w:rsidP="00193D59">
            <w:pPr>
              <w:rPr>
                <w:sz w:val="20"/>
                <w:szCs w:val="20"/>
              </w:rPr>
            </w:pPr>
            <w:r w:rsidRPr="00693C4B">
              <w:rPr>
                <w:sz w:val="20"/>
                <w:szCs w:val="20"/>
              </w:rPr>
              <w:t>4.8 – 5.2</w:t>
            </w:r>
          </w:p>
          <w:p w:rsidR="009B24BB" w:rsidRPr="00693C4B" w:rsidRDefault="009B24BB" w:rsidP="00193D59">
            <w:pPr>
              <w:rPr>
                <w:sz w:val="20"/>
                <w:szCs w:val="20"/>
              </w:rPr>
            </w:pPr>
            <w:r w:rsidRPr="00693C4B">
              <w:rPr>
                <w:sz w:val="20"/>
                <w:szCs w:val="20"/>
              </w:rPr>
              <w:t>5.3 – 5.7</w:t>
            </w:r>
          </w:p>
          <w:p w:rsidR="009B24BB" w:rsidRPr="00693C4B" w:rsidRDefault="009B24BB" w:rsidP="00193D59">
            <w:pPr>
              <w:rPr>
                <w:sz w:val="20"/>
                <w:szCs w:val="20"/>
              </w:rPr>
            </w:pPr>
            <w:r w:rsidRPr="00693C4B">
              <w:rPr>
                <w:sz w:val="20"/>
                <w:szCs w:val="20"/>
              </w:rPr>
              <w:t>5.8 – 6.2</w:t>
            </w:r>
          </w:p>
          <w:p w:rsidR="009B24BB" w:rsidRPr="00693C4B" w:rsidRDefault="009B24BB" w:rsidP="00193D59">
            <w:pPr>
              <w:rPr>
                <w:sz w:val="20"/>
                <w:szCs w:val="20"/>
              </w:rPr>
            </w:pPr>
            <w:r w:rsidRPr="00693C4B">
              <w:rPr>
                <w:sz w:val="20"/>
                <w:szCs w:val="20"/>
              </w:rPr>
              <w:t>6.6 и больше</w:t>
            </w:r>
          </w:p>
        </w:tc>
        <w:tc>
          <w:tcPr>
            <w:tcW w:w="1710" w:type="dxa"/>
            <w:tcBorders>
              <w:top w:val="single" w:sz="4" w:space="0" w:color="000000"/>
              <w:left w:val="single" w:sz="4" w:space="0" w:color="000000"/>
              <w:bottom w:val="single" w:sz="4" w:space="0" w:color="000000"/>
              <w:right w:val="single" w:sz="4" w:space="0" w:color="auto"/>
            </w:tcBorders>
            <w:shd w:val="clear" w:color="auto" w:fill="auto"/>
          </w:tcPr>
          <w:p w:rsidR="009B24BB" w:rsidRPr="00693C4B" w:rsidRDefault="009B24BB" w:rsidP="00193D59">
            <w:pPr>
              <w:snapToGrid w:val="0"/>
              <w:rPr>
                <w:sz w:val="20"/>
                <w:szCs w:val="20"/>
              </w:rPr>
            </w:pPr>
            <w:r w:rsidRPr="00693C4B">
              <w:rPr>
                <w:sz w:val="20"/>
                <w:szCs w:val="20"/>
              </w:rPr>
              <w:t>4.4 и меньше</w:t>
            </w:r>
          </w:p>
          <w:p w:rsidR="009B24BB" w:rsidRPr="00693C4B" w:rsidRDefault="009B24BB" w:rsidP="00193D59">
            <w:pPr>
              <w:rPr>
                <w:sz w:val="20"/>
                <w:szCs w:val="20"/>
              </w:rPr>
            </w:pPr>
            <w:r w:rsidRPr="00693C4B">
              <w:rPr>
                <w:sz w:val="20"/>
                <w:szCs w:val="20"/>
              </w:rPr>
              <w:t>4.5 – 4.9</w:t>
            </w:r>
          </w:p>
          <w:p w:rsidR="009B24BB" w:rsidRPr="00693C4B" w:rsidRDefault="009B24BB" w:rsidP="00193D59">
            <w:pPr>
              <w:rPr>
                <w:sz w:val="20"/>
                <w:szCs w:val="20"/>
              </w:rPr>
            </w:pPr>
            <w:r w:rsidRPr="00693C4B">
              <w:rPr>
                <w:sz w:val="20"/>
                <w:szCs w:val="20"/>
              </w:rPr>
              <w:t>5.0 – 5.4</w:t>
            </w:r>
          </w:p>
          <w:p w:rsidR="009B24BB" w:rsidRPr="00693C4B" w:rsidRDefault="009B24BB" w:rsidP="00193D59">
            <w:pPr>
              <w:rPr>
                <w:sz w:val="20"/>
                <w:szCs w:val="20"/>
              </w:rPr>
            </w:pPr>
            <w:r w:rsidRPr="00693C4B">
              <w:rPr>
                <w:sz w:val="20"/>
                <w:szCs w:val="20"/>
              </w:rPr>
              <w:t>5.5 – 5.9</w:t>
            </w:r>
          </w:p>
          <w:p w:rsidR="009B24BB" w:rsidRPr="00693C4B" w:rsidRDefault="009B24BB" w:rsidP="00193D59">
            <w:pPr>
              <w:rPr>
                <w:sz w:val="20"/>
                <w:szCs w:val="20"/>
              </w:rPr>
            </w:pPr>
            <w:r w:rsidRPr="00693C4B">
              <w:rPr>
                <w:sz w:val="20"/>
                <w:szCs w:val="20"/>
              </w:rPr>
              <w:t>6.0 и больше</w:t>
            </w:r>
          </w:p>
        </w:tc>
      </w:tr>
      <w:tr w:rsidR="009B24BB" w:rsidTr="009B24BB">
        <w:trPr>
          <w:trHeight w:val="1692"/>
        </w:trPr>
        <w:tc>
          <w:tcPr>
            <w:tcW w:w="402" w:type="dxa"/>
            <w:tcBorders>
              <w:top w:val="single" w:sz="4" w:space="0" w:color="000000"/>
              <w:left w:val="single" w:sz="4" w:space="0" w:color="000000"/>
              <w:bottom w:val="single" w:sz="4" w:space="0" w:color="000000"/>
            </w:tcBorders>
            <w:shd w:val="clear" w:color="auto" w:fill="auto"/>
          </w:tcPr>
          <w:p w:rsidR="009B24BB" w:rsidRDefault="009B24BB" w:rsidP="00193D59">
            <w:pPr>
              <w:snapToGrid w:val="0"/>
              <w:jc w:val="center"/>
              <w:rPr>
                <w:sz w:val="16"/>
                <w:szCs w:val="16"/>
              </w:rPr>
            </w:pPr>
          </w:p>
          <w:p w:rsidR="009B24BB" w:rsidRDefault="009B24BB" w:rsidP="00193D59">
            <w:pPr>
              <w:jc w:val="center"/>
              <w:rPr>
                <w:sz w:val="16"/>
                <w:szCs w:val="16"/>
              </w:rPr>
            </w:pPr>
            <w:r>
              <w:rPr>
                <w:sz w:val="16"/>
                <w:szCs w:val="16"/>
              </w:rPr>
              <w:t>2</w:t>
            </w:r>
          </w:p>
        </w:tc>
        <w:tc>
          <w:tcPr>
            <w:tcW w:w="1303"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p>
          <w:p w:rsidR="009B24BB" w:rsidRPr="00693C4B" w:rsidRDefault="009B24BB" w:rsidP="00193D59">
            <w:pPr>
              <w:jc w:val="center"/>
              <w:rPr>
                <w:sz w:val="20"/>
                <w:szCs w:val="20"/>
              </w:rPr>
            </w:pPr>
            <w:r w:rsidRPr="00693C4B">
              <w:rPr>
                <w:sz w:val="20"/>
                <w:szCs w:val="20"/>
              </w:rPr>
              <w:t xml:space="preserve">Бег 5 мин, </w:t>
            </w:r>
            <w:proofErr w:type="gramStart"/>
            <w:r w:rsidRPr="00693C4B">
              <w:rPr>
                <w:sz w:val="20"/>
                <w:szCs w:val="20"/>
              </w:rPr>
              <w:t>м</w:t>
            </w:r>
            <w:proofErr w:type="gramEnd"/>
          </w:p>
        </w:tc>
        <w:tc>
          <w:tcPr>
            <w:tcW w:w="1374"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5</w:t>
            </w:r>
          </w:p>
          <w:p w:rsidR="009B24BB" w:rsidRPr="00693C4B" w:rsidRDefault="009B24BB" w:rsidP="00193D59">
            <w:pPr>
              <w:jc w:val="center"/>
              <w:rPr>
                <w:sz w:val="20"/>
                <w:szCs w:val="20"/>
              </w:rPr>
            </w:pPr>
            <w:r w:rsidRPr="00693C4B">
              <w:rPr>
                <w:sz w:val="20"/>
                <w:szCs w:val="20"/>
              </w:rPr>
              <w:t>4</w:t>
            </w:r>
          </w:p>
          <w:p w:rsidR="009B24BB" w:rsidRPr="00693C4B" w:rsidRDefault="009B24BB" w:rsidP="00193D59">
            <w:pPr>
              <w:jc w:val="center"/>
              <w:rPr>
                <w:sz w:val="20"/>
                <w:szCs w:val="20"/>
              </w:rPr>
            </w:pPr>
            <w:r w:rsidRPr="00693C4B">
              <w:rPr>
                <w:sz w:val="20"/>
                <w:szCs w:val="20"/>
              </w:rPr>
              <w:t>3</w:t>
            </w:r>
          </w:p>
          <w:p w:rsidR="009B24BB" w:rsidRPr="00693C4B" w:rsidRDefault="009B24BB" w:rsidP="00193D59">
            <w:pPr>
              <w:jc w:val="center"/>
              <w:rPr>
                <w:sz w:val="20"/>
                <w:szCs w:val="20"/>
              </w:rPr>
            </w:pPr>
            <w:r w:rsidRPr="00693C4B">
              <w:rPr>
                <w:sz w:val="20"/>
                <w:szCs w:val="20"/>
              </w:rPr>
              <w:t>2</w:t>
            </w:r>
          </w:p>
          <w:p w:rsidR="009B24BB" w:rsidRPr="00693C4B" w:rsidRDefault="009B24BB" w:rsidP="00193D59">
            <w:pPr>
              <w:jc w:val="center"/>
              <w:rPr>
                <w:sz w:val="20"/>
                <w:szCs w:val="20"/>
              </w:rPr>
            </w:pPr>
            <w:r w:rsidRPr="00693C4B">
              <w:rPr>
                <w:sz w:val="20"/>
                <w:szCs w:val="20"/>
              </w:rPr>
              <w:t>1</w:t>
            </w:r>
          </w:p>
        </w:tc>
        <w:tc>
          <w:tcPr>
            <w:tcW w:w="136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1291 и больше</w:t>
            </w:r>
          </w:p>
          <w:p w:rsidR="009B24BB" w:rsidRPr="00693C4B" w:rsidRDefault="009B24BB" w:rsidP="00193D59">
            <w:pPr>
              <w:rPr>
                <w:sz w:val="20"/>
                <w:szCs w:val="20"/>
              </w:rPr>
            </w:pPr>
            <w:r w:rsidRPr="00693C4B">
              <w:rPr>
                <w:sz w:val="20"/>
                <w:szCs w:val="20"/>
              </w:rPr>
              <w:t>1181 – 1290</w:t>
            </w:r>
          </w:p>
          <w:p w:rsidR="009B24BB" w:rsidRPr="00693C4B" w:rsidRDefault="009B24BB" w:rsidP="00193D59">
            <w:pPr>
              <w:rPr>
                <w:sz w:val="20"/>
                <w:szCs w:val="20"/>
              </w:rPr>
            </w:pPr>
            <w:r w:rsidRPr="00693C4B">
              <w:rPr>
                <w:sz w:val="20"/>
                <w:szCs w:val="20"/>
              </w:rPr>
              <w:t>1071 – 1180</w:t>
            </w:r>
          </w:p>
          <w:p w:rsidR="009B24BB" w:rsidRPr="00693C4B" w:rsidRDefault="009B24BB" w:rsidP="00193D59">
            <w:pPr>
              <w:rPr>
                <w:sz w:val="20"/>
                <w:szCs w:val="20"/>
              </w:rPr>
            </w:pPr>
            <w:r w:rsidRPr="00693C4B">
              <w:rPr>
                <w:sz w:val="20"/>
                <w:szCs w:val="20"/>
              </w:rPr>
              <w:t xml:space="preserve"> 951 – 1070</w:t>
            </w:r>
          </w:p>
          <w:p w:rsidR="009B24BB" w:rsidRPr="00693C4B" w:rsidRDefault="009B24BB" w:rsidP="00193D59">
            <w:pPr>
              <w:rPr>
                <w:sz w:val="20"/>
                <w:szCs w:val="20"/>
              </w:rPr>
            </w:pPr>
            <w:r w:rsidRPr="00693C4B">
              <w:rPr>
                <w:sz w:val="20"/>
                <w:szCs w:val="20"/>
              </w:rPr>
              <w:t xml:space="preserve"> 950 и меньше</w:t>
            </w:r>
          </w:p>
        </w:tc>
        <w:tc>
          <w:tcPr>
            <w:tcW w:w="1539"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1361 и больше</w:t>
            </w:r>
          </w:p>
          <w:p w:rsidR="009B24BB" w:rsidRPr="00693C4B" w:rsidRDefault="009B24BB" w:rsidP="00193D59">
            <w:pPr>
              <w:rPr>
                <w:sz w:val="20"/>
                <w:szCs w:val="20"/>
              </w:rPr>
            </w:pPr>
            <w:r w:rsidRPr="00693C4B">
              <w:rPr>
                <w:sz w:val="20"/>
                <w:szCs w:val="20"/>
              </w:rPr>
              <w:t>1241 – 1360</w:t>
            </w:r>
          </w:p>
          <w:p w:rsidR="009B24BB" w:rsidRPr="00693C4B" w:rsidRDefault="009B24BB" w:rsidP="00193D59">
            <w:pPr>
              <w:rPr>
                <w:sz w:val="20"/>
                <w:szCs w:val="20"/>
              </w:rPr>
            </w:pPr>
            <w:r w:rsidRPr="00693C4B">
              <w:rPr>
                <w:sz w:val="20"/>
                <w:szCs w:val="20"/>
              </w:rPr>
              <w:t>1111 – 1240</w:t>
            </w:r>
          </w:p>
          <w:p w:rsidR="009B24BB" w:rsidRPr="00693C4B" w:rsidRDefault="009B24BB" w:rsidP="00193D59">
            <w:pPr>
              <w:rPr>
                <w:sz w:val="20"/>
                <w:szCs w:val="20"/>
              </w:rPr>
            </w:pPr>
            <w:r w:rsidRPr="00693C4B">
              <w:rPr>
                <w:sz w:val="20"/>
                <w:szCs w:val="20"/>
              </w:rPr>
              <w:t xml:space="preserve">  991 – 1110</w:t>
            </w:r>
          </w:p>
          <w:p w:rsidR="009B24BB" w:rsidRPr="00693C4B" w:rsidRDefault="009B24BB" w:rsidP="00193D59">
            <w:pPr>
              <w:rPr>
                <w:sz w:val="20"/>
                <w:szCs w:val="20"/>
              </w:rPr>
            </w:pPr>
            <w:r w:rsidRPr="00693C4B">
              <w:rPr>
                <w:sz w:val="20"/>
                <w:szCs w:val="20"/>
              </w:rPr>
              <w:t xml:space="preserve">  990 и меньше</w:t>
            </w:r>
          </w:p>
        </w:tc>
        <w:tc>
          <w:tcPr>
            <w:tcW w:w="153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1431 и больше</w:t>
            </w:r>
          </w:p>
          <w:p w:rsidR="009B24BB" w:rsidRPr="00693C4B" w:rsidRDefault="009B24BB" w:rsidP="00193D59">
            <w:pPr>
              <w:rPr>
                <w:sz w:val="20"/>
                <w:szCs w:val="20"/>
              </w:rPr>
            </w:pPr>
            <w:r w:rsidRPr="00693C4B">
              <w:rPr>
                <w:sz w:val="20"/>
                <w:szCs w:val="20"/>
              </w:rPr>
              <w:t>1311 – 1430</w:t>
            </w:r>
          </w:p>
          <w:p w:rsidR="009B24BB" w:rsidRPr="00693C4B" w:rsidRDefault="009B24BB" w:rsidP="00193D59">
            <w:pPr>
              <w:rPr>
                <w:sz w:val="20"/>
                <w:szCs w:val="20"/>
              </w:rPr>
            </w:pPr>
            <w:r w:rsidRPr="00693C4B">
              <w:rPr>
                <w:sz w:val="20"/>
                <w:szCs w:val="20"/>
              </w:rPr>
              <w:t>1151 – 1310</w:t>
            </w:r>
          </w:p>
          <w:p w:rsidR="009B24BB" w:rsidRPr="00693C4B" w:rsidRDefault="009B24BB" w:rsidP="00193D59">
            <w:pPr>
              <w:rPr>
                <w:sz w:val="20"/>
                <w:szCs w:val="20"/>
              </w:rPr>
            </w:pPr>
            <w:r w:rsidRPr="00693C4B">
              <w:rPr>
                <w:sz w:val="20"/>
                <w:szCs w:val="20"/>
              </w:rPr>
              <w:t>1031 – 1150</w:t>
            </w:r>
          </w:p>
          <w:p w:rsidR="009B24BB" w:rsidRPr="00693C4B" w:rsidRDefault="009B24BB" w:rsidP="00193D59">
            <w:pPr>
              <w:rPr>
                <w:sz w:val="20"/>
                <w:szCs w:val="20"/>
              </w:rPr>
            </w:pPr>
            <w:r w:rsidRPr="00693C4B">
              <w:rPr>
                <w:sz w:val="20"/>
                <w:szCs w:val="20"/>
              </w:rPr>
              <w:t>1030 и меньше</w:t>
            </w:r>
          </w:p>
        </w:tc>
        <w:tc>
          <w:tcPr>
            <w:tcW w:w="1710" w:type="dxa"/>
            <w:tcBorders>
              <w:top w:val="single" w:sz="4" w:space="0" w:color="000000"/>
              <w:left w:val="single" w:sz="4" w:space="0" w:color="000000"/>
              <w:bottom w:val="single" w:sz="4" w:space="0" w:color="000000"/>
              <w:right w:val="single" w:sz="4" w:space="0" w:color="auto"/>
            </w:tcBorders>
            <w:shd w:val="clear" w:color="auto" w:fill="auto"/>
          </w:tcPr>
          <w:p w:rsidR="009B24BB" w:rsidRPr="00693C4B" w:rsidRDefault="009B24BB" w:rsidP="00193D59">
            <w:pPr>
              <w:snapToGrid w:val="0"/>
              <w:rPr>
                <w:sz w:val="20"/>
                <w:szCs w:val="20"/>
              </w:rPr>
            </w:pPr>
            <w:r w:rsidRPr="00693C4B">
              <w:rPr>
                <w:sz w:val="20"/>
                <w:szCs w:val="20"/>
              </w:rPr>
              <w:t>1491 и больше</w:t>
            </w:r>
          </w:p>
          <w:p w:rsidR="009B24BB" w:rsidRPr="00693C4B" w:rsidRDefault="009B24BB" w:rsidP="00193D59">
            <w:pPr>
              <w:rPr>
                <w:sz w:val="20"/>
                <w:szCs w:val="20"/>
              </w:rPr>
            </w:pPr>
            <w:r w:rsidRPr="00693C4B">
              <w:rPr>
                <w:sz w:val="20"/>
                <w:szCs w:val="20"/>
              </w:rPr>
              <w:t>1351 – 1490</w:t>
            </w:r>
          </w:p>
          <w:p w:rsidR="009B24BB" w:rsidRPr="00693C4B" w:rsidRDefault="009B24BB" w:rsidP="00193D59">
            <w:pPr>
              <w:rPr>
                <w:sz w:val="20"/>
                <w:szCs w:val="20"/>
              </w:rPr>
            </w:pPr>
            <w:r w:rsidRPr="00693C4B">
              <w:rPr>
                <w:sz w:val="20"/>
                <w:szCs w:val="20"/>
              </w:rPr>
              <w:t>1211 – 1350</w:t>
            </w:r>
          </w:p>
          <w:p w:rsidR="009B24BB" w:rsidRPr="00693C4B" w:rsidRDefault="009B24BB" w:rsidP="00193D59">
            <w:pPr>
              <w:rPr>
                <w:sz w:val="20"/>
                <w:szCs w:val="20"/>
              </w:rPr>
            </w:pPr>
            <w:r w:rsidRPr="00693C4B">
              <w:rPr>
                <w:sz w:val="20"/>
                <w:szCs w:val="20"/>
              </w:rPr>
              <w:t>1071 – 1210</w:t>
            </w:r>
          </w:p>
          <w:p w:rsidR="009B24BB" w:rsidRPr="00693C4B" w:rsidRDefault="009B24BB" w:rsidP="00193D59">
            <w:pPr>
              <w:rPr>
                <w:sz w:val="20"/>
                <w:szCs w:val="20"/>
              </w:rPr>
            </w:pPr>
            <w:r w:rsidRPr="00693C4B">
              <w:rPr>
                <w:sz w:val="20"/>
                <w:szCs w:val="20"/>
              </w:rPr>
              <w:t>1070 и меньше</w:t>
            </w:r>
          </w:p>
        </w:tc>
      </w:tr>
      <w:tr w:rsidR="009B24BB" w:rsidTr="009B24BB">
        <w:trPr>
          <w:trHeight w:val="1692"/>
        </w:trPr>
        <w:tc>
          <w:tcPr>
            <w:tcW w:w="402" w:type="dxa"/>
            <w:tcBorders>
              <w:top w:val="single" w:sz="4" w:space="0" w:color="000000"/>
              <w:left w:val="single" w:sz="4" w:space="0" w:color="000000"/>
              <w:bottom w:val="single" w:sz="4" w:space="0" w:color="000000"/>
            </w:tcBorders>
            <w:shd w:val="clear" w:color="auto" w:fill="auto"/>
          </w:tcPr>
          <w:p w:rsidR="009B24BB" w:rsidRDefault="009B24BB" w:rsidP="00193D59">
            <w:pPr>
              <w:snapToGrid w:val="0"/>
              <w:jc w:val="center"/>
              <w:rPr>
                <w:sz w:val="16"/>
                <w:szCs w:val="16"/>
              </w:rPr>
            </w:pPr>
          </w:p>
          <w:p w:rsidR="009B24BB" w:rsidRDefault="009B24BB" w:rsidP="00193D59">
            <w:pPr>
              <w:jc w:val="center"/>
              <w:rPr>
                <w:sz w:val="16"/>
                <w:szCs w:val="16"/>
              </w:rPr>
            </w:pPr>
            <w:r>
              <w:rPr>
                <w:sz w:val="16"/>
                <w:szCs w:val="16"/>
              </w:rPr>
              <w:t>3</w:t>
            </w:r>
          </w:p>
        </w:tc>
        <w:tc>
          <w:tcPr>
            <w:tcW w:w="1303"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r w:rsidRPr="00693C4B">
              <w:rPr>
                <w:sz w:val="20"/>
                <w:szCs w:val="20"/>
              </w:rPr>
              <w:t>Прыжок в длину</w:t>
            </w:r>
          </w:p>
          <w:p w:rsidR="009B24BB" w:rsidRPr="00693C4B" w:rsidRDefault="009B24BB" w:rsidP="00193D59">
            <w:pPr>
              <w:jc w:val="center"/>
              <w:rPr>
                <w:sz w:val="20"/>
                <w:szCs w:val="20"/>
              </w:rPr>
            </w:pPr>
            <w:r w:rsidRPr="00693C4B">
              <w:rPr>
                <w:sz w:val="20"/>
                <w:szCs w:val="20"/>
              </w:rPr>
              <w:t xml:space="preserve">с места, </w:t>
            </w:r>
            <w:proofErr w:type="gramStart"/>
            <w:r w:rsidRPr="00693C4B">
              <w:rPr>
                <w:sz w:val="20"/>
                <w:szCs w:val="20"/>
              </w:rPr>
              <w:t>см</w:t>
            </w:r>
            <w:proofErr w:type="gramEnd"/>
          </w:p>
        </w:tc>
        <w:tc>
          <w:tcPr>
            <w:tcW w:w="1374"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5</w:t>
            </w:r>
          </w:p>
          <w:p w:rsidR="009B24BB" w:rsidRPr="00693C4B" w:rsidRDefault="009B24BB" w:rsidP="00193D59">
            <w:pPr>
              <w:jc w:val="center"/>
              <w:rPr>
                <w:sz w:val="20"/>
                <w:szCs w:val="20"/>
              </w:rPr>
            </w:pPr>
            <w:r w:rsidRPr="00693C4B">
              <w:rPr>
                <w:sz w:val="20"/>
                <w:szCs w:val="20"/>
              </w:rPr>
              <w:t>4</w:t>
            </w:r>
          </w:p>
          <w:p w:rsidR="009B24BB" w:rsidRPr="00693C4B" w:rsidRDefault="009B24BB" w:rsidP="00193D59">
            <w:pPr>
              <w:jc w:val="center"/>
              <w:rPr>
                <w:sz w:val="20"/>
                <w:szCs w:val="20"/>
              </w:rPr>
            </w:pPr>
            <w:r w:rsidRPr="00693C4B">
              <w:rPr>
                <w:sz w:val="20"/>
                <w:szCs w:val="20"/>
              </w:rPr>
              <w:t>3</w:t>
            </w:r>
          </w:p>
          <w:p w:rsidR="009B24BB" w:rsidRPr="00693C4B" w:rsidRDefault="009B24BB" w:rsidP="00193D59">
            <w:pPr>
              <w:jc w:val="center"/>
              <w:rPr>
                <w:sz w:val="20"/>
                <w:szCs w:val="20"/>
              </w:rPr>
            </w:pPr>
            <w:r w:rsidRPr="00693C4B">
              <w:rPr>
                <w:sz w:val="20"/>
                <w:szCs w:val="20"/>
              </w:rPr>
              <w:t>2</w:t>
            </w:r>
          </w:p>
          <w:p w:rsidR="009B24BB" w:rsidRPr="00693C4B" w:rsidRDefault="009B24BB" w:rsidP="00193D59">
            <w:pPr>
              <w:jc w:val="center"/>
              <w:rPr>
                <w:sz w:val="20"/>
                <w:szCs w:val="20"/>
              </w:rPr>
            </w:pPr>
            <w:r w:rsidRPr="00693C4B">
              <w:rPr>
                <w:sz w:val="20"/>
                <w:szCs w:val="20"/>
              </w:rPr>
              <w:t>1</w:t>
            </w:r>
          </w:p>
        </w:tc>
        <w:tc>
          <w:tcPr>
            <w:tcW w:w="136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190 и больше</w:t>
            </w:r>
          </w:p>
          <w:p w:rsidR="009B24BB" w:rsidRPr="00693C4B" w:rsidRDefault="009B24BB" w:rsidP="00193D59">
            <w:pPr>
              <w:rPr>
                <w:sz w:val="20"/>
                <w:szCs w:val="20"/>
              </w:rPr>
            </w:pPr>
            <w:r w:rsidRPr="00693C4B">
              <w:rPr>
                <w:sz w:val="20"/>
                <w:szCs w:val="20"/>
              </w:rPr>
              <w:t>175 – 189</w:t>
            </w:r>
          </w:p>
          <w:p w:rsidR="009B24BB" w:rsidRPr="00693C4B" w:rsidRDefault="009B24BB" w:rsidP="00193D59">
            <w:pPr>
              <w:rPr>
                <w:sz w:val="20"/>
                <w:szCs w:val="20"/>
              </w:rPr>
            </w:pPr>
            <w:r w:rsidRPr="00693C4B">
              <w:rPr>
                <w:sz w:val="20"/>
                <w:szCs w:val="20"/>
              </w:rPr>
              <w:t>160 – 174</w:t>
            </w:r>
          </w:p>
          <w:p w:rsidR="009B24BB" w:rsidRPr="00693C4B" w:rsidRDefault="009B24BB" w:rsidP="00193D59">
            <w:pPr>
              <w:rPr>
                <w:sz w:val="20"/>
                <w:szCs w:val="20"/>
              </w:rPr>
            </w:pPr>
            <w:r w:rsidRPr="00693C4B">
              <w:rPr>
                <w:sz w:val="20"/>
                <w:szCs w:val="20"/>
              </w:rPr>
              <w:t>145 – 159</w:t>
            </w:r>
          </w:p>
          <w:p w:rsidR="009B24BB" w:rsidRPr="00693C4B" w:rsidRDefault="009B24BB" w:rsidP="00193D59">
            <w:pPr>
              <w:rPr>
                <w:sz w:val="20"/>
                <w:szCs w:val="20"/>
              </w:rPr>
            </w:pPr>
            <w:r w:rsidRPr="00693C4B">
              <w:rPr>
                <w:sz w:val="20"/>
                <w:szCs w:val="20"/>
              </w:rPr>
              <w:t>144 и меньше</w:t>
            </w:r>
          </w:p>
        </w:tc>
        <w:tc>
          <w:tcPr>
            <w:tcW w:w="1539"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200 и больше</w:t>
            </w:r>
          </w:p>
          <w:p w:rsidR="009B24BB" w:rsidRPr="00693C4B" w:rsidRDefault="009B24BB" w:rsidP="00193D59">
            <w:pPr>
              <w:rPr>
                <w:sz w:val="20"/>
                <w:szCs w:val="20"/>
              </w:rPr>
            </w:pPr>
            <w:r w:rsidRPr="00693C4B">
              <w:rPr>
                <w:sz w:val="20"/>
                <w:szCs w:val="20"/>
              </w:rPr>
              <w:t>185 – 199</w:t>
            </w:r>
          </w:p>
          <w:p w:rsidR="009B24BB" w:rsidRPr="00693C4B" w:rsidRDefault="009B24BB" w:rsidP="00193D59">
            <w:pPr>
              <w:rPr>
                <w:sz w:val="20"/>
                <w:szCs w:val="20"/>
              </w:rPr>
            </w:pPr>
            <w:r w:rsidRPr="00693C4B">
              <w:rPr>
                <w:sz w:val="20"/>
                <w:szCs w:val="20"/>
              </w:rPr>
              <w:t>170 – 184</w:t>
            </w:r>
          </w:p>
          <w:p w:rsidR="009B24BB" w:rsidRPr="00693C4B" w:rsidRDefault="009B24BB" w:rsidP="00193D59">
            <w:pPr>
              <w:rPr>
                <w:sz w:val="20"/>
                <w:szCs w:val="20"/>
              </w:rPr>
            </w:pPr>
            <w:r w:rsidRPr="00693C4B">
              <w:rPr>
                <w:sz w:val="20"/>
                <w:szCs w:val="20"/>
              </w:rPr>
              <w:t>155 – 169</w:t>
            </w:r>
          </w:p>
          <w:p w:rsidR="009B24BB" w:rsidRPr="00693C4B" w:rsidRDefault="009B24BB" w:rsidP="00193D59">
            <w:pPr>
              <w:rPr>
                <w:sz w:val="20"/>
                <w:szCs w:val="20"/>
              </w:rPr>
            </w:pPr>
            <w:r w:rsidRPr="00693C4B">
              <w:rPr>
                <w:sz w:val="20"/>
                <w:szCs w:val="20"/>
              </w:rPr>
              <w:t>154 и меньше</w:t>
            </w:r>
          </w:p>
        </w:tc>
        <w:tc>
          <w:tcPr>
            <w:tcW w:w="153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215 и больше</w:t>
            </w:r>
          </w:p>
          <w:p w:rsidR="009B24BB" w:rsidRPr="00693C4B" w:rsidRDefault="009B24BB" w:rsidP="00193D59">
            <w:pPr>
              <w:rPr>
                <w:sz w:val="20"/>
                <w:szCs w:val="20"/>
              </w:rPr>
            </w:pPr>
            <w:r w:rsidRPr="00693C4B">
              <w:rPr>
                <w:sz w:val="20"/>
                <w:szCs w:val="20"/>
              </w:rPr>
              <w:t>200 – 214</w:t>
            </w:r>
          </w:p>
          <w:p w:rsidR="009B24BB" w:rsidRPr="00693C4B" w:rsidRDefault="009B24BB" w:rsidP="00193D59">
            <w:pPr>
              <w:rPr>
                <w:sz w:val="20"/>
                <w:szCs w:val="20"/>
              </w:rPr>
            </w:pPr>
            <w:r w:rsidRPr="00693C4B">
              <w:rPr>
                <w:sz w:val="20"/>
                <w:szCs w:val="20"/>
              </w:rPr>
              <w:t>185 – 199</w:t>
            </w:r>
          </w:p>
          <w:p w:rsidR="009B24BB" w:rsidRPr="00693C4B" w:rsidRDefault="009B24BB" w:rsidP="00193D59">
            <w:pPr>
              <w:rPr>
                <w:sz w:val="20"/>
                <w:szCs w:val="20"/>
              </w:rPr>
            </w:pPr>
            <w:r w:rsidRPr="00693C4B">
              <w:rPr>
                <w:sz w:val="20"/>
                <w:szCs w:val="20"/>
              </w:rPr>
              <w:t>170 – 184</w:t>
            </w:r>
          </w:p>
          <w:p w:rsidR="009B24BB" w:rsidRPr="00693C4B" w:rsidRDefault="009B24BB" w:rsidP="00193D59">
            <w:pPr>
              <w:rPr>
                <w:sz w:val="20"/>
                <w:szCs w:val="20"/>
              </w:rPr>
            </w:pPr>
            <w:r w:rsidRPr="00693C4B">
              <w:rPr>
                <w:sz w:val="20"/>
                <w:szCs w:val="20"/>
              </w:rPr>
              <w:t>169 и меньше</w:t>
            </w:r>
          </w:p>
        </w:tc>
        <w:tc>
          <w:tcPr>
            <w:tcW w:w="1710" w:type="dxa"/>
            <w:tcBorders>
              <w:top w:val="single" w:sz="4" w:space="0" w:color="000000"/>
              <w:left w:val="single" w:sz="4" w:space="0" w:color="000000"/>
              <w:bottom w:val="single" w:sz="4" w:space="0" w:color="000000"/>
              <w:right w:val="single" w:sz="4" w:space="0" w:color="auto"/>
            </w:tcBorders>
            <w:shd w:val="clear" w:color="auto" w:fill="auto"/>
          </w:tcPr>
          <w:p w:rsidR="009B24BB" w:rsidRPr="00693C4B" w:rsidRDefault="009B24BB" w:rsidP="00193D59">
            <w:pPr>
              <w:snapToGrid w:val="0"/>
              <w:rPr>
                <w:sz w:val="20"/>
                <w:szCs w:val="20"/>
              </w:rPr>
            </w:pPr>
            <w:r w:rsidRPr="00693C4B">
              <w:rPr>
                <w:sz w:val="20"/>
                <w:szCs w:val="20"/>
              </w:rPr>
              <w:t>230 и больше</w:t>
            </w:r>
          </w:p>
          <w:p w:rsidR="009B24BB" w:rsidRPr="00693C4B" w:rsidRDefault="009B24BB" w:rsidP="00193D59">
            <w:pPr>
              <w:rPr>
                <w:sz w:val="20"/>
                <w:szCs w:val="20"/>
              </w:rPr>
            </w:pPr>
            <w:r w:rsidRPr="00693C4B">
              <w:rPr>
                <w:sz w:val="20"/>
                <w:szCs w:val="20"/>
              </w:rPr>
              <w:t>215 – 229</w:t>
            </w:r>
          </w:p>
          <w:p w:rsidR="009B24BB" w:rsidRPr="00693C4B" w:rsidRDefault="009B24BB" w:rsidP="00193D59">
            <w:pPr>
              <w:rPr>
                <w:sz w:val="20"/>
                <w:szCs w:val="20"/>
              </w:rPr>
            </w:pPr>
            <w:r w:rsidRPr="00693C4B">
              <w:rPr>
                <w:sz w:val="20"/>
                <w:szCs w:val="20"/>
              </w:rPr>
              <w:t>200 – 214</w:t>
            </w:r>
          </w:p>
          <w:p w:rsidR="009B24BB" w:rsidRPr="00693C4B" w:rsidRDefault="009B24BB" w:rsidP="00193D59">
            <w:pPr>
              <w:rPr>
                <w:sz w:val="20"/>
                <w:szCs w:val="20"/>
              </w:rPr>
            </w:pPr>
            <w:r w:rsidRPr="00693C4B">
              <w:rPr>
                <w:sz w:val="20"/>
                <w:szCs w:val="20"/>
              </w:rPr>
              <w:t>185 – 199</w:t>
            </w:r>
          </w:p>
          <w:p w:rsidR="009B24BB" w:rsidRPr="00693C4B" w:rsidRDefault="009B24BB" w:rsidP="00193D59">
            <w:pPr>
              <w:rPr>
                <w:sz w:val="20"/>
                <w:szCs w:val="20"/>
              </w:rPr>
            </w:pPr>
            <w:r w:rsidRPr="00693C4B">
              <w:rPr>
                <w:sz w:val="20"/>
                <w:szCs w:val="20"/>
              </w:rPr>
              <w:t>184 и меньше</w:t>
            </w:r>
          </w:p>
        </w:tc>
      </w:tr>
      <w:tr w:rsidR="009B24BB" w:rsidTr="009B24BB">
        <w:trPr>
          <w:trHeight w:val="1214"/>
        </w:trPr>
        <w:tc>
          <w:tcPr>
            <w:tcW w:w="402" w:type="dxa"/>
            <w:tcBorders>
              <w:top w:val="single" w:sz="4" w:space="0" w:color="auto"/>
              <w:left w:val="single" w:sz="4" w:space="0" w:color="000000"/>
              <w:bottom w:val="single" w:sz="4" w:space="0" w:color="000000"/>
            </w:tcBorders>
            <w:shd w:val="clear" w:color="auto" w:fill="auto"/>
          </w:tcPr>
          <w:p w:rsidR="009B24BB" w:rsidRDefault="009B24BB" w:rsidP="00193D59">
            <w:pPr>
              <w:snapToGrid w:val="0"/>
              <w:jc w:val="center"/>
              <w:rPr>
                <w:sz w:val="16"/>
                <w:szCs w:val="16"/>
              </w:rPr>
            </w:pPr>
          </w:p>
          <w:p w:rsidR="009B24BB" w:rsidRDefault="009B24BB" w:rsidP="00193D59">
            <w:pPr>
              <w:jc w:val="center"/>
              <w:rPr>
                <w:sz w:val="16"/>
                <w:szCs w:val="16"/>
              </w:rPr>
            </w:pPr>
            <w:r>
              <w:rPr>
                <w:sz w:val="16"/>
                <w:szCs w:val="16"/>
              </w:rPr>
              <w:t>4</w:t>
            </w:r>
          </w:p>
        </w:tc>
        <w:tc>
          <w:tcPr>
            <w:tcW w:w="1303" w:type="dxa"/>
            <w:tcBorders>
              <w:top w:val="single" w:sz="4" w:space="0" w:color="auto"/>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r w:rsidRPr="00693C4B">
              <w:rPr>
                <w:sz w:val="20"/>
                <w:szCs w:val="20"/>
              </w:rPr>
              <w:t>Прыжок в высоту</w:t>
            </w:r>
          </w:p>
          <w:p w:rsidR="009B24BB" w:rsidRPr="00693C4B" w:rsidRDefault="009B24BB" w:rsidP="00193D59">
            <w:pPr>
              <w:jc w:val="center"/>
              <w:rPr>
                <w:sz w:val="20"/>
                <w:szCs w:val="20"/>
              </w:rPr>
            </w:pPr>
            <w:r w:rsidRPr="00693C4B">
              <w:rPr>
                <w:sz w:val="20"/>
                <w:szCs w:val="20"/>
              </w:rPr>
              <w:t xml:space="preserve">с места, </w:t>
            </w:r>
            <w:proofErr w:type="gramStart"/>
            <w:r w:rsidRPr="00693C4B">
              <w:rPr>
                <w:sz w:val="20"/>
                <w:szCs w:val="20"/>
              </w:rPr>
              <w:t>см</w:t>
            </w:r>
            <w:proofErr w:type="gramEnd"/>
          </w:p>
        </w:tc>
        <w:tc>
          <w:tcPr>
            <w:tcW w:w="1374" w:type="dxa"/>
            <w:tcBorders>
              <w:top w:val="single" w:sz="4" w:space="0" w:color="auto"/>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5</w:t>
            </w:r>
          </w:p>
          <w:p w:rsidR="009B24BB" w:rsidRPr="00693C4B" w:rsidRDefault="009B24BB" w:rsidP="00193D59">
            <w:pPr>
              <w:jc w:val="center"/>
              <w:rPr>
                <w:sz w:val="20"/>
                <w:szCs w:val="20"/>
              </w:rPr>
            </w:pPr>
            <w:r w:rsidRPr="00693C4B">
              <w:rPr>
                <w:sz w:val="20"/>
                <w:szCs w:val="20"/>
              </w:rPr>
              <w:t>4</w:t>
            </w:r>
          </w:p>
          <w:p w:rsidR="009B24BB" w:rsidRPr="00693C4B" w:rsidRDefault="009B24BB" w:rsidP="00193D59">
            <w:pPr>
              <w:jc w:val="center"/>
              <w:rPr>
                <w:sz w:val="20"/>
                <w:szCs w:val="20"/>
              </w:rPr>
            </w:pPr>
            <w:r w:rsidRPr="00693C4B">
              <w:rPr>
                <w:sz w:val="20"/>
                <w:szCs w:val="20"/>
              </w:rPr>
              <w:t>3</w:t>
            </w:r>
          </w:p>
          <w:p w:rsidR="009B24BB" w:rsidRPr="00693C4B" w:rsidRDefault="009B24BB" w:rsidP="00193D59">
            <w:pPr>
              <w:jc w:val="center"/>
              <w:rPr>
                <w:sz w:val="20"/>
                <w:szCs w:val="20"/>
              </w:rPr>
            </w:pPr>
            <w:r w:rsidRPr="00693C4B">
              <w:rPr>
                <w:sz w:val="20"/>
                <w:szCs w:val="20"/>
              </w:rPr>
              <w:t>2</w:t>
            </w:r>
          </w:p>
          <w:p w:rsidR="009B24BB" w:rsidRPr="00693C4B" w:rsidRDefault="009B24BB" w:rsidP="00193D59">
            <w:pPr>
              <w:jc w:val="center"/>
              <w:rPr>
                <w:sz w:val="20"/>
                <w:szCs w:val="20"/>
              </w:rPr>
            </w:pPr>
            <w:r w:rsidRPr="00693C4B">
              <w:rPr>
                <w:sz w:val="20"/>
                <w:szCs w:val="20"/>
              </w:rPr>
              <w:t>1</w:t>
            </w:r>
          </w:p>
        </w:tc>
        <w:tc>
          <w:tcPr>
            <w:tcW w:w="1368" w:type="dxa"/>
            <w:tcBorders>
              <w:top w:val="single" w:sz="4" w:space="0" w:color="auto"/>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45 и больше</w:t>
            </w:r>
          </w:p>
          <w:p w:rsidR="009B24BB" w:rsidRPr="00693C4B" w:rsidRDefault="009B24BB" w:rsidP="00193D59">
            <w:pPr>
              <w:rPr>
                <w:sz w:val="20"/>
                <w:szCs w:val="20"/>
              </w:rPr>
            </w:pPr>
            <w:r w:rsidRPr="00693C4B">
              <w:rPr>
                <w:sz w:val="20"/>
                <w:szCs w:val="20"/>
              </w:rPr>
              <w:t>39 – 44</w:t>
            </w:r>
          </w:p>
          <w:p w:rsidR="009B24BB" w:rsidRPr="00693C4B" w:rsidRDefault="009B24BB" w:rsidP="00193D59">
            <w:pPr>
              <w:rPr>
                <w:sz w:val="20"/>
                <w:szCs w:val="20"/>
              </w:rPr>
            </w:pPr>
            <w:r w:rsidRPr="00693C4B">
              <w:rPr>
                <w:sz w:val="20"/>
                <w:szCs w:val="20"/>
              </w:rPr>
              <w:t>33 – 38</w:t>
            </w:r>
          </w:p>
          <w:p w:rsidR="009B24BB" w:rsidRPr="00693C4B" w:rsidRDefault="009B24BB" w:rsidP="00193D59">
            <w:pPr>
              <w:rPr>
                <w:sz w:val="20"/>
                <w:szCs w:val="20"/>
              </w:rPr>
            </w:pPr>
            <w:r w:rsidRPr="00693C4B">
              <w:rPr>
                <w:sz w:val="20"/>
                <w:szCs w:val="20"/>
              </w:rPr>
              <w:t>27 – 32</w:t>
            </w:r>
          </w:p>
          <w:p w:rsidR="009B24BB" w:rsidRPr="00693C4B" w:rsidRDefault="009B24BB" w:rsidP="00193D59">
            <w:pPr>
              <w:rPr>
                <w:sz w:val="20"/>
                <w:szCs w:val="20"/>
              </w:rPr>
            </w:pPr>
            <w:r w:rsidRPr="00693C4B">
              <w:rPr>
                <w:sz w:val="20"/>
                <w:szCs w:val="20"/>
              </w:rPr>
              <w:t>26 и меньше</w:t>
            </w:r>
          </w:p>
        </w:tc>
        <w:tc>
          <w:tcPr>
            <w:tcW w:w="1539" w:type="dxa"/>
            <w:tcBorders>
              <w:top w:val="single" w:sz="4" w:space="0" w:color="auto"/>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50 и больше</w:t>
            </w:r>
          </w:p>
          <w:p w:rsidR="009B24BB" w:rsidRPr="00693C4B" w:rsidRDefault="009B24BB" w:rsidP="00193D59">
            <w:pPr>
              <w:rPr>
                <w:sz w:val="20"/>
                <w:szCs w:val="20"/>
              </w:rPr>
            </w:pPr>
            <w:r w:rsidRPr="00693C4B">
              <w:rPr>
                <w:sz w:val="20"/>
                <w:szCs w:val="20"/>
              </w:rPr>
              <w:t>44 – 49</w:t>
            </w:r>
          </w:p>
          <w:p w:rsidR="009B24BB" w:rsidRPr="00693C4B" w:rsidRDefault="009B24BB" w:rsidP="00193D59">
            <w:pPr>
              <w:rPr>
                <w:sz w:val="20"/>
                <w:szCs w:val="20"/>
              </w:rPr>
            </w:pPr>
            <w:r w:rsidRPr="00693C4B">
              <w:rPr>
                <w:sz w:val="20"/>
                <w:szCs w:val="20"/>
              </w:rPr>
              <w:t>39 – 44</w:t>
            </w:r>
          </w:p>
          <w:p w:rsidR="009B24BB" w:rsidRPr="00693C4B" w:rsidRDefault="009B24BB" w:rsidP="00193D59">
            <w:pPr>
              <w:rPr>
                <w:sz w:val="20"/>
                <w:szCs w:val="20"/>
              </w:rPr>
            </w:pPr>
            <w:r w:rsidRPr="00693C4B">
              <w:rPr>
                <w:sz w:val="20"/>
                <w:szCs w:val="20"/>
              </w:rPr>
              <w:t>33 – 38</w:t>
            </w:r>
          </w:p>
          <w:p w:rsidR="009B24BB" w:rsidRPr="00693C4B" w:rsidRDefault="009B24BB" w:rsidP="00193D59">
            <w:pPr>
              <w:rPr>
                <w:sz w:val="20"/>
                <w:szCs w:val="20"/>
              </w:rPr>
            </w:pPr>
            <w:r w:rsidRPr="00693C4B">
              <w:rPr>
                <w:sz w:val="20"/>
                <w:szCs w:val="20"/>
              </w:rPr>
              <w:t>32 и меньше</w:t>
            </w:r>
          </w:p>
        </w:tc>
        <w:tc>
          <w:tcPr>
            <w:tcW w:w="1538" w:type="dxa"/>
            <w:tcBorders>
              <w:top w:val="single" w:sz="4" w:space="0" w:color="auto"/>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57 и больше</w:t>
            </w:r>
          </w:p>
          <w:p w:rsidR="009B24BB" w:rsidRPr="00693C4B" w:rsidRDefault="009B24BB" w:rsidP="00193D59">
            <w:pPr>
              <w:rPr>
                <w:sz w:val="20"/>
                <w:szCs w:val="20"/>
              </w:rPr>
            </w:pPr>
            <w:r w:rsidRPr="00693C4B">
              <w:rPr>
                <w:sz w:val="20"/>
                <w:szCs w:val="20"/>
              </w:rPr>
              <w:t>50 – 56</w:t>
            </w:r>
          </w:p>
          <w:p w:rsidR="009B24BB" w:rsidRPr="00693C4B" w:rsidRDefault="009B24BB" w:rsidP="00193D59">
            <w:pPr>
              <w:rPr>
                <w:sz w:val="20"/>
                <w:szCs w:val="20"/>
              </w:rPr>
            </w:pPr>
            <w:r w:rsidRPr="00693C4B">
              <w:rPr>
                <w:sz w:val="20"/>
                <w:szCs w:val="20"/>
              </w:rPr>
              <w:t>43 – 49</w:t>
            </w:r>
          </w:p>
          <w:p w:rsidR="009B24BB" w:rsidRPr="00693C4B" w:rsidRDefault="009B24BB" w:rsidP="00193D59">
            <w:pPr>
              <w:rPr>
                <w:sz w:val="20"/>
                <w:szCs w:val="20"/>
              </w:rPr>
            </w:pPr>
            <w:r w:rsidRPr="00693C4B">
              <w:rPr>
                <w:sz w:val="20"/>
                <w:szCs w:val="20"/>
              </w:rPr>
              <w:t>36 – 42</w:t>
            </w:r>
          </w:p>
          <w:p w:rsidR="009B24BB" w:rsidRPr="00693C4B" w:rsidRDefault="009B24BB" w:rsidP="00193D59">
            <w:pPr>
              <w:rPr>
                <w:sz w:val="20"/>
                <w:szCs w:val="20"/>
              </w:rPr>
            </w:pPr>
            <w:r w:rsidRPr="00693C4B">
              <w:rPr>
                <w:sz w:val="20"/>
                <w:szCs w:val="20"/>
              </w:rPr>
              <w:t>35 и меньше</w:t>
            </w:r>
          </w:p>
        </w:tc>
        <w:tc>
          <w:tcPr>
            <w:tcW w:w="1710" w:type="dxa"/>
            <w:tcBorders>
              <w:top w:val="single" w:sz="4" w:space="0" w:color="auto"/>
              <w:left w:val="single" w:sz="4" w:space="0" w:color="000000"/>
              <w:bottom w:val="single" w:sz="4" w:space="0" w:color="000000"/>
              <w:right w:val="single" w:sz="4" w:space="0" w:color="auto"/>
            </w:tcBorders>
            <w:shd w:val="clear" w:color="auto" w:fill="auto"/>
          </w:tcPr>
          <w:p w:rsidR="009B24BB" w:rsidRPr="00693C4B" w:rsidRDefault="009B24BB" w:rsidP="00193D59">
            <w:pPr>
              <w:snapToGrid w:val="0"/>
              <w:rPr>
                <w:sz w:val="20"/>
                <w:szCs w:val="20"/>
              </w:rPr>
            </w:pPr>
            <w:r w:rsidRPr="00693C4B">
              <w:rPr>
                <w:sz w:val="20"/>
                <w:szCs w:val="20"/>
              </w:rPr>
              <w:t>62 и больше</w:t>
            </w:r>
          </w:p>
          <w:p w:rsidR="009B24BB" w:rsidRPr="00693C4B" w:rsidRDefault="009B24BB" w:rsidP="00193D59">
            <w:pPr>
              <w:rPr>
                <w:sz w:val="20"/>
                <w:szCs w:val="20"/>
              </w:rPr>
            </w:pPr>
            <w:r w:rsidRPr="00693C4B">
              <w:rPr>
                <w:sz w:val="20"/>
                <w:szCs w:val="20"/>
              </w:rPr>
              <w:t>55 – 61</w:t>
            </w:r>
          </w:p>
          <w:p w:rsidR="009B24BB" w:rsidRPr="00693C4B" w:rsidRDefault="009B24BB" w:rsidP="00193D59">
            <w:pPr>
              <w:rPr>
                <w:sz w:val="20"/>
                <w:szCs w:val="20"/>
              </w:rPr>
            </w:pPr>
            <w:r w:rsidRPr="00693C4B">
              <w:rPr>
                <w:sz w:val="20"/>
                <w:szCs w:val="20"/>
              </w:rPr>
              <w:t xml:space="preserve">48 - 54 </w:t>
            </w:r>
          </w:p>
          <w:p w:rsidR="009B24BB" w:rsidRPr="00693C4B" w:rsidRDefault="009B24BB" w:rsidP="00193D59">
            <w:pPr>
              <w:rPr>
                <w:sz w:val="20"/>
                <w:szCs w:val="20"/>
              </w:rPr>
            </w:pPr>
            <w:r w:rsidRPr="00693C4B">
              <w:rPr>
                <w:sz w:val="20"/>
                <w:szCs w:val="20"/>
              </w:rPr>
              <w:t xml:space="preserve">41 – 47 </w:t>
            </w:r>
          </w:p>
          <w:p w:rsidR="009B24BB" w:rsidRPr="00693C4B" w:rsidRDefault="009B24BB" w:rsidP="00193D59">
            <w:pPr>
              <w:rPr>
                <w:sz w:val="20"/>
                <w:szCs w:val="20"/>
              </w:rPr>
            </w:pPr>
            <w:r w:rsidRPr="00693C4B">
              <w:rPr>
                <w:sz w:val="20"/>
                <w:szCs w:val="20"/>
              </w:rPr>
              <w:t>40 и меньше</w:t>
            </w:r>
          </w:p>
        </w:tc>
      </w:tr>
      <w:tr w:rsidR="009B24BB" w:rsidTr="009B24BB">
        <w:trPr>
          <w:trHeight w:val="1712"/>
        </w:trPr>
        <w:tc>
          <w:tcPr>
            <w:tcW w:w="402" w:type="dxa"/>
            <w:tcBorders>
              <w:top w:val="single" w:sz="4" w:space="0" w:color="000000"/>
              <w:left w:val="single" w:sz="4" w:space="0" w:color="000000"/>
              <w:bottom w:val="single" w:sz="4" w:space="0" w:color="000000"/>
            </w:tcBorders>
            <w:shd w:val="clear" w:color="auto" w:fill="auto"/>
          </w:tcPr>
          <w:p w:rsidR="009B24BB" w:rsidRDefault="009B24BB" w:rsidP="00193D59">
            <w:pPr>
              <w:snapToGrid w:val="0"/>
              <w:jc w:val="center"/>
              <w:rPr>
                <w:sz w:val="16"/>
                <w:szCs w:val="16"/>
              </w:rPr>
            </w:pPr>
          </w:p>
          <w:p w:rsidR="009B24BB" w:rsidRDefault="009B24BB" w:rsidP="00193D59">
            <w:pPr>
              <w:jc w:val="center"/>
              <w:rPr>
                <w:sz w:val="16"/>
                <w:szCs w:val="16"/>
              </w:rPr>
            </w:pPr>
            <w:r>
              <w:rPr>
                <w:sz w:val="16"/>
                <w:szCs w:val="16"/>
              </w:rPr>
              <w:t>5</w:t>
            </w:r>
          </w:p>
        </w:tc>
        <w:tc>
          <w:tcPr>
            <w:tcW w:w="1303"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Бросок набивного мяча 2 кг двумя руками из-за головы, см</w:t>
            </w:r>
          </w:p>
        </w:tc>
        <w:tc>
          <w:tcPr>
            <w:tcW w:w="1374"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5</w:t>
            </w:r>
          </w:p>
          <w:p w:rsidR="009B24BB" w:rsidRPr="00693C4B" w:rsidRDefault="009B24BB" w:rsidP="00193D59">
            <w:pPr>
              <w:jc w:val="center"/>
              <w:rPr>
                <w:sz w:val="20"/>
                <w:szCs w:val="20"/>
              </w:rPr>
            </w:pPr>
            <w:r w:rsidRPr="00693C4B">
              <w:rPr>
                <w:sz w:val="20"/>
                <w:szCs w:val="20"/>
              </w:rPr>
              <w:t>4</w:t>
            </w:r>
          </w:p>
          <w:p w:rsidR="009B24BB" w:rsidRPr="00693C4B" w:rsidRDefault="009B24BB" w:rsidP="00193D59">
            <w:pPr>
              <w:jc w:val="center"/>
              <w:rPr>
                <w:sz w:val="20"/>
                <w:szCs w:val="20"/>
              </w:rPr>
            </w:pPr>
            <w:r w:rsidRPr="00693C4B">
              <w:rPr>
                <w:sz w:val="20"/>
                <w:szCs w:val="20"/>
              </w:rPr>
              <w:t>3</w:t>
            </w:r>
          </w:p>
          <w:p w:rsidR="009B24BB" w:rsidRPr="00693C4B" w:rsidRDefault="009B24BB" w:rsidP="00193D59">
            <w:pPr>
              <w:jc w:val="center"/>
              <w:rPr>
                <w:sz w:val="20"/>
                <w:szCs w:val="20"/>
              </w:rPr>
            </w:pPr>
            <w:r w:rsidRPr="00693C4B">
              <w:rPr>
                <w:sz w:val="20"/>
                <w:szCs w:val="20"/>
              </w:rPr>
              <w:t>2</w:t>
            </w:r>
          </w:p>
          <w:p w:rsidR="009B24BB" w:rsidRPr="00693C4B" w:rsidRDefault="009B24BB" w:rsidP="00193D59">
            <w:pPr>
              <w:jc w:val="center"/>
              <w:rPr>
                <w:sz w:val="20"/>
                <w:szCs w:val="20"/>
              </w:rPr>
            </w:pPr>
            <w:r w:rsidRPr="00693C4B">
              <w:rPr>
                <w:sz w:val="20"/>
                <w:szCs w:val="20"/>
              </w:rPr>
              <w:t>1</w:t>
            </w:r>
          </w:p>
        </w:tc>
        <w:tc>
          <w:tcPr>
            <w:tcW w:w="136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370 и больше</w:t>
            </w:r>
          </w:p>
          <w:p w:rsidR="009B24BB" w:rsidRPr="00693C4B" w:rsidRDefault="009B24BB" w:rsidP="00193D59">
            <w:pPr>
              <w:rPr>
                <w:sz w:val="20"/>
                <w:szCs w:val="20"/>
              </w:rPr>
            </w:pPr>
            <w:r w:rsidRPr="00693C4B">
              <w:rPr>
                <w:sz w:val="20"/>
                <w:szCs w:val="20"/>
              </w:rPr>
              <w:t>320 – 369</w:t>
            </w:r>
          </w:p>
          <w:p w:rsidR="009B24BB" w:rsidRPr="00693C4B" w:rsidRDefault="009B24BB" w:rsidP="00193D59">
            <w:pPr>
              <w:rPr>
                <w:sz w:val="20"/>
                <w:szCs w:val="20"/>
              </w:rPr>
            </w:pPr>
            <w:r w:rsidRPr="00693C4B">
              <w:rPr>
                <w:sz w:val="20"/>
                <w:szCs w:val="20"/>
              </w:rPr>
              <w:t>265 – 319</w:t>
            </w:r>
          </w:p>
          <w:p w:rsidR="009B24BB" w:rsidRPr="00693C4B" w:rsidRDefault="009B24BB" w:rsidP="00193D59">
            <w:pPr>
              <w:rPr>
                <w:sz w:val="20"/>
                <w:szCs w:val="20"/>
              </w:rPr>
            </w:pPr>
            <w:r w:rsidRPr="00693C4B">
              <w:rPr>
                <w:sz w:val="20"/>
                <w:szCs w:val="20"/>
              </w:rPr>
              <w:t>215 – 264</w:t>
            </w:r>
          </w:p>
          <w:p w:rsidR="009B24BB" w:rsidRPr="00693C4B" w:rsidRDefault="009B24BB" w:rsidP="00193D59">
            <w:pPr>
              <w:rPr>
                <w:sz w:val="20"/>
                <w:szCs w:val="20"/>
              </w:rPr>
            </w:pPr>
            <w:r w:rsidRPr="00693C4B">
              <w:rPr>
                <w:sz w:val="20"/>
                <w:szCs w:val="20"/>
              </w:rPr>
              <w:t>214 и меньше</w:t>
            </w:r>
          </w:p>
        </w:tc>
        <w:tc>
          <w:tcPr>
            <w:tcW w:w="1539"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400 и больше</w:t>
            </w:r>
          </w:p>
          <w:p w:rsidR="009B24BB" w:rsidRPr="00693C4B" w:rsidRDefault="009B24BB" w:rsidP="00193D59">
            <w:pPr>
              <w:rPr>
                <w:sz w:val="20"/>
                <w:szCs w:val="20"/>
              </w:rPr>
            </w:pPr>
            <w:r w:rsidRPr="00693C4B">
              <w:rPr>
                <w:sz w:val="20"/>
                <w:szCs w:val="20"/>
              </w:rPr>
              <w:t>355 – 399</w:t>
            </w:r>
          </w:p>
          <w:p w:rsidR="009B24BB" w:rsidRPr="00693C4B" w:rsidRDefault="009B24BB" w:rsidP="00193D59">
            <w:pPr>
              <w:rPr>
                <w:sz w:val="20"/>
                <w:szCs w:val="20"/>
              </w:rPr>
            </w:pPr>
            <w:r w:rsidRPr="00693C4B">
              <w:rPr>
                <w:sz w:val="20"/>
                <w:szCs w:val="20"/>
              </w:rPr>
              <w:t>310 – 354</w:t>
            </w:r>
          </w:p>
          <w:p w:rsidR="009B24BB" w:rsidRPr="00693C4B" w:rsidRDefault="009B24BB" w:rsidP="00193D59">
            <w:pPr>
              <w:rPr>
                <w:sz w:val="20"/>
                <w:szCs w:val="20"/>
              </w:rPr>
            </w:pPr>
            <w:r w:rsidRPr="00693C4B">
              <w:rPr>
                <w:sz w:val="20"/>
                <w:szCs w:val="20"/>
              </w:rPr>
              <w:t>265 – 309</w:t>
            </w:r>
          </w:p>
          <w:p w:rsidR="009B24BB" w:rsidRPr="00693C4B" w:rsidRDefault="009B24BB" w:rsidP="00193D59">
            <w:pPr>
              <w:rPr>
                <w:sz w:val="20"/>
                <w:szCs w:val="20"/>
              </w:rPr>
            </w:pPr>
            <w:r w:rsidRPr="00693C4B">
              <w:rPr>
                <w:sz w:val="20"/>
                <w:szCs w:val="20"/>
              </w:rPr>
              <w:t>264 и меньше</w:t>
            </w:r>
          </w:p>
        </w:tc>
        <w:tc>
          <w:tcPr>
            <w:tcW w:w="153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440 и больше</w:t>
            </w:r>
          </w:p>
          <w:p w:rsidR="009B24BB" w:rsidRPr="00693C4B" w:rsidRDefault="009B24BB" w:rsidP="00193D59">
            <w:pPr>
              <w:rPr>
                <w:sz w:val="20"/>
                <w:szCs w:val="20"/>
              </w:rPr>
            </w:pPr>
            <w:r w:rsidRPr="00693C4B">
              <w:rPr>
                <w:sz w:val="20"/>
                <w:szCs w:val="20"/>
              </w:rPr>
              <w:t>395 – 439</w:t>
            </w:r>
          </w:p>
          <w:p w:rsidR="009B24BB" w:rsidRPr="00693C4B" w:rsidRDefault="009B24BB" w:rsidP="00193D59">
            <w:pPr>
              <w:rPr>
                <w:sz w:val="20"/>
                <w:szCs w:val="20"/>
              </w:rPr>
            </w:pPr>
            <w:r w:rsidRPr="00693C4B">
              <w:rPr>
                <w:sz w:val="20"/>
                <w:szCs w:val="20"/>
              </w:rPr>
              <w:t>350 – 394</w:t>
            </w:r>
          </w:p>
          <w:p w:rsidR="009B24BB" w:rsidRPr="00693C4B" w:rsidRDefault="009B24BB" w:rsidP="00193D59">
            <w:pPr>
              <w:rPr>
                <w:sz w:val="20"/>
                <w:szCs w:val="20"/>
              </w:rPr>
            </w:pPr>
            <w:r w:rsidRPr="00693C4B">
              <w:rPr>
                <w:sz w:val="20"/>
                <w:szCs w:val="20"/>
              </w:rPr>
              <w:t>305 – 350</w:t>
            </w:r>
          </w:p>
          <w:p w:rsidR="009B24BB" w:rsidRPr="00693C4B" w:rsidRDefault="009B24BB" w:rsidP="00193D59">
            <w:pPr>
              <w:rPr>
                <w:sz w:val="20"/>
                <w:szCs w:val="20"/>
              </w:rPr>
            </w:pPr>
            <w:r w:rsidRPr="00693C4B">
              <w:rPr>
                <w:sz w:val="20"/>
                <w:szCs w:val="20"/>
              </w:rPr>
              <w:t>304 и меньше</w:t>
            </w:r>
          </w:p>
        </w:tc>
        <w:tc>
          <w:tcPr>
            <w:tcW w:w="1710" w:type="dxa"/>
            <w:tcBorders>
              <w:top w:val="single" w:sz="4" w:space="0" w:color="000000"/>
              <w:left w:val="single" w:sz="4" w:space="0" w:color="000000"/>
              <w:bottom w:val="single" w:sz="4" w:space="0" w:color="000000"/>
              <w:right w:val="single" w:sz="4" w:space="0" w:color="auto"/>
            </w:tcBorders>
            <w:shd w:val="clear" w:color="auto" w:fill="auto"/>
          </w:tcPr>
          <w:p w:rsidR="009B24BB" w:rsidRPr="00693C4B" w:rsidRDefault="009B24BB" w:rsidP="00193D59">
            <w:pPr>
              <w:snapToGrid w:val="0"/>
              <w:rPr>
                <w:sz w:val="20"/>
                <w:szCs w:val="20"/>
              </w:rPr>
            </w:pPr>
            <w:r w:rsidRPr="00693C4B">
              <w:rPr>
                <w:sz w:val="20"/>
                <w:szCs w:val="20"/>
              </w:rPr>
              <w:t>490 и больше</w:t>
            </w:r>
          </w:p>
          <w:p w:rsidR="009B24BB" w:rsidRPr="00693C4B" w:rsidRDefault="009B24BB" w:rsidP="00193D59">
            <w:pPr>
              <w:rPr>
                <w:sz w:val="20"/>
                <w:szCs w:val="20"/>
              </w:rPr>
            </w:pPr>
            <w:r w:rsidRPr="00693C4B">
              <w:rPr>
                <w:sz w:val="20"/>
                <w:szCs w:val="20"/>
              </w:rPr>
              <w:t>440 – 489</w:t>
            </w:r>
          </w:p>
          <w:p w:rsidR="009B24BB" w:rsidRPr="00693C4B" w:rsidRDefault="009B24BB" w:rsidP="00193D59">
            <w:pPr>
              <w:rPr>
                <w:sz w:val="20"/>
                <w:szCs w:val="20"/>
              </w:rPr>
            </w:pPr>
            <w:r w:rsidRPr="00693C4B">
              <w:rPr>
                <w:sz w:val="20"/>
                <w:szCs w:val="20"/>
              </w:rPr>
              <w:t>370 – 439</w:t>
            </w:r>
          </w:p>
          <w:p w:rsidR="009B24BB" w:rsidRPr="00693C4B" w:rsidRDefault="009B24BB" w:rsidP="00193D59">
            <w:pPr>
              <w:rPr>
                <w:sz w:val="20"/>
                <w:szCs w:val="20"/>
              </w:rPr>
            </w:pPr>
            <w:r w:rsidRPr="00693C4B">
              <w:rPr>
                <w:sz w:val="20"/>
                <w:szCs w:val="20"/>
              </w:rPr>
              <w:t>340 - 389</w:t>
            </w:r>
          </w:p>
          <w:p w:rsidR="009B24BB" w:rsidRPr="00693C4B" w:rsidRDefault="009B24BB" w:rsidP="00193D59">
            <w:pPr>
              <w:rPr>
                <w:sz w:val="20"/>
                <w:szCs w:val="20"/>
              </w:rPr>
            </w:pPr>
            <w:r w:rsidRPr="00693C4B">
              <w:rPr>
                <w:sz w:val="20"/>
                <w:szCs w:val="20"/>
              </w:rPr>
              <w:t>339 и меньше</w:t>
            </w:r>
          </w:p>
        </w:tc>
      </w:tr>
      <w:tr w:rsidR="009B24BB" w:rsidTr="009B24BB">
        <w:trPr>
          <w:trHeight w:val="1214"/>
        </w:trPr>
        <w:tc>
          <w:tcPr>
            <w:tcW w:w="402" w:type="dxa"/>
            <w:tcBorders>
              <w:top w:val="single" w:sz="4" w:space="0" w:color="000000"/>
              <w:left w:val="single" w:sz="4" w:space="0" w:color="000000"/>
              <w:bottom w:val="single" w:sz="4" w:space="0" w:color="000000"/>
            </w:tcBorders>
            <w:shd w:val="clear" w:color="auto" w:fill="auto"/>
          </w:tcPr>
          <w:p w:rsidR="009B24BB" w:rsidRDefault="009B24BB" w:rsidP="00193D59">
            <w:pPr>
              <w:snapToGrid w:val="0"/>
              <w:jc w:val="center"/>
              <w:rPr>
                <w:sz w:val="16"/>
                <w:szCs w:val="16"/>
              </w:rPr>
            </w:pPr>
          </w:p>
          <w:p w:rsidR="009B24BB" w:rsidRDefault="009B24BB" w:rsidP="00193D59">
            <w:pPr>
              <w:jc w:val="center"/>
              <w:rPr>
                <w:sz w:val="16"/>
                <w:szCs w:val="16"/>
              </w:rPr>
            </w:pPr>
            <w:r>
              <w:rPr>
                <w:sz w:val="16"/>
                <w:szCs w:val="16"/>
              </w:rPr>
              <w:t>6</w:t>
            </w:r>
          </w:p>
        </w:tc>
        <w:tc>
          <w:tcPr>
            <w:tcW w:w="1303"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Подтягивание из виса,   кол-во раз</w:t>
            </w:r>
          </w:p>
        </w:tc>
        <w:tc>
          <w:tcPr>
            <w:tcW w:w="1374"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5</w:t>
            </w:r>
          </w:p>
          <w:p w:rsidR="009B24BB" w:rsidRPr="00693C4B" w:rsidRDefault="009B24BB" w:rsidP="00193D59">
            <w:pPr>
              <w:jc w:val="center"/>
              <w:rPr>
                <w:sz w:val="20"/>
                <w:szCs w:val="20"/>
              </w:rPr>
            </w:pPr>
            <w:r w:rsidRPr="00693C4B">
              <w:rPr>
                <w:sz w:val="20"/>
                <w:szCs w:val="20"/>
              </w:rPr>
              <w:t>4</w:t>
            </w:r>
          </w:p>
          <w:p w:rsidR="009B24BB" w:rsidRPr="00693C4B" w:rsidRDefault="009B24BB" w:rsidP="00193D59">
            <w:pPr>
              <w:jc w:val="center"/>
              <w:rPr>
                <w:sz w:val="20"/>
                <w:szCs w:val="20"/>
              </w:rPr>
            </w:pPr>
            <w:r w:rsidRPr="00693C4B">
              <w:rPr>
                <w:sz w:val="20"/>
                <w:szCs w:val="20"/>
              </w:rPr>
              <w:t>3</w:t>
            </w:r>
          </w:p>
          <w:p w:rsidR="009B24BB" w:rsidRPr="00693C4B" w:rsidRDefault="009B24BB" w:rsidP="00193D59">
            <w:pPr>
              <w:jc w:val="center"/>
              <w:rPr>
                <w:sz w:val="20"/>
                <w:szCs w:val="20"/>
              </w:rPr>
            </w:pPr>
            <w:r w:rsidRPr="00693C4B">
              <w:rPr>
                <w:sz w:val="20"/>
                <w:szCs w:val="20"/>
              </w:rPr>
              <w:t>2</w:t>
            </w:r>
          </w:p>
          <w:p w:rsidR="009B24BB" w:rsidRPr="00693C4B" w:rsidRDefault="009B24BB" w:rsidP="00193D59">
            <w:pPr>
              <w:jc w:val="center"/>
              <w:rPr>
                <w:sz w:val="20"/>
                <w:szCs w:val="20"/>
              </w:rPr>
            </w:pPr>
            <w:r w:rsidRPr="00693C4B">
              <w:rPr>
                <w:sz w:val="20"/>
                <w:szCs w:val="20"/>
              </w:rPr>
              <w:t>1</w:t>
            </w:r>
          </w:p>
        </w:tc>
        <w:tc>
          <w:tcPr>
            <w:tcW w:w="136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14 и больше</w:t>
            </w:r>
          </w:p>
          <w:p w:rsidR="009B24BB" w:rsidRPr="00693C4B" w:rsidRDefault="009B24BB" w:rsidP="00193D59">
            <w:pPr>
              <w:rPr>
                <w:sz w:val="20"/>
                <w:szCs w:val="20"/>
              </w:rPr>
            </w:pPr>
            <w:r w:rsidRPr="00693C4B">
              <w:rPr>
                <w:sz w:val="20"/>
                <w:szCs w:val="20"/>
              </w:rPr>
              <w:t>11– 13</w:t>
            </w:r>
          </w:p>
          <w:p w:rsidR="009B24BB" w:rsidRPr="00693C4B" w:rsidRDefault="009B24BB" w:rsidP="00193D59">
            <w:pPr>
              <w:rPr>
                <w:sz w:val="20"/>
                <w:szCs w:val="20"/>
              </w:rPr>
            </w:pPr>
            <w:r w:rsidRPr="00693C4B">
              <w:rPr>
                <w:sz w:val="20"/>
                <w:szCs w:val="20"/>
              </w:rPr>
              <w:t xml:space="preserve"> 8– 10</w:t>
            </w:r>
          </w:p>
          <w:p w:rsidR="009B24BB" w:rsidRPr="00693C4B" w:rsidRDefault="009B24BB" w:rsidP="00193D59">
            <w:pPr>
              <w:rPr>
                <w:sz w:val="20"/>
                <w:szCs w:val="20"/>
              </w:rPr>
            </w:pPr>
            <w:r w:rsidRPr="00693C4B">
              <w:rPr>
                <w:sz w:val="20"/>
                <w:szCs w:val="20"/>
              </w:rPr>
              <w:t xml:space="preserve"> 5 – 7</w:t>
            </w:r>
          </w:p>
          <w:p w:rsidR="009B24BB" w:rsidRPr="00693C4B" w:rsidRDefault="009B24BB" w:rsidP="00193D59">
            <w:pPr>
              <w:rPr>
                <w:sz w:val="20"/>
                <w:szCs w:val="20"/>
              </w:rPr>
            </w:pPr>
            <w:r w:rsidRPr="00693C4B">
              <w:rPr>
                <w:sz w:val="20"/>
                <w:szCs w:val="20"/>
              </w:rPr>
              <w:t xml:space="preserve"> 4 - 3</w:t>
            </w:r>
          </w:p>
        </w:tc>
        <w:tc>
          <w:tcPr>
            <w:tcW w:w="1539"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16 и больше</w:t>
            </w:r>
          </w:p>
          <w:p w:rsidR="009B24BB" w:rsidRPr="00693C4B" w:rsidRDefault="009B24BB" w:rsidP="00193D59">
            <w:pPr>
              <w:rPr>
                <w:sz w:val="20"/>
                <w:szCs w:val="20"/>
              </w:rPr>
            </w:pPr>
            <w:r w:rsidRPr="00693C4B">
              <w:rPr>
                <w:sz w:val="20"/>
                <w:szCs w:val="20"/>
              </w:rPr>
              <w:t>12–15</w:t>
            </w:r>
          </w:p>
          <w:p w:rsidR="009B24BB" w:rsidRPr="00693C4B" w:rsidRDefault="009B24BB" w:rsidP="00193D59">
            <w:pPr>
              <w:rPr>
                <w:sz w:val="20"/>
                <w:szCs w:val="20"/>
              </w:rPr>
            </w:pPr>
            <w:r w:rsidRPr="00693C4B">
              <w:rPr>
                <w:sz w:val="20"/>
                <w:szCs w:val="20"/>
              </w:rPr>
              <w:t xml:space="preserve"> 8–11</w:t>
            </w:r>
          </w:p>
          <w:p w:rsidR="009B24BB" w:rsidRPr="00693C4B" w:rsidRDefault="009B24BB" w:rsidP="00193D59">
            <w:pPr>
              <w:rPr>
                <w:sz w:val="20"/>
                <w:szCs w:val="20"/>
              </w:rPr>
            </w:pPr>
            <w:r w:rsidRPr="00693C4B">
              <w:rPr>
                <w:sz w:val="20"/>
                <w:szCs w:val="20"/>
              </w:rPr>
              <w:t xml:space="preserve"> 4 – 7</w:t>
            </w:r>
          </w:p>
          <w:p w:rsidR="009B24BB" w:rsidRPr="00693C4B" w:rsidRDefault="009B24BB" w:rsidP="00193D59">
            <w:pPr>
              <w:rPr>
                <w:sz w:val="20"/>
                <w:szCs w:val="20"/>
              </w:rPr>
            </w:pPr>
            <w:r w:rsidRPr="00693C4B">
              <w:rPr>
                <w:sz w:val="20"/>
                <w:szCs w:val="20"/>
              </w:rPr>
              <w:t xml:space="preserve"> 3</w:t>
            </w:r>
          </w:p>
        </w:tc>
        <w:tc>
          <w:tcPr>
            <w:tcW w:w="153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18 и больше</w:t>
            </w:r>
          </w:p>
          <w:p w:rsidR="009B24BB" w:rsidRPr="00693C4B" w:rsidRDefault="009B24BB" w:rsidP="00193D59">
            <w:pPr>
              <w:rPr>
                <w:sz w:val="20"/>
                <w:szCs w:val="20"/>
              </w:rPr>
            </w:pPr>
            <w:r w:rsidRPr="00693C4B">
              <w:rPr>
                <w:sz w:val="20"/>
                <w:szCs w:val="20"/>
              </w:rPr>
              <w:t>14 – 17</w:t>
            </w:r>
          </w:p>
          <w:p w:rsidR="009B24BB" w:rsidRPr="00693C4B" w:rsidRDefault="009B24BB" w:rsidP="00193D59">
            <w:pPr>
              <w:rPr>
                <w:sz w:val="20"/>
                <w:szCs w:val="20"/>
              </w:rPr>
            </w:pPr>
            <w:r w:rsidRPr="00693C4B">
              <w:rPr>
                <w:sz w:val="20"/>
                <w:szCs w:val="20"/>
              </w:rPr>
              <w:t>11– 13</w:t>
            </w:r>
          </w:p>
          <w:p w:rsidR="009B24BB" w:rsidRPr="00693C4B" w:rsidRDefault="009B24BB" w:rsidP="00193D59">
            <w:pPr>
              <w:rPr>
                <w:sz w:val="20"/>
                <w:szCs w:val="20"/>
              </w:rPr>
            </w:pPr>
            <w:r w:rsidRPr="00693C4B">
              <w:rPr>
                <w:sz w:val="20"/>
                <w:szCs w:val="20"/>
              </w:rPr>
              <w:t xml:space="preserve"> 6 – 10</w:t>
            </w:r>
          </w:p>
          <w:p w:rsidR="009B24BB" w:rsidRPr="00693C4B" w:rsidRDefault="009B24BB" w:rsidP="00193D59">
            <w:pPr>
              <w:rPr>
                <w:sz w:val="20"/>
                <w:szCs w:val="20"/>
              </w:rPr>
            </w:pPr>
            <w:r w:rsidRPr="00693C4B">
              <w:rPr>
                <w:sz w:val="20"/>
                <w:szCs w:val="20"/>
              </w:rPr>
              <w:t xml:space="preserve"> 5 -  3</w:t>
            </w:r>
          </w:p>
        </w:tc>
        <w:tc>
          <w:tcPr>
            <w:tcW w:w="1710" w:type="dxa"/>
            <w:tcBorders>
              <w:top w:val="single" w:sz="4" w:space="0" w:color="000000"/>
              <w:left w:val="single" w:sz="4" w:space="0" w:color="000000"/>
              <w:bottom w:val="single" w:sz="4" w:space="0" w:color="000000"/>
              <w:right w:val="single" w:sz="4" w:space="0" w:color="auto"/>
            </w:tcBorders>
            <w:shd w:val="clear" w:color="auto" w:fill="auto"/>
          </w:tcPr>
          <w:p w:rsidR="009B24BB" w:rsidRPr="00693C4B" w:rsidRDefault="009B24BB" w:rsidP="00193D59">
            <w:pPr>
              <w:snapToGrid w:val="0"/>
              <w:rPr>
                <w:sz w:val="20"/>
                <w:szCs w:val="20"/>
              </w:rPr>
            </w:pPr>
            <w:r w:rsidRPr="00693C4B">
              <w:rPr>
                <w:sz w:val="20"/>
                <w:szCs w:val="20"/>
              </w:rPr>
              <w:t>20 и больше</w:t>
            </w:r>
          </w:p>
          <w:p w:rsidR="009B24BB" w:rsidRPr="00693C4B" w:rsidRDefault="009B24BB" w:rsidP="00193D59">
            <w:pPr>
              <w:rPr>
                <w:sz w:val="20"/>
                <w:szCs w:val="20"/>
              </w:rPr>
            </w:pPr>
            <w:r w:rsidRPr="00693C4B">
              <w:rPr>
                <w:sz w:val="20"/>
                <w:szCs w:val="20"/>
              </w:rPr>
              <w:t>15 – 19</w:t>
            </w:r>
          </w:p>
          <w:p w:rsidR="009B24BB" w:rsidRPr="00693C4B" w:rsidRDefault="009B24BB" w:rsidP="00193D59">
            <w:pPr>
              <w:rPr>
                <w:sz w:val="20"/>
                <w:szCs w:val="20"/>
              </w:rPr>
            </w:pPr>
            <w:r w:rsidRPr="00693C4B">
              <w:rPr>
                <w:sz w:val="20"/>
                <w:szCs w:val="20"/>
              </w:rPr>
              <w:t>10– 14</w:t>
            </w:r>
          </w:p>
          <w:p w:rsidR="009B24BB" w:rsidRPr="00693C4B" w:rsidRDefault="009B24BB" w:rsidP="00193D59">
            <w:pPr>
              <w:rPr>
                <w:sz w:val="20"/>
                <w:szCs w:val="20"/>
              </w:rPr>
            </w:pPr>
            <w:r w:rsidRPr="00693C4B">
              <w:rPr>
                <w:sz w:val="20"/>
                <w:szCs w:val="20"/>
              </w:rPr>
              <w:t xml:space="preserve"> 5– 9</w:t>
            </w:r>
          </w:p>
          <w:p w:rsidR="009B24BB" w:rsidRPr="00693C4B" w:rsidRDefault="009B24BB" w:rsidP="00193D59">
            <w:pPr>
              <w:rPr>
                <w:sz w:val="20"/>
                <w:szCs w:val="20"/>
              </w:rPr>
            </w:pPr>
            <w:r w:rsidRPr="00693C4B">
              <w:rPr>
                <w:sz w:val="20"/>
                <w:szCs w:val="20"/>
              </w:rPr>
              <w:t xml:space="preserve"> 4 - 2</w:t>
            </w:r>
          </w:p>
        </w:tc>
      </w:tr>
      <w:tr w:rsidR="009B24BB" w:rsidTr="009B24BB">
        <w:trPr>
          <w:trHeight w:val="272"/>
        </w:trPr>
        <w:tc>
          <w:tcPr>
            <w:tcW w:w="402" w:type="dxa"/>
            <w:tcBorders>
              <w:top w:val="single" w:sz="4" w:space="0" w:color="000000"/>
              <w:left w:val="single" w:sz="4" w:space="0" w:color="000000"/>
              <w:bottom w:val="single" w:sz="4" w:space="0" w:color="000000"/>
            </w:tcBorders>
            <w:shd w:val="clear" w:color="auto" w:fill="auto"/>
          </w:tcPr>
          <w:p w:rsidR="009B24BB" w:rsidRDefault="009B24BB" w:rsidP="00193D59">
            <w:pPr>
              <w:snapToGrid w:val="0"/>
              <w:jc w:val="center"/>
              <w:rPr>
                <w:sz w:val="16"/>
                <w:szCs w:val="16"/>
              </w:rPr>
            </w:pPr>
          </w:p>
          <w:p w:rsidR="009B24BB" w:rsidRDefault="009B24BB" w:rsidP="00193D59">
            <w:pPr>
              <w:jc w:val="center"/>
              <w:rPr>
                <w:sz w:val="16"/>
                <w:szCs w:val="16"/>
              </w:rPr>
            </w:pPr>
            <w:r>
              <w:rPr>
                <w:sz w:val="16"/>
                <w:szCs w:val="16"/>
              </w:rPr>
              <w:t>7</w:t>
            </w:r>
          </w:p>
        </w:tc>
        <w:tc>
          <w:tcPr>
            <w:tcW w:w="1303"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p>
          <w:p w:rsidR="009B24BB" w:rsidRPr="00693C4B" w:rsidRDefault="009B24BB" w:rsidP="00193D59">
            <w:pPr>
              <w:jc w:val="center"/>
              <w:rPr>
                <w:sz w:val="20"/>
                <w:szCs w:val="20"/>
              </w:rPr>
            </w:pPr>
          </w:p>
          <w:p w:rsidR="009B24BB" w:rsidRPr="00693C4B" w:rsidRDefault="009B24BB" w:rsidP="00193D59">
            <w:pPr>
              <w:jc w:val="center"/>
              <w:rPr>
                <w:sz w:val="20"/>
                <w:szCs w:val="20"/>
              </w:rPr>
            </w:pPr>
            <w:r w:rsidRPr="00693C4B">
              <w:rPr>
                <w:sz w:val="20"/>
                <w:szCs w:val="20"/>
              </w:rPr>
              <w:t>Челночный бег</w:t>
            </w:r>
          </w:p>
          <w:p w:rsidR="009B24BB" w:rsidRPr="00693C4B" w:rsidRDefault="009B24BB" w:rsidP="00193D59">
            <w:pPr>
              <w:jc w:val="center"/>
              <w:rPr>
                <w:sz w:val="20"/>
                <w:szCs w:val="20"/>
              </w:rPr>
            </w:pPr>
            <w:r w:rsidRPr="00693C4B">
              <w:rPr>
                <w:sz w:val="20"/>
                <w:szCs w:val="20"/>
              </w:rPr>
              <w:t>3 х 10 м, сек</w:t>
            </w:r>
          </w:p>
        </w:tc>
        <w:tc>
          <w:tcPr>
            <w:tcW w:w="1374"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jc w:val="center"/>
              <w:rPr>
                <w:sz w:val="20"/>
                <w:szCs w:val="20"/>
              </w:rPr>
            </w:pPr>
            <w:r w:rsidRPr="00693C4B">
              <w:rPr>
                <w:sz w:val="20"/>
                <w:szCs w:val="20"/>
              </w:rPr>
              <w:t>5</w:t>
            </w:r>
          </w:p>
          <w:p w:rsidR="009B24BB" w:rsidRPr="00693C4B" w:rsidRDefault="009B24BB" w:rsidP="00193D59">
            <w:pPr>
              <w:jc w:val="center"/>
              <w:rPr>
                <w:sz w:val="20"/>
                <w:szCs w:val="20"/>
              </w:rPr>
            </w:pPr>
            <w:r w:rsidRPr="00693C4B">
              <w:rPr>
                <w:sz w:val="20"/>
                <w:szCs w:val="20"/>
              </w:rPr>
              <w:t>4</w:t>
            </w:r>
          </w:p>
          <w:p w:rsidR="009B24BB" w:rsidRPr="00693C4B" w:rsidRDefault="009B24BB" w:rsidP="00193D59">
            <w:pPr>
              <w:jc w:val="center"/>
              <w:rPr>
                <w:sz w:val="20"/>
                <w:szCs w:val="20"/>
              </w:rPr>
            </w:pPr>
            <w:r w:rsidRPr="00693C4B">
              <w:rPr>
                <w:sz w:val="20"/>
                <w:szCs w:val="20"/>
              </w:rPr>
              <w:t>3</w:t>
            </w:r>
          </w:p>
          <w:p w:rsidR="009B24BB" w:rsidRPr="00693C4B" w:rsidRDefault="009B24BB" w:rsidP="00193D59">
            <w:pPr>
              <w:jc w:val="center"/>
              <w:rPr>
                <w:sz w:val="20"/>
                <w:szCs w:val="20"/>
              </w:rPr>
            </w:pPr>
            <w:r w:rsidRPr="00693C4B">
              <w:rPr>
                <w:sz w:val="20"/>
                <w:szCs w:val="20"/>
              </w:rPr>
              <w:t>2</w:t>
            </w:r>
          </w:p>
          <w:p w:rsidR="009B24BB" w:rsidRPr="00693C4B" w:rsidRDefault="009B24BB" w:rsidP="00193D59">
            <w:pPr>
              <w:jc w:val="center"/>
              <w:rPr>
                <w:sz w:val="20"/>
                <w:szCs w:val="20"/>
              </w:rPr>
            </w:pPr>
            <w:r w:rsidRPr="00693C4B">
              <w:rPr>
                <w:sz w:val="20"/>
                <w:szCs w:val="20"/>
              </w:rPr>
              <w:t>1</w:t>
            </w:r>
          </w:p>
        </w:tc>
        <w:tc>
          <w:tcPr>
            <w:tcW w:w="136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7.5 и меньше</w:t>
            </w:r>
          </w:p>
          <w:p w:rsidR="009B24BB" w:rsidRPr="00693C4B" w:rsidRDefault="009B24BB" w:rsidP="00193D59">
            <w:pPr>
              <w:rPr>
                <w:sz w:val="20"/>
                <w:szCs w:val="20"/>
              </w:rPr>
            </w:pPr>
            <w:r w:rsidRPr="00693C4B">
              <w:rPr>
                <w:sz w:val="20"/>
                <w:szCs w:val="20"/>
              </w:rPr>
              <w:t>7.6 – 8.3</w:t>
            </w:r>
          </w:p>
          <w:p w:rsidR="009B24BB" w:rsidRPr="00693C4B" w:rsidRDefault="009B24BB" w:rsidP="00193D59">
            <w:pPr>
              <w:rPr>
                <w:sz w:val="20"/>
                <w:szCs w:val="20"/>
              </w:rPr>
            </w:pPr>
            <w:r w:rsidRPr="00693C4B">
              <w:rPr>
                <w:sz w:val="20"/>
                <w:szCs w:val="20"/>
              </w:rPr>
              <w:t>8.2 – 8.9</w:t>
            </w:r>
          </w:p>
          <w:p w:rsidR="009B24BB" w:rsidRPr="00693C4B" w:rsidRDefault="009B24BB" w:rsidP="00193D59">
            <w:pPr>
              <w:rPr>
                <w:sz w:val="20"/>
                <w:szCs w:val="20"/>
              </w:rPr>
            </w:pPr>
            <w:r w:rsidRPr="00693C4B">
              <w:rPr>
                <w:sz w:val="20"/>
                <w:szCs w:val="20"/>
              </w:rPr>
              <w:t>8.8 – 9.5</w:t>
            </w:r>
          </w:p>
          <w:p w:rsidR="009B24BB" w:rsidRPr="00693C4B" w:rsidRDefault="009B24BB" w:rsidP="00193D59">
            <w:pPr>
              <w:rPr>
                <w:sz w:val="20"/>
                <w:szCs w:val="20"/>
              </w:rPr>
            </w:pPr>
            <w:r w:rsidRPr="00693C4B">
              <w:rPr>
                <w:sz w:val="20"/>
                <w:szCs w:val="20"/>
              </w:rPr>
              <w:t>9.4 и больше</w:t>
            </w:r>
          </w:p>
        </w:tc>
        <w:tc>
          <w:tcPr>
            <w:tcW w:w="1539"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7.3 и меньше</w:t>
            </w:r>
          </w:p>
          <w:p w:rsidR="009B24BB" w:rsidRPr="00693C4B" w:rsidRDefault="009B24BB" w:rsidP="00193D59">
            <w:pPr>
              <w:rPr>
                <w:sz w:val="20"/>
                <w:szCs w:val="20"/>
              </w:rPr>
            </w:pPr>
            <w:r w:rsidRPr="00693C4B">
              <w:rPr>
                <w:sz w:val="20"/>
                <w:szCs w:val="20"/>
              </w:rPr>
              <w:t>7.4 – 7.8</w:t>
            </w:r>
          </w:p>
          <w:p w:rsidR="009B24BB" w:rsidRPr="00693C4B" w:rsidRDefault="009B24BB" w:rsidP="00193D59">
            <w:pPr>
              <w:rPr>
                <w:sz w:val="20"/>
                <w:szCs w:val="20"/>
              </w:rPr>
            </w:pPr>
            <w:r w:rsidRPr="00693C4B">
              <w:rPr>
                <w:sz w:val="20"/>
                <w:szCs w:val="20"/>
              </w:rPr>
              <w:t>7.9 – 8.3</w:t>
            </w:r>
          </w:p>
          <w:p w:rsidR="009B24BB" w:rsidRPr="00693C4B" w:rsidRDefault="009B24BB" w:rsidP="00193D59">
            <w:pPr>
              <w:rPr>
                <w:sz w:val="20"/>
                <w:szCs w:val="20"/>
              </w:rPr>
            </w:pPr>
            <w:r w:rsidRPr="00693C4B">
              <w:rPr>
                <w:sz w:val="20"/>
                <w:szCs w:val="20"/>
              </w:rPr>
              <w:t>8.4 – 9.0</w:t>
            </w:r>
          </w:p>
          <w:p w:rsidR="009B24BB" w:rsidRPr="00693C4B" w:rsidRDefault="009B24BB" w:rsidP="00193D59">
            <w:pPr>
              <w:rPr>
                <w:sz w:val="20"/>
                <w:szCs w:val="20"/>
              </w:rPr>
            </w:pPr>
            <w:r w:rsidRPr="00693C4B">
              <w:rPr>
                <w:sz w:val="20"/>
                <w:szCs w:val="20"/>
              </w:rPr>
              <w:t>9.1 и больше</w:t>
            </w:r>
          </w:p>
        </w:tc>
        <w:tc>
          <w:tcPr>
            <w:tcW w:w="1538" w:type="dxa"/>
            <w:tcBorders>
              <w:top w:val="single" w:sz="4" w:space="0" w:color="000000"/>
              <w:left w:val="single" w:sz="4" w:space="0" w:color="000000"/>
              <w:bottom w:val="single" w:sz="4" w:space="0" w:color="000000"/>
            </w:tcBorders>
            <w:shd w:val="clear" w:color="auto" w:fill="auto"/>
          </w:tcPr>
          <w:p w:rsidR="009B24BB" w:rsidRPr="00693C4B" w:rsidRDefault="009B24BB" w:rsidP="00193D59">
            <w:pPr>
              <w:snapToGrid w:val="0"/>
              <w:rPr>
                <w:sz w:val="20"/>
                <w:szCs w:val="20"/>
              </w:rPr>
            </w:pPr>
            <w:r w:rsidRPr="00693C4B">
              <w:rPr>
                <w:sz w:val="20"/>
                <w:szCs w:val="20"/>
              </w:rPr>
              <w:t>7.1 и меньше</w:t>
            </w:r>
          </w:p>
          <w:p w:rsidR="009B24BB" w:rsidRPr="00693C4B" w:rsidRDefault="009B24BB" w:rsidP="00193D59">
            <w:pPr>
              <w:rPr>
                <w:sz w:val="20"/>
                <w:szCs w:val="20"/>
              </w:rPr>
            </w:pPr>
            <w:r w:rsidRPr="00693C4B">
              <w:rPr>
                <w:sz w:val="20"/>
                <w:szCs w:val="20"/>
              </w:rPr>
              <w:t>7.2 – 7.6</w:t>
            </w:r>
          </w:p>
          <w:p w:rsidR="009B24BB" w:rsidRPr="00693C4B" w:rsidRDefault="009B24BB" w:rsidP="00193D59">
            <w:pPr>
              <w:rPr>
                <w:sz w:val="20"/>
                <w:szCs w:val="20"/>
              </w:rPr>
            </w:pPr>
            <w:r w:rsidRPr="00693C4B">
              <w:rPr>
                <w:sz w:val="20"/>
                <w:szCs w:val="20"/>
              </w:rPr>
              <w:t>7.7 – 8.1</w:t>
            </w:r>
          </w:p>
          <w:p w:rsidR="009B24BB" w:rsidRPr="00693C4B" w:rsidRDefault="009B24BB" w:rsidP="00193D59">
            <w:pPr>
              <w:rPr>
                <w:sz w:val="20"/>
                <w:szCs w:val="20"/>
              </w:rPr>
            </w:pPr>
            <w:r w:rsidRPr="00693C4B">
              <w:rPr>
                <w:sz w:val="20"/>
                <w:szCs w:val="20"/>
              </w:rPr>
              <w:t>8.2 – 8.6</w:t>
            </w:r>
          </w:p>
          <w:p w:rsidR="009B24BB" w:rsidRPr="00693C4B" w:rsidRDefault="009B24BB" w:rsidP="00193D59">
            <w:pPr>
              <w:rPr>
                <w:sz w:val="20"/>
                <w:szCs w:val="20"/>
              </w:rPr>
            </w:pPr>
            <w:r w:rsidRPr="00693C4B">
              <w:rPr>
                <w:sz w:val="20"/>
                <w:szCs w:val="20"/>
              </w:rPr>
              <w:t>8.7 и больше</w:t>
            </w:r>
          </w:p>
        </w:tc>
        <w:tc>
          <w:tcPr>
            <w:tcW w:w="1710" w:type="dxa"/>
            <w:tcBorders>
              <w:top w:val="single" w:sz="4" w:space="0" w:color="000000"/>
              <w:left w:val="single" w:sz="4" w:space="0" w:color="000000"/>
              <w:bottom w:val="single" w:sz="4" w:space="0" w:color="000000"/>
              <w:right w:val="single" w:sz="4" w:space="0" w:color="auto"/>
            </w:tcBorders>
            <w:shd w:val="clear" w:color="auto" w:fill="auto"/>
          </w:tcPr>
          <w:p w:rsidR="009B24BB" w:rsidRPr="00693C4B" w:rsidRDefault="009B24BB" w:rsidP="00193D59">
            <w:pPr>
              <w:snapToGrid w:val="0"/>
              <w:rPr>
                <w:sz w:val="20"/>
                <w:szCs w:val="20"/>
              </w:rPr>
            </w:pPr>
            <w:r w:rsidRPr="00693C4B">
              <w:rPr>
                <w:sz w:val="20"/>
                <w:szCs w:val="20"/>
              </w:rPr>
              <w:t>6.8 и меньше</w:t>
            </w:r>
          </w:p>
          <w:p w:rsidR="009B24BB" w:rsidRPr="00693C4B" w:rsidRDefault="009B24BB" w:rsidP="00193D59">
            <w:pPr>
              <w:rPr>
                <w:sz w:val="20"/>
                <w:szCs w:val="20"/>
              </w:rPr>
            </w:pPr>
            <w:r w:rsidRPr="00693C4B">
              <w:rPr>
                <w:sz w:val="20"/>
                <w:szCs w:val="20"/>
              </w:rPr>
              <w:t>6.9 – 7.3</w:t>
            </w:r>
          </w:p>
          <w:p w:rsidR="009B24BB" w:rsidRPr="00693C4B" w:rsidRDefault="009B24BB" w:rsidP="00193D59">
            <w:pPr>
              <w:rPr>
                <w:sz w:val="20"/>
                <w:szCs w:val="20"/>
              </w:rPr>
            </w:pPr>
            <w:r w:rsidRPr="00693C4B">
              <w:rPr>
                <w:sz w:val="20"/>
                <w:szCs w:val="20"/>
              </w:rPr>
              <w:t>7.4 – 7.8</w:t>
            </w:r>
          </w:p>
          <w:p w:rsidR="009B24BB" w:rsidRPr="00693C4B" w:rsidRDefault="009B24BB" w:rsidP="00193D59">
            <w:pPr>
              <w:rPr>
                <w:sz w:val="20"/>
                <w:szCs w:val="20"/>
              </w:rPr>
            </w:pPr>
            <w:r w:rsidRPr="00693C4B">
              <w:rPr>
                <w:sz w:val="20"/>
                <w:szCs w:val="20"/>
              </w:rPr>
              <w:t>7.9 – 8.3</w:t>
            </w:r>
          </w:p>
          <w:p w:rsidR="009B24BB" w:rsidRPr="00693C4B" w:rsidRDefault="009B24BB" w:rsidP="00193D59">
            <w:pPr>
              <w:rPr>
                <w:sz w:val="20"/>
                <w:szCs w:val="20"/>
              </w:rPr>
            </w:pPr>
            <w:r w:rsidRPr="00693C4B">
              <w:rPr>
                <w:sz w:val="20"/>
                <w:szCs w:val="20"/>
              </w:rPr>
              <w:t>8.2 и больше</w:t>
            </w:r>
          </w:p>
        </w:tc>
      </w:tr>
    </w:tbl>
    <w:p w:rsidR="00693C4B" w:rsidRDefault="00693C4B" w:rsidP="008348F8">
      <w:pPr>
        <w:ind w:right="284"/>
      </w:pPr>
    </w:p>
    <w:p w:rsidR="009B24BB" w:rsidRDefault="009B24BB" w:rsidP="008348F8">
      <w:pPr>
        <w:ind w:right="284"/>
      </w:pPr>
    </w:p>
    <w:p w:rsidR="009B24BB" w:rsidRPr="009B24BB" w:rsidRDefault="00DB656F" w:rsidP="008348F8">
      <w:pPr>
        <w:ind w:right="284"/>
        <w:rPr>
          <w:b/>
        </w:rPr>
        <w:sectPr w:rsidR="009B24BB" w:rsidRPr="009B24BB" w:rsidSect="00C04DCC">
          <w:pgSz w:w="11906" w:h="16838"/>
          <w:pgMar w:top="1134" w:right="850" w:bottom="1134" w:left="1701" w:header="708" w:footer="708" w:gutter="0"/>
          <w:cols w:space="708"/>
          <w:docGrid w:linePitch="360"/>
        </w:sectPr>
      </w:pPr>
      <w:r>
        <w:rPr>
          <w:b/>
        </w:rPr>
        <w:t>Девочки</w:t>
      </w:r>
      <w:r w:rsidR="009B24BB">
        <w:rPr>
          <w:b/>
        </w:rPr>
        <w:t xml:space="preserve">, </w:t>
      </w:r>
      <w:r w:rsidR="009B24BB" w:rsidRPr="009B24BB">
        <w:rPr>
          <w:b/>
        </w:rPr>
        <w:t>девушки</w:t>
      </w:r>
    </w:p>
    <w:tbl>
      <w:tblPr>
        <w:tblpPr w:leftFromText="180" w:rightFromText="180" w:vertAnchor="text" w:horzAnchor="margin" w:tblpY="128"/>
        <w:tblW w:w="9286" w:type="dxa"/>
        <w:tblLayout w:type="fixed"/>
        <w:tblCellMar>
          <w:left w:w="0" w:type="dxa"/>
          <w:right w:w="0" w:type="dxa"/>
        </w:tblCellMar>
        <w:tblLook w:val="0000" w:firstRow="0" w:lastRow="0" w:firstColumn="0" w:lastColumn="0" w:noHBand="0" w:noVBand="0"/>
      </w:tblPr>
      <w:tblGrid>
        <w:gridCol w:w="416"/>
        <w:gridCol w:w="1753"/>
        <w:gridCol w:w="1018"/>
        <w:gridCol w:w="87"/>
        <w:gridCol w:w="1515"/>
        <w:gridCol w:w="1304"/>
        <w:gridCol w:w="31"/>
        <w:gridCol w:w="1470"/>
        <w:gridCol w:w="1604"/>
        <w:gridCol w:w="88"/>
      </w:tblGrid>
      <w:tr w:rsidR="009B24BB" w:rsidRPr="00693C4B" w:rsidTr="009B24BB">
        <w:trPr>
          <w:gridAfter w:val="6"/>
          <w:wAfter w:w="6011" w:type="dxa"/>
          <w:cantSplit/>
          <w:trHeight w:val="377"/>
        </w:trPr>
        <w:tc>
          <w:tcPr>
            <w:tcW w:w="417" w:type="dxa"/>
            <w:vMerge w:val="restart"/>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p>
          <w:p w:rsidR="009B24BB" w:rsidRPr="00693C4B" w:rsidRDefault="009B24BB" w:rsidP="00693C4B">
            <w:pPr>
              <w:jc w:val="center"/>
            </w:pPr>
            <w:r w:rsidRPr="00693C4B">
              <w:rPr>
                <w:sz w:val="22"/>
                <w:szCs w:val="22"/>
              </w:rPr>
              <w:t>№</w:t>
            </w:r>
          </w:p>
          <w:p w:rsidR="009B24BB" w:rsidRPr="00693C4B" w:rsidRDefault="009B24BB" w:rsidP="009B24BB"/>
        </w:tc>
        <w:tc>
          <w:tcPr>
            <w:tcW w:w="1753" w:type="dxa"/>
            <w:vMerge w:val="restart"/>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p>
          <w:p w:rsidR="009B24BB" w:rsidRPr="00693C4B" w:rsidRDefault="009B24BB" w:rsidP="00693C4B">
            <w:pPr>
              <w:jc w:val="center"/>
            </w:pPr>
            <w:r w:rsidRPr="00693C4B">
              <w:rPr>
                <w:sz w:val="22"/>
                <w:szCs w:val="22"/>
              </w:rPr>
              <w:t xml:space="preserve">Упражнения </w:t>
            </w:r>
          </w:p>
        </w:tc>
        <w:tc>
          <w:tcPr>
            <w:tcW w:w="1018" w:type="dxa"/>
            <w:vMerge w:val="restart"/>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 xml:space="preserve">Уровень оценки </w:t>
            </w:r>
          </w:p>
        </w:tc>
        <w:tc>
          <w:tcPr>
            <w:tcW w:w="87" w:type="dxa"/>
            <w:tcBorders>
              <w:left w:val="single" w:sz="4" w:space="0" w:color="000000"/>
            </w:tcBorders>
            <w:shd w:val="clear" w:color="auto" w:fill="auto"/>
          </w:tcPr>
          <w:p w:rsidR="009B24BB" w:rsidRPr="00693C4B" w:rsidRDefault="009B24BB" w:rsidP="00693C4B">
            <w:pPr>
              <w:snapToGrid w:val="0"/>
            </w:pPr>
          </w:p>
        </w:tc>
      </w:tr>
      <w:tr w:rsidR="009B24BB" w:rsidRPr="00693C4B" w:rsidTr="009B24BB">
        <w:tblPrEx>
          <w:tblCellMar>
            <w:left w:w="108" w:type="dxa"/>
            <w:right w:w="108" w:type="dxa"/>
          </w:tblCellMar>
        </w:tblPrEx>
        <w:trPr>
          <w:gridAfter w:val="1"/>
          <w:wAfter w:w="88" w:type="dxa"/>
          <w:cantSplit/>
          <w:trHeight w:val="330"/>
        </w:trPr>
        <w:tc>
          <w:tcPr>
            <w:tcW w:w="417" w:type="dxa"/>
            <w:vMerge/>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tc>
        <w:tc>
          <w:tcPr>
            <w:tcW w:w="1753" w:type="dxa"/>
            <w:vMerge/>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tc>
        <w:tc>
          <w:tcPr>
            <w:tcW w:w="1018" w:type="dxa"/>
            <w:vMerge/>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tc>
        <w:tc>
          <w:tcPr>
            <w:tcW w:w="2906" w:type="dxa"/>
            <w:gridSpan w:val="3"/>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r w:rsidRPr="00693C4B">
              <w:rPr>
                <w:sz w:val="22"/>
                <w:szCs w:val="22"/>
              </w:rPr>
              <w:t xml:space="preserve">Г Н </w:t>
            </w:r>
            <w:proofErr w:type="gramStart"/>
            <w:r w:rsidRPr="00693C4B">
              <w:rPr>
                <w:sz w:val="22"/>
                <w:szCs w:val="22"/>
              </w:rPr>
              <w:t>П</w:t>
            </w:r>
            <w:proofErr w:type="gramEnd"/>
          </w:p>
        </w:tc>
        <w:tc>
          <w:tcPr>
            <w:tcW w:w="3104" w:type="dxa"/>
            <w:gridSpan w:val="3"/>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r w:rsidRPr="00693C4B">
              <w:rPr>
                <w:sz w:val="22"/>
                <w:szCs w:val="22"/>
              </w:rPr>
              <w:t>У Т Г</w:t>
            </w:r>
          </w:p>
        </w:tc>
      </w:tr>
      <w:tr w:rsidR="009B24BB" w:rsidRPr="00693C4B" w:rsidTr="009B24BB">
        <w:trPr>
          <w:cantSplit/>
          <w:trHeight w:val="754"/>
        </w:trPr>
        <w:tc>
          <w:tcPr>
            <w:tcW w:w="417" w:type="dxa"/>
            <w:vMerge/>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tc>
        <w:tc>
          <w:tcPr>
            <w:tcW w:w="1753" w:type="dxa"/>
            <w:vMerge/>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tc>
        <w:tc>
          <w:tcPr>
            <w:tcW w:w="1018" w:type="dxa"/>
            <w:vMerge/>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tc>
        <w:tc>
          <w:tcPr>
            <w:tcW w:w="1602"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До 1 года</w:t>
            </w:r>
          </w:p>
        </w:tc>
        <w:tc>
          <w:tcPr>
            <w:tcW w:w="1335"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Свыше 1 года</w:t>
            </w:r>
          </w:p>
        </w:tc>
        <w:tc>
          <w:tcPr>
            <w:tcW w:w="1470"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До 2 лет</w:t>
            </w:r>
          </w:p>
        </w:tc>
        <w:tc>
          <w:tcPr>
            <w:tcW w:w="1604"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Свыше 2 лет</w:t>
            </w:r>
          </w:p>
        </w:tc>
        <w:tc>
          <w:tcPr>
            <w:tcW w:w="87" w:type="dxa"/>
            <w:tcBorders>
              <w:left w:val="single" w:sz="4" w:space="0" w:color="000000"/>
            </w:tcBorders>
            <w:shd w:val="clear" w:color="auto" w:fill="auto"/>
          </w:tcPr>
          <w:p w:rsidR="009B24BB" w:rsidRPr="00693C4B" w:rsidRDefault="009B24BB" w:rsidP="00693C4B">
            <w:pPr>
              <w:snapToGrid w:val="0"/>
            </w:pPr>
          </w:p>
        </w:tc>
      </w:tr>
      <w:tr w:rsidR="009B24BB" w:rsidRPr="00693C4B" w:rsidTr="009B24BB">
        <w:trPr>
          <w:trHeight w:val="1437"/>
        </w:trPr>
        <w:tc>
          <w:tcPr>
            <w:tcW w:w="417"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1</w:t>
            </w:r>
          </w:p>
        </w:tc>
        <w:tc>
          <w:tcPr>
            <w:tcW w:w="1753"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p w:rsidR="009B24BB" w:rsidRPr="00693C4B" w:rsidRDefault="009B24BB" w:rsidP="00693C4B"/>
          <w:p w:rsidR="009B24BB" w:rsidRPr="00693C4B" w:rsidRDefault="009B24BB" w:rsidP="00693C4B">
            <w:r w:rsidRPr="00693C4B">
              <w:rPr>
                <w:sz w:val="22"/>
                <w:szCs w:val="22"/>
              </w:rPr>
              <w:t>Бег 30 м, сек</w:t>
            </w:r>
          </w:p>
        </w:tc>
        <w:tc>
          <w:tcPr>
            <w:tcW w:w="1018"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r w:rsidRPr="00693C4B">
              <w:rPr>
                <w:sz w:val="22"/>
                <w:szCs w:val="22"/>
              </w:rPr>
              <w:t>5</w:t>
            </w:r>
          </w:p>
          <w:p w:rsidR="009B24BB" w:rsidRPr="00693C4B" w:rsidRDefault="009B24BB" w:rsidP="00693C4B">
            <w:pPr>
              <w:jc w:val="center"/>
            </w:pPr>
            <w:r w:rsidRPr="00693C4B">
              <w:rPr>
                <w:sz w:val="22"/>
                <w:szCs w:val="22"/>
              </w:rPr>
              <w:t>4</w:t>
            </w:r>
          </w:p>
          <w:p w:rsidR="009B24BB" w:rsidRPr="00693C4B" w:rsidRDefault="009B24BB" w:rsidP="00693C4B">
            <w:pPr>
              <w:jc w:val="center"/>
            </w:pPr>
            <w:r w:rsidRPr="00693C4B">
              <w:rPr>
                <w:sz w:val="22"/>
                <w:szCs w:val="22"/>
              </w:rPr>
              <w:t>3</w:t>
            </w:r>
          </w:p>
          <w:p w:rsidR="009B24BB" w:rsidRPr="00693C4B" w:rsidRDefault="009B24BB" w:rsidP="00693C4B">
            <w:pPr>
              <w:jc w:val="center"/>
            </w:pPr>
            <w:r w:rsidRPr="00693C4B">
              <w:rPr>
                <w:sz w:val="22"/>
                <w:szCs w:val="22"/>
              </w:rPr>
              <w:t>2</w:t>
            </w:r>
          </w:p>
          <w:p w:rsidR="009B24BB" w:rsidRPr="00693C4B" w:rsidRDefault="009B24BB" w:rsidP="00693C4B">
            <w:pPr>
              <w:jc w:val="center"/>
            </w:pPr>
            <w:r w:rsidRPr="00693C4B">
              <w:rPr>
                <w:sz w:val="22"/>
                <w:szCs w:val="22"/>
              </w:rPr>
              <w:t>1</w:t>
            </w:r>
          </w:p>
        </w:tc>
        <w:tc>
          <w:tcPr>
            <w:tcW w:w="1602"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5.6 и меньше</w:t>
            </w:r>
          </w:p>
          <w:p w:rsidR="009B24BB" w:rsidRPr="00693C4B" w:rsidRDefault="009B24BB" w:rsidP="00693C4B">
            <w:r w:rsidRPr="00693C4B">
              <w:rPr>
                <w:sz w:val="22"/>
                <w:szCs w:val="22"/>
              </w:rPr>
              <w:t>5.7 – 6.1</w:t>
            </w:r>
          </w:p>
          <w:p w:rsidR="009B24BB" w:rsidRPr="00693C4B" w:rsidRDefault="009B24BB" w:rsidP="00693C4B">
            <w:r w:rsidRPr="00693C4B">
              <w:rPr>
                <w:sz w:val="22"/>
                <w:szCs w:val="22"/>
              </w:rPr>
              <w:t>6.2 – 6.6</w:t>
            </w:r>
          </w:p>
          <w:p w:rsidR="009B24BB" w:rsidRPr="00693C4B" w:rsidRDefault="009B24BB" w:rsidP="00693C4B">
            <w:r w:rsidRPr="00693C4B">
              <w:rPr>
                <w:sz w:val="22"/>
                <w:szCs w:val="22"/>
              </w:rPr>
              <w:t>6.7 – 7.1</w:t>
            </w:r>
          </w:p>
          <w:p w:rsidR="009B24BB" w:rsidRPr="00693C4B" w:rsidRDefault="009B24BB" w:rsidP="00693C4B">
            <w:r w:rsidRPr="00693C4B">
              <w:rPr>
                <w:sz w:val="22"/>
                <w:szCs w:val="22"/>
              </w:rPr>
              <w:t>7.2 и больше</w:t>
            </w:r>
          </w:p>
        </w:tc>
        <w:tc>
          <w:tcPr>
            <w:tcW w:w="1335"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5.4 и меньше</w:t>
            </w:r>
          </w:p>
          <w:p w:rsidR="009B24BB" w:rsidRPr="00693C4B" w:rsidRDefault="009B24BB" w:rsidP="00693C4B">
            <w:r w:rsidRPr="00693C4B">
              <w:rPr>
                <w:sz w:val="22"/>
                <w:szCs w:val="22"/>
              </w:rPr>
              <w:t>5.5 – 5.9</w:t>
            </w:r>
          </w:p>
          <w:p w:rsidR="009B24BB" w:rsidRPr="00693C4B" w:rsidRDefault="009B24BB" w:rsidP="00693C4B">
            <w:r w:rsidRPr="00693C4B">
              <w:rPr>
                <w:sz w:val="22"/>
                <w:szCs w:val="22"/>
              </w:rPr>
              <w:t>6.0 – 6.4</w:t>
            </w:r>
          </w:p>
          <w:p w:rsidR="009B24BB" w:rsidRPr="00693C4B" w:rsidRDefault="009B24BB" w:rsidP="00693C4B">
            <w:r w:rsidRPr="00693C4B">
              <w:rPr>
                <w:sz w:val="22"/>
                <w:szCs w:val="22"/>
              </w:rPr>
              <w:t>6.5 – 6.9</w:t>
            </w:r>
          </w:p>
          <w:p w:rsidR="009B24BB" w:rsidRPr="00693C4B" w:rsidRDefault="009B24BB" w:rsidP="00693C4B">
            <w:r w:rsidRPr="00693C4B">
              <w:rPr>
                <w:sz w:val="22"/>
                <w:szCs w:val="22"/>
              </w:rPr>
              <w:t>7.0 и больше</w:t>
            </w:r>
          </w:p>
        </w:tc>
        <w:tc>
          <w:tcPr>
            <w:tcW w:w="1470"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5.1 и меньше</w:t>
            </w:r>
          </w:p>
          <w:p w:rsidR="009B24BB" w:rsidRPr="00693C4B" w:rsidRDefault="009B24BB" w:rsidP="00693C4B">
            <w:r w:rsidRPr="00693C4B">
              <w:rPr>
                <w:sz w:val="22"/>
                <w:szCs w:val="22"/>
              </w:rPr>
              <w:t>5.2 – 5.6</w:t>
            </w:r>
          </w:p>
          <w:p w:rsidR="009B24BB" w:rsidRPr="00693C4B" w:rsidRDefault="009B24BB" w:rsidP="00693C4B">
            <w:r w:rsidRPr="00693C4B">
              <w:rPr>
                <w:sz w:val="22"/>
                <w:szCs w:val="22"/>
              </w:rPr>
              <w:t>5.7 – 6.1</w:t>
            </w:r>
          </w:p>
          <w:p w:rsidR="009B24BB" w:rsidRPr="00693C4B" w:rsidRDefault="009B24BB" w:rsidP="00693C4B">
            <w:r w:rsidRPr="00693C4B">
              <w:rPr>
                <w:sz w:val="22"/>
                <w:szCs w:val="22"/>
              </w:rPr>
              <w:t>6.2 – 6.6</w:t>
            </w:r>
          </w:p>
          <w:p w:rsidR="009B24BB" w:rsidRPr="00693C4B" w:rsidRDefault="009B24BB" w:rsidP="00693C4B">
            <w:r w:rsidRPr="00693C4B">
              <w:rPr>
                <w:sz w:val="22"/>
                <w:szCs w:val="22"/>
              </w:rPr>
              <w:t>6.7 и больше</w:t>
            </w:r>
          </w:p>
        </w:tc>
        <w:tc>
          <w:tcPr>
            <w:tcW w:w="1604"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4.8 и меньше</w:t>
            </w:r>
          </w:p>
          <w:p w:rsidR="009B24BB" w:rsidRPr="00693C4B" w:rsidRDefault="009B24BB" w:rsidP="00693C4B">
            <w:r w:rsidRPr="00693C4B">
              <w:rPr>
                <w:sz w:val="22"/>
                <w:szCs w:val="22"/>
              </w:rPr>
              <w:t>4.9 – 5.3</w:t>
            </w:r>
          </w:p>
          <w:p w:rsidR="009B24BB" w:rsidRPr="00693C4B" w:rsidRDefault="009B24BB" w:rsidP="00693C4B">
            <w:r w:rsidRPr="00693C4B">
              <w:rPr>
                <w:sz w:val="22"/>
                <w:szCs w:val="22"/>
              </w:rPr>
              <w:t>5.4 – 5.8</w:t>
            </w:r>
          </w:p>
          <w:p w:rsidR="009B24BB" w:rsidRPr="00693C4B" w:rsidRDefault="009B24BB" w:rsidP="00693C4B">
            <w:r w:rsidRPr="00693C4B">
              <w:rPr>
                <w:sz w:val="22"/>
                <w:szCs w:val="22"/>
              </w:rPr>
              <w:t>5.9 – 6.3</w:t>
            </w:r>
          </w:p>
          <w:p w:rsidR="009B24BB" w:rsidRPr="00693C4B" w:rsidRDefault="009B24BB" w:rsidP="00693C4B">
            <w:r w:rsidRPr="00693C4B">
              <w:rPr>
                <w:sz w:val="22"/>
                <w:szCs w:val="22"/>
              </w:rPr>
              <w:t>6.4 и больше</w:t>
            </w:r>
          </w:p>
        </w:tc>
        <w:tc>
          <w:tcPr>
            <w:tcW w:w="87" w:type="dxa"/>
            <w:tcBorders>
              <w:left w:val="single" w:sz="4" w:space="0" w:color="000000"/>
            </w:tcBorders>
            <w:shd w:val="clear" w:color="auto" w:fill="auto"/>
          </w:tcPr>
          <w:p w:rsidR="009B24BB" w:rsidRPr="00693C4B" w:rsidRDefault="009B24BB" w:rsidP="00693C4B">
            <w:pPr>
              <w:snapToGrid w:val="0"/>
            </w:pPr>
          </w:p>
        </w:tc>
      </w:tr>
      <w:tr w:rsidR="009B24BB" w:rsidRPr="00693C4B" w:rsidTr="009B24BB">
        <w:trPr>
          <w:trHeight w:val="1721"/>
        </w:trPr>
        <w:tc>
          <w:tcPr>
            <w:tcW w:w="417"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2</w:t>
            </w:r>
          </w:p>
        </w:tc>
        <w:tc>
          <w:tcPr>
            <w:tcW w:w="1753"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p w:rsidR="009B24BB" w:rsidRPr="00693C4B" w:rsidRDefault="009B24BB" w:rsidP="00693C4B"/>
          <w:p w:rsidR="009B24BB" w:rsidRPr="00693C4B" w:rsidRDefault="009B24BB" w:rsidP="00693C4B">
            <w:r w:rsidRPr="00693C4B">
              <w:rPr>
                <w:sz w:val="22"/>
                <w:szCs w:val="22"/>
              </w:rPr>
              <w:t xml:space="preserve">Бег 5 мин, </w:t>
            </w:r>
            <w:proofErr w:type="gramStart"/>
            <w:r w:rsidRPr="00693C4B">
              <w:rPr>
                <w:sz w:val="22"/>
                <w:szCs w:val="22"/>
              </w:rPr>
              <w:t>м</w:t>
            </w:r>
            <w:proofErr w:type="gramEnd"/>
          </w:p>
        </w:tc>
        <w:tc>
          <w:tcPr>
            <w:tcW w:w="1018"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r w:rsidRPr="00693C4B">
              <w:rPr>
                <w:sz w:val="22"/>
                <w:szCs w:val="22"/>
              </w:rPr>
              <w:t>5</w:t>
            </w:r>
          </w:p>
          <w:p w:rsidR="009B24BB" w:rsidRPr="00693C4B" w:rsidRDefault="009B24BB" w:rsidP="00693C4B">
            <w:pPr>
              <w:jc w:val="center"/>
            </w:pPr>
            <w:r w:rsidRPr="00693C4B">
              <w:rPr>
                <w:sz w:val="22"/>
                <w:szCs w:val="22"/>
              </w:rPr>
              <w:t>4</w:t>
            </w:r>
          </w:p>
          <w:p w:rsidR="009B24BB" w:rsidRPr="00693C4B" w:rsidRDefault="009B24BB" w:rsidP="00693C4B">
            <w:pPr>
              <w:jc w:val="center"/>
            </w:pPr>
            <w:r w:rsidRPr="00693C4B">
              <w:rPr>
                <w:sz w:val="22"/>
                <w:szCs w:val="22"/>
              </w:rPr>
              <w:t>3</w:t>
            </w:r>
          </w:p>
          <w:p w:rsidR="009B24BB" w:rsidRPr="00693C4B" w:rsidRDefault="009B24BB" w:rsidP="00693C4B">
            <w:pPr>
              <w:jc w:val="center"/>
            </w:pPr>
            <w:r w:rsidRPr="00693C4B">
              <w:rPr>
                <w:sz w:val="22"/>
                <w:szCs w:val="22"/>
              </w:rPr>
              <w:t>2</w:t>
            </w:r>
          </w:p>
          <w:p w:rsidR="009B24BB" w:rsidRPr="00693C4B" w:rsidRDefault="009B24BB" w:rsidP="00693C4B">
            <w:pPr>
              <w:jc w:val="center"/>
            </w:pPr>
            <w:r w:rsidRPr="00693C4B">
              <w:rPr>
                <w:sz w:val="22"/>
                <w:szCs w:val="22"/>
              </w:rPr>
              <w:t>1</w:t>
            </w:r>
          </w:p>
        </w:tc>
        <w:tc>
          <w:tcPr>
            <w:tcW w:w="1602"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1261 и больше</w:t>
            </w:r>
          </w:p>
          <w:p w:rsidR="009B24BB" w:rsidRPr="00693C4B" w:rsidRDefault="009B24BB" w:rsidP="00693C4B">
            <w:r w:rsidRPr="00693C4B">
              <w:rPr>
                <w:sz w:val="22"/>
                <w:szCs w:val="22"/>
              </w:rPr>
              <w:t>1161 – 1260</w:t>
            </w:r>
          </w:p>
          <w:p w:rsidR="009B24BB" w:rsidRPr="00693C4B" w:rsidRDefault="009B24BB" w:rsidP="00693C4B">
            <w:r w:rsidRPr="00693C4B">
              <w:rPr>
                <w:sz w:val="22"/>
                <w:szCs w:val="22"/>
              </w:rPr>
              <w:t>1061 – 1160</w:t>
            </w:r>
          </w:p>
          <w:p w:rsidR="009B24BB" w:rsidRPr="00693C4B" w:rsidRDefault="009B24BB" w:rsidP="00693C4B">
            <w:r w:rsidRPr="00693C4B">
              <w:rPr>
                <w:sz w:val="22"/>
                <w:szCs w:val="22"/>
              </w:rPr>
              <w:t xml:space="preserve"> 961 - 1060</w:t>
            </w:r>
          </w:p>
          <w:p w:rsidR="009B24BB" w:rsidRPr="00693C4B" w:rsidRDefault="009B24BB" w:rsidP="00693C4B">
            <w:r w:rsidRPr="00693C4B">
              <w:rPr>
                <w:sz w:val="22"/>
                <w:szCs w:val="22"/>
              </w:rPr>
              <w:t xml:space="preserve"> 960 и меньше</w:t>
            </w:r>
          </w:p>
        </w:tc>
        <w:tc>
          <w:tcPr>
            <w:tcW w:w="1335"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1301 и больше</w:t>
            </w:r>
          </w:p>
          <w:p w:rsidR="009B24BB" w:rsidRPr="00693C4B" w:rsidRDefault="009B24BB" w:rsidP="00693C4B">
            <w:r w:rsidRPr="00693C4B">
              <w:rPr>
                <w:sz w:val="22"/>
                <w:szCs w:val="22"/>
              </w:rPr>
              <w:t>1201 – 1300</w:t>
            </w:r>
          </w:p>
          <w:p w:rsidR="009B24BB" w:rsidRPr="00693C4B" w:rsidRDefault="009B24BB" w:rsidP="00693C4B">
            <w:r w:rsidRPr="00693C4B">
              <w:rPr>
                <w:sz w:val="22"/>
                <w:szCs w:val="22"/>
              </w:rPr>
              <w:t>1101 – 1200</w:t>
            </w:r>
          </w:p>
          <w:p w:rsidR="009B24BB" w:rsidRPr="00693C4B" w:rsidRDefault="009B24BB" w:rsidP="00693C4B">
            <w:r w:rsidRPr="00693C4B">
              <w:rPr>
                <w:sz w:val="22"/>
                <w:szCs w:val="22"/>
              </w:rPr>
              <w:t>1001 – 1100</w:t>
            </w:r>
          </w:p>
          <w:p w:rsidR="009B24BB" w:rsidRPr="00693C4B" w:rsidRDefault="009B24BB" w:rsidP="00693C4B">
            <w:r w:rsidRPr="00693C4B">
              <w:rPr>
                <w:sz w:val="22"/>
                <w:szCs w:val="22"/>
              </w:rPr>
              <w:t>1000 и меньше</w:t>
            </w:r>
          </w:p>
        </w:tc>
        <w:tc>
          <w:tcPr>
            <w:tcW w:w="1470"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1341 и больше</w:t>
            </w:r>
          </w:p>
          <w:p w:rsidR="009B24BB" w:rsidRPr="00693C4B" w:rsidRDefault="009B24BB" w:rsidP="00693C4B">
            <w:r w:rsidRPr="00693C4B">
              <w:rPr>
                <w:sz w:val="22"/>
                <w:szCs w:val="22"/>
              </w:rPr>
              <w:t>1241 – 1340</w:t>
            </w:r>
          </w:p>
          <w:p w:rsidR="009B24BB" w:rsidRPr="00693C4B" w:rsidRDefault="009B24BB" w:rsidP="00693C4B">
            <w:r w:rsidRPr="00693C4B">
              <w:rPr>
                <w:sz w:val="22"/>
                <w:szCs w:val="22"/>
              </w:rPr>
              <w:t>1141 – 1240</w:t>
            </w:r>
          </w:p>
          <w:p w:rsidR="009B24BB" w:rsidRPr="00693C4B" w:rsidRDefault="009B24BB" w:rsidP="00693C4B">
            <w:r w:rsidRPr="00693C4B">
              <w:rPr>
                <w:sz w:val="22"/>
                <w:szCs w:val="22"/>
              </w:rPr>
              <w:t>1041 – 1140</w:t>
            </w:r>
          </w:p>
          <w:p w:rsidR="009B24BB" w:rsidRPr="00693C4B" w:rsidRDefault="009B24BB" w:rsidP="00693C4B">
            <w:r w:rsidRPr="00693C4B">
              <w:rPr>
                <w:sz w:val="22"/>
                <w:szCs w:val="22"/>
              </w:rPr>
              <w:t>1040 и меньше</w:t>
            </w:r>
          </w:p>
        </w:tc>
        <w:tc>
          <w:tcPr>
            <w:tcW w:w="1604"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1421 и больше</w:t>
            </w:r>
          </w:p>
          <w:p w:rsidR="009B24BB" w:rsidRPr="00693C4B" w:rsidRDefault="009B24BB" w:rsidP="00693C4B">
            <w:r w:rsidRPr="00693C4B">
              <w:rPr>
                <w:sz w:val="22"/>
                <w:szCs w:val="22"/>
              </w:rPr>
              <w:t>1321 – 1420</w:t>
            </w:r>
          </w:p>
          <w:p w:rsidR="009B24BB" w:rsidRPr="00693C4B" w:rsidRDefault="009B24BB" w:rsidP="00693C4B">
            <w:r w:rsidRPr="00693C4B">
              <w:rPr>
                <w:sz w:val="22"/>
                <w:szCs w:val="22"/>
              </w:rPr>
              <w:t>1221 – 1320</w:t>
            </w:r>
          </w:p>
          <w:p w:rsidR="009B24BB" w:rsidRPr="00693C4B" w:rsidRDefault="009B24BB" w:rsidP="00693C4B">
            <w:r w:rsidRPr="00693C4B">
              <w:rPr>
                <w:sz w:val="22"/>
                <w:szCs w:val="22"/>
              </w:rPr>
              <w:t>1121 – 1220</w:t>
            </w:r>
          </w:p>
          <w:p w:rsidR="009B24BB" w:rsidRPr="00693C4B" w:rsidRDefault="009B24BB" w:rsidP="00693C4B">
            <w:r w:rsidRPr="00693C4B">
              <w:rPr>
                <w:sz w:val="22"/>
                <w:szCs w:val="22"/>
              </w:rPr>
              <w:t>1120 и меньше</w:t>
            </w:r>
          </w:p>
        </w:tc>
        <w:tc>
          <w:tcPr>
            <w:tcW w:w="87" w:type="dxa"/>
            <w:tcBorders>
              <w:left w:val="single" w:sz="4" w:space="0" w:color="000000"/>
            </w:tcBorders>
            <w:shd w:val="clear" w:color="auto" w:fill="auto"/>
          </w:tcPr>
          <w:p w:rsidR="009B24BB" w:rsidRPr="00693C4B" w:rsidRDefault="009B24BB" w:rsidP="00693C4B">
            <w:pPr>
              <w:snapToGrid w:val="0"/>
            </w:pPr>
          </w:p>
        </w:tc>
      </w:tr>
      <w:tr w:rsidR="009B24BB" w:rsidRPr="00693C4B" w:rsidTr="009B24BB">
        <w:trPr>
          <w:trHeight w:val="1437"/>
        </w:trPr>
        <w:tc>
          <w:tcPr>
            <w:tcW w:w="417"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3</w:t>
            </w:r>
          </w:p>
        </w:tc>
        <w:tc>
          <w:tcPr>
            <w:tcW w:w="1753"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 xml:space="preserve"> </w:t>
            </w:r>
          </w:p>
          <w:p w:rsidR="009B24BB" w:rsidRPr="00693C4B" w:rsidRDefault="009B24BB" w:rsidP="00693C4B"/>
          <w:p w:rsidR="009B24BB" w:rsidRPr="00693C4B" w:rsidRDefault="009B24BB" w:rsidP="00693C4B">
            <w:r w:rsidRPr="00693C4B">
              <w:rPr>
                <w:sz w:val="22"/>
                <w:szCs w:val="22"/>
              </w:rPr>
              <w:t>Прыжок в длину с места,</w:t>
            </w:r>
          </w:p>
          <w:p w:rsidR="009B24BB" w:rsidRPr="00693C4B" w:rsidRDefault="009B24BB" w:rsidP="00693C4B">
            <w:r w:rsidRPr="00693C4B">
              <w:rPr>
                <w:sz w:val="22"/>
                <w:szCs w:val="22"/>
              </w:rPr>
              <w:t xml:space="preserve">             см</w:t>
            </w:r>
          </w:p>
        </w:tc>
        <w:tc>
          <w:tcPr>
            <w:tcW w:w="1018"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r w:rsidRPr="00693C4B">
              <w:rPr>
                <w:sz w:val="22"/>
                <w:szCs w:val="22"/>
              </w:rPr>
              <w:t>5</w:t>
            </w:r>
          </w:p>
          <w:p w:rsidR="009B24BB" w:rsidRPr="00693C4B" w:rsidRDefault="009B24BB" w:rsidP="00693C4B">
            <w:pPr>
              <w:jc w:val="center"/>
            </w:pPr>
            <w:r w:rsidRPr="00693C4B">
              <w:rPr>
                <w:sz w:val="22"/>
                <w:szCs w:val="22"/>
              </w:rPr>
              <w:t>4</w:t>
            </w:r>
          </w:p>
          <w:p w:rsidR="009B24BB" w:rsidRPr="00693C4B" w:rsidRDefault="009B24BB" w:rsidP="00693C4B">
            <w:pPr>
              <w:jc w:val="center"/>
            </w:pPr>
            <w:r w:rsidRPr="00693C4B">
              <w:rPr>
                <w:sz w:val="22"/>
                <w:szCs w:val="22"/>
              </w:rPr>
              <w:t>3</w:t>
            </w:r>
          </w:p>
          <w:p w:rsidR="009B24BB" w:rsidRPr="00693C4B" w:rsidRDefault="009B24BB" w:rsidP="00693C4B">
            <w:pPr>
              <w:jc w:val="center"/>
            </w:pPr>
            <w:r w:rsidRPr="00693C4B">
              <w:rPr>
                <w:sz w:val="22"/>
                <w:szCs w:val="22"/>
              </w:rPr>
              <w:t>2</w:t>
            </w:r>
          </w:p>
          <w:p w:rsidR="009B24BB" w:rsidRPr="00693C4B" w:rsidRDefault="009B24BB" w:rsidP="00693C4B">
            <w:pPr>
              <w:jc w:val="center"/>
            </w:pPr>
            <w:r w:rsidRPr="00693C4B">
              <w:rPr>
                <w:sz w:val="22"/>
                <w:szCs w:val="22"/>
              </w:rPr>
              <w:t>1</w:t>
            </w:r>
          </w:p>
        </w:tc>
        <w:tc>
          <w:tcPr>
            <w:tcW w:w="1602"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175 и больше</w:t>
            </w:r>
          </w:p>
          <w:p w:rsidR="009B24BB" w:rsidRPr="00693C4B" w:rsidRDefault="009B24BB" w:rsidP="00693C4B">
            <w:r w:rsidRPr="00693C4B">
              <w:rPr>
                <w:sz w:val="22"/>
                <w:szCs w:val="22"/>
              </w:rPr>
              <w:t>165 – 174</w:t>
            </w:r>
          </w:p>
          <w:p w:rsidR="009B24BB" w:rsidRPr="00693C4B" w:rsidRDefault="009B24BB" w:rsidP="00693C4B">
            <w:r w:rsidRPr="00693C4B">
              <w:rPr>
                <w:sz w:val="22"/>
                <w:szCs w:val="22"/>
              </w:rPr>
              <w:t>155 – 164</w:t>
            </w:r>
          </w:p>
          <w:p w:rsidR="009B24BB" w:rsidRPr="00693C4B" w:rsidRDefault="009B24BB" w:rsidP="00693C4B">
            <w:r w:rsidRPr="00693C4B">
              <w:rPr>
                <w:sz w:val="22"/>
                <w:szCs w:val="22"/>
              </w:rPr>
              <w:t>145 – 154</w:t>
            </w:r>
          </w:p>
          <w:p w:rsidR="009B24BB" w:rsidRPr="00693C4B" w:rsidRDefault="009B24BB" w:rsidP="00693C4B">
            <w:r w:rsidRPr="00693C4B">
              <w:rPr>
                <w:sz w:val="22"/>
                <w:szCs w:val="22"/>
              </w:rPr>
              <w:t>144 и меньше</w:t>
            </w:r>
          </w:p>
        </w:tc>
        <w:tc>
          <w:tcPr>
            <w:tcW w:w="1335"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185 и больше</w:t>
            </w:r>
          </w:p>
          <w:p w:rsidR="009B24BB" w:rsidRPr="00693C4B" w:rsidRDefault="009B24BB" w:rsidP="00693C4B">
            <w:r w:rsidRPr="00693C4B">
              <w:rPr>
                <w:sz w:val="22"/>
                <w:szCs w:val="22"/>
              </w:rPr>
              <w:t>175 – 184</w:t>
            </w:r>
          </w:p>
          <w:p w:rsidR="009B24BB" w:rsidRPr="00693C4B" w:rsidRDefault="009B24BB" w:rsidP="00693C4B">
            <w:r w:rsidRPr="00693C4B">
              <w:rPr>
                <w:sz w:val="22"/>
                <w:szCs w:val="22"/>
              </w:rPr>
              <w:t>165 – 174</w:t>
            </w:r>
          </w:p>
          <w:p w:rsidR="009B24BB" w:rsidRPr="00693C4B" w:rsidRDefault="009B24BB" w:rsidP="00693C4B">
            <w:r w:rsidRPr="00693C4B">
              <w:rPr>
                <w:sz w:val="22"/>
                <w:szCs w:val="22"/>
              </w:rPr>
              <w:t>155 – 164</w:t>
            </w:r>
          </w:p>
          <w:p w:rsidR="009B24BB" w:rsidRPr="00693C4B" w:rsidRDefault="009B24BB" w:rsidP="00693C4B">
            <w:r w:rsidRPr="00693C4B">
              <w:rPr>
                <w:sz w:val="22"/>
                <w:szCs w:val="22"/>
              </w:rPr>
              <w:t>154 и меньше</w:t>
            </w:r>
          </w:p>
        </w:tc>
        <w:tc>
          <w:tcPr>
            <w:tcW w:w="1470"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195 и больше</w:t>
            </w:r>
          </w:p>
          <w:p w:rsidR="009B24BB" w:rsidRPr="00693C4B" w:rsidRDefault="009B24BB" w:rsidP="00693C4B">
            <w:r w:rsidRPr="00693C4B">
              <w:rPr>
                <w:sz w:val="22"/>
                <w:szCs w:val="22"/>
              </w:rPr>
              <w:t>185 – 194</w:t>
            </w:r>
          </w:p>
          <w:p w:rsidR="009B24BB" w:rsidRPr="00693C4B" w:rsidRDefault="009B24BB" w:rsidP="00693C4B">
            <w:r w:rsidRPr="00693C4B">
              <w:rPr>
                <w:sz w:val="22"/>
                <w:szCs w:val="22"/>
              </w:rPr>
              <w:t>175 – 184</w:t>
            </w:r>
          </w:p>
          <w:p w:rsidR="009B24BB" w:rsidRPr="00693C4B" w:rsidRDefault="009B24BB" w:rsidP="00693C4B">
            <w:r w:rsidRPr="00693C4B">
              <w:rPr>
                <w:sz w:val="22"/>
                <w:szCs w:val="22"/>
              </w:rPr>
              <w:t>165- - 174</w:t>
            </w:r>
          </w:p>
          <w:p w:rsidR="009B24BB" w:rsidRPr="00693C4B" w:rsidRDefault="009B24BB" w:rsidP="00693C4B">
            <w:r w:rsidRPr="00693C4B">
              <w:rPr>
                <w:sz w:val="22"/>
                <w:szCs w:val="22"/>
              </w:rPr>
              <w:t>164 и меньше</w:t>
            </w:r>
          </w:p>
        </w:tc>
        <w:tc>
          <w:tcPr>
            <w:tcW w:w="1604"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210 и больше</w:t>
            </w:r>
          </w:p>
          <w:p w:rsidR="009B24BB" w:rsidRPr="00693C4B" w:rsidRDefault="009B24BB" w:rsidP="00693C4B">
            <w:r w:rsidRPr="00693C4B">
              <w:rPr>
                <w:sz w:val="22"/>
                <w:szCs w:val="22"/>
              </w:rPr>
              <w:t>200 – 209</w:t>
            </w:r>
          </w:p>
          <w:p w:rsidR="009B24BB" w:rsidRPr="00693C4B" w:rsidRDefault="009B24BB" w:rsidP="00693C4B">
            <w:r w:rsidRPr="00693C4B">
              <w:rPr>
                <w:sz w:val="22"/>
                <w:szCs w:val="22"/>
              </w:rPr>
              <w:t>190 – 199</w:t>
            </w:r>
          </w:p>
          <w:p w:rsidR="009B24BB" w:rsidRPr="00693C4B" w:rsidRDefault="009B24BB" w:rsidP="00693C4B">
            <w:r w:rsidRPr="00693C4B">
              <w:rPr>
                <w:sz w:val="22"/>
                <w:szCs w:val="22"/>
              </w:rPr>
              <w:t>180 – 199</w:t>
            </w:r>
          </w:p>
          <w:p w:rsidR="009B24BB" w:rsidRPr="00693C4B" w:rsidRDefault="009B24BB" w:rsidP="00693C4B">
            <w:r w:rsidRPr="00693C4B">
              <w:rPr>
                <w:sz w:val="22"/>
                <w:szCs w:val="22"/>
              </w:rPr>
              <w:t>179 и меньше</w:t>
            </w:r>
          </w:p>
        </w:tc>
        <w:tc>
          <w:tcPr>
            <w:tcW w:w="87" w:type="dxa"/>
            <w:tcBorders>
              <w:left w:val="single" w:sz="4" w:space="0" w:color="000000"/>
            </w:tcBorders>
            <w:shd w:val="clear" w:color="auto" w:fill="auto"/>
          </w:tcPr>
          <w:p w:rsidR="009B24BB" w:rsidRPr="00693C4B" w:rsidRDefault="009B24BB" w:rsidP="00693C4B">
            <w:pPr>
              <w:snapToGrid w:val="0"/>
            </w:pPr>
          </w:p>
        </w:tc>
      </w:tr>
      <w:tr w:rsidR="009B24BB" w:rsidRPr="00693C4B" w:rsidTr="009B24BB">
        <w:trPr>
          <w:trHeight w:val="1437"/>
        </w:trPr>
        <w:tc>
          <w:tcPr>
            <w:tcW w:w="417"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4</w:t>
            </w:r>
          </w:p>
        </w:tc>
        <w:tc>
          <w:tcPr>
            <w:tcW w:w="1753"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 xml:space="preserve"> </w:t>
            </w:r>
          </w:p>
          <w:p w:rsidR="009B24BB" w:rsidRPr="00693C4B" w:rsidRDefault="009B24BB" w:rsidP="00693C4B">
            <w:r w:rsidRPr="00693C4B">
              <w:rPr>
                <w:sz w:val="22"/>
                <w:szCs w:val="22"/>
              </w:rPr>
              <w:t>Прыжок в высоту с места</w:t>
            </w:r>
          </w:p>
          <w:p w:rsidR="009B24BB" w:rsidRPr="00693C4B" w:rsidRDefault="009B24BB" w:rsidP="00693C4B">
            <w:r w:rsidRPr="00693C4B">
              <w:rPr>
                <w:sz w:val="22"/>
                <w:szCs w:val="22"/>
              </w:rPr>
              <w:t xml:space="preserve">                 ( см</w:t>
            </w:r>
            <w:proofErr w:type="gramStart"/>
            <w:r w:rsidRPr="00693C4B">
              <w:rPr>
                <w:sz w:val="22"/>
                <w:szCs w:val="22"/>
              </w:rPr>
              <w:t xml:space="preserve"> )</w:t>
            </w:r>
            <w:proofErr w:type="gramEnd"/>
          </w:p>
        </w:tc>
        <w:tc>
          <w:tcPr>
            <w:tcW w:w="1018"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r w:rsidRPr="00693C4B">
              <w:rPr>
                <w:sz w:val="22"/>
                <w:szCs w:val="22"/>
              </w:rPr>
              <w:t>5</w:t>
            </w:r>
          </w:p>
          <w:p w:rsidR="009B24BB" w:rsidRPr="00693C4B" w:rsidRDefault="009B24BB" w:rsidP="00693C4B">
            <w:pPr>
              <w:jc w:val="center"/>
            </w:pPr>
            <w:r w:rsidRPr="00693C4B">
              <w:rPr>
                <w:sz w:val="22"/>
                <w:szCs w:val="22"/>
              </w:rPr>
              <w:t>4</w:t>
            </w:r>
          </w:p>
          <w:p w:rsidR="009B24BB" w:rsidRPr="00693C4B" w:rsidRDefault="009B24BB" w:rsidP="00693C4B">
            <w:pPr>
              <w:jc w:val="center"/>
            </w:pPr>
            <w:r w:rsidRPr="00693C4B">
              <w:rPr>
                <w:sz w:val="22"/>
                <w:szCs w:val="22"/>
              </w:rPr>
              <w:t>3</w:t>
            </w:r>
          </w:p>
          <w:p w:rsidR="009B24BB" w:rsidRPr="00693C4B" w:rsidRDefault="009B24BB" w:rsidP="00693C4B">
            <w:pPr>
              <w:jc w:val="center"/>
            </w:pPr>
            <w:r w:rsidRPr="00693C4B">
              <w:rPr>
                <w:sz w:val="22"/>
                <w:szCs w:val="22"/>
              </w:rPr>
              <w:t>2</w:t>
            </w:r>
          </w:p>
          <w:p w:rsidR="009B24BB" w:rsidRPr="00693C4B" w:rsidRDefault="009B24BB" w:rsidP="00693C4B">
            <w:pPr>
              <w:jc w:val="center"/>
            </w:pPr>
            <w:r w:rsidRPr="00693C4B">
              <w:rPr>
                <w:sz w:val="22"/>
                <w:szCs w:val="22"/>
              </w:rPr>
              <w:t>1</w:t>
            </w:r>
          </w:p>
        </w:tc>
        <w:tc>
          <w:tcPr>
            <w:tcW w:w="1602"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37 и больше</w:t>
            </w:r>
          </w:p>
          <w:p w:rsidR="009B24BB" w:rsidRPr="00693C4B" w:rsidRDefault="009B24BB" w:rsidP="00693C4B">
            <w:r w:rsidRPr="00693C4B">
              <w:rPr>
                <w:sz w:val="22"/>
                <w:szCs w:val="22"/>
              </w:rPr>
              <w:t>33 – 36</w:t>
            </w:r>
          </w:p>
          <w:p w:rsidR="009B24BB" w:rsidRPr="00693C4B" w:rsidRDefault="009B24BB" w:rsidP="00693C4B">
            <w:r w:rsidRPr="00693C4B">
              <w:rPr>
                <w:sz w:val="22"/>
                <w:szCs w:val="22"/>
              </w:rPr>
              <w:t>29 – 32</w:t>
            </w:r>
          </w:p>
          <w:p w:rsidR="009B24BB" w:rsidRPr="00693C4B" w:rsidRDefault="009B24BB" w:rsidP="00693C4B">
            <w:r w:rsidRPr="00693C4B">
              <w:rPr>
                <w:sz w:val="22"/>
                <w:szCs w:val="22"/>
              </w:rPr>
              <w:t>25 – 28</w:t>
            </w:r>
          </w:p>
          <w:p w:rsidR="009B24BB" w:rsidRPr="00693C4B" w:rsidRDefault="009B24BB" w:rsidP="00693C4B">
            <w:r w:rsidRPr="00693C4B">
              <w:rPr>
                <w:sz w:val="22"/>
                <w:szCs w:val="22"/>
              </w:rPr>
              <w:t>24 и меньше</w:t>
            </w:r>
          </w:p>
        </w:tc>
        <w:tc>
          <w:tcPr>
            <w:tcW w:w="1335"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43 и больше</w:t>
            </w:r>
          </w:p>
          <w:p w:rsidR="009B24BB" w:rsidRPr="00693C4B" w:rsidRDefault="009B24BB" w:rsidP="00693C4B">
            <w:r w:rsidRPr="00693C4B">
              <w:rPr>
                <w:sz w:val="22"/>
                <w:szCs w:val="22"/>
              </w:rPr>
              <w:t>38 – 42</w:t>
            </w:r>
          </w:p>
          <w:p w:rsidR="009B24BB" w:rsidRPr="00693C4B" w:rsidRDefault="009B24BB" w:rsidP="00693C4B">
            <w:r w:rsidRPr="00693C4B">
              <w:rPr>
                <w:sz w:val="22"/>
                <w:szCs w:val="22"/>
              </w:rPr>
              <w:t>33 – 37</w:t>
            </w:r>
          </w:p>
          <w:p w:rsidR="009B24BB" w:rsidRPr="00693C4B" w:rsidRDefault="009B24BB" w:rsidP="00693C4B">
            <w:r w:rsidRPr="00693C4B">
              <w:rPr>
                <w:sz w:val="22"/>
                <w:szCs w:val="22"/>
              </w:rPr>
              <w:t>28 – 32</w:t>
            </w:r>
          </w:p>
          <w:p w:rsidR="009B24BB" w:rsidRPr="00693C4B" w:rsidRDefault="009B24BB" w:rsidP="00693C4B">
            <w:r w:rsidRPr="00693C4B">
              <w:rPr>
                <w:sz w:val="22"/>
                <w:szCs w:val="22"/>
              </w:rPr>
              <w:t>27 и меньше</w:t>
            </w:r>
          </w:p>
        </w:tc>
        <w:tc>
          <w:tcPr>
            <w:tcW w:w="1470"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47 и больше</w:t>
            </w:r>
          </w:p>
          <w:p w:rsidR="009B24BB" w:rsidRPr="00693C4B" w:rsidRDefault="009B24BB" w:rsidP="00693C4B">
            <w:r w:rsidRPr="00693C4B">
              <w:rPr>
                <w:sz w:val="22"/>
                <w:szCs w:val="22"/>
              </w:rPr>
              <w:t>42 -46</w:t>
            </w:r>
          </w:p>
          <w:p w:rsidR="009B24BB" w:rsidRPr="00693C4B" w:rsidRDefault="009B24BB" w:rsidP="00693C4B">
            <w:r w:rsidRPr="00693C4B">
              <w:rPr>
                <w:sz w:val="22"/>
                <w:szCs w:val="22"/>
              </w:rPr>
              <w:t>37 – 41</w:t>
            </w:r>
          </w:p>
          <w:p w:rsidR="009B24BB" w:rsidRPr="00693C4B" w:rsidRDefault="009B24BB" w:rsidP="00693C4B">
            <w:r w:rsidRPr="00693C4B">
              <w:rPr>
                <w:sz w:val="22"/>
                <w:szCs w:val="22"/>
              </w:rPr>
              <w:t>32 – 36</w:t>
            </w:r>
          </w:p>
          <w:p w:rsidR="009B24BB" w:rsidRPr="00693C4B" w:rsidRDefault="009B24BB" w:rsidP="00693C4B">
            <w:r w:rsidRPr="00693C4B">
              <w:rPr>
                <w:sz w:val="22"/>
                <w:szCs w:val="22"/>
              </w:rPr>
              <w:t>31 и меньше</w:t>
            </w:r>
          </w:p>
        </w:tc>
        <w:tc>
          <w:tcPr>
            <w:tcW w:w="1604"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51 и больше</w:t>
            </w:r>
          </w:p>
          <w:p w:rsidR="009B24BB" w:rsidRPr="00693C4B" w:rsidRDefault="009B24BB" w:rsidP="00693C4B">
            <w:r w:rsidRPr="00693C4B">
              <w:rPr>
                <w:sz w:val="22"/>
                <w:szCs w:val="22"/>
              </w:rPr>
              <w:t>46 – 50</w:t>
            </w:r>
          </w:p>
          <w:p w:rsidR="009B24BB" w:rsidRPr="00693C4B" w:rsidRDefault="009B24BB" w:rsidP="00693C4B">
            <w:r w:rsidRPr="00693C4B">
              <w:rPr>
                <w:sz w:val="22"/>
                <w:szCs w:val="22"/>
              </w:rPr>
              <w:t>41 – 45</w:t>
            </w:r>
          </w:p>
          <w:p w:rsidR="009B24BB" w:rsidRPr="00693C4B" w:rsidRDefault="009B24BB" w:rsidP="00693C4B">
            <w:r w:rsidRPr="00693C4B">
              <w:rPr>
                <w:sz w:val="22"/>
                <w:szCs w:val="22"/>
              </w:rPr>
              <w:t>36 – 40</w:t>
            </w:r>
          </w:p>
          <w:p w:rsidR="009B24BB" w:rsidRPr="00693C4B" w:rsidRDefault="009B24BB" w:rsidP="00693C4B">
            <w:r w:rsidRPr="00693C4B">
              <w:rPr>
                <w:sz w:val="22"/>
                <w:szCs w:val="22"/>
              </w:rPr>
              <w:t>35 и меньше</w:t>
            </w:r>
          </w:p>
        </w:tc>
        <w:tc>
          <w:tcPr>
            <w:tcW w:w="87" w:type="dxa"/>
            <w:tcBorders>
              <w:left w:val="single" w:sz="4" w:space="0" w:color="000000"/>
            </w:tcBorders>
            <w:shd w:val="clear" w:color="auto" w:fill="auto"/>
          </w:tcPr>
          <w:p w:rsidR="009B24BB" w:rsidRPr="00693C4B" w:rsidRDefault="009B24BB" w:rsidP="00693C4B">
            <w:pPr>
              <w:snapToGrid w:val="0"/>
            </w:pPr>
          </w:p>
        </w:tc>
      </w:tr>
      <w:tr w:rsidR="009B24BB" w:rsidRPr="00693C4B" w:rsidTr="009B24BB">
        <w:trPr>
          <w:trHeight w:val="1585"/>
        </w:trPr>
        <w:tc>
          <w:tcPr>
            <w:tcW w:w="417"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5</w:t>
            </w:r>
          </w:p>
        </w:tc>
        <w:tc>
          <w:tcPr>
            <w:tcW w:w="1753"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p w:rsidR="009B24BB" w:rsidRPr="00693C4B" w:rsidRDefault="009B24BB" w:rsidP="00693C4B">
            <w:r w:rsidRPr="00693C4B">
              <w:rPr>
                <w:sz w:val="22"/>
                <w:szCs w:val="22"/>
              </w:rPr>
              <w:t xml:space="preserve">Бросок набивного мяча двумя руками </w:t>
            </w:r>
            <w:proofErr w:type="gramStart"/>
            <w:r w:rsidRPr="00693C4B">
              <w:rPr>
                <w:sz w:val="22"/>
                <w:szCs w:val="22"/>
              </w:rPr>
              <w:t xml:space="preserve">( </w:t>
            </w:r>
            <w:proofErr w:type="gramEnd"/>
            <w:r w:rsidRPr="00693C4B">
              <w:rPr>
                <w:sz w:val="22"/>
                <w:szCs w:val="22"/>
              </w:rPr>
              <w:t>2 кг ), см</w:t>
            </w:r>
          </w:p>
        </w:tc>
        <w:tc>
          <w:tcPr>
            <w:tcW w:w="1018"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r w:rsidRPr="00693C4B">
              <w:rPr>
                <w:sz w:val="22"/>
                <w:szCs w:val="22"/>
              </w:rPr>
              <w:t>5</w:t>
            </w:r>
          </w:p>
          <w:p w:rsidR="009B24BB" w:rsidRPr="00693C4B" w:rsidRDefault="009B24BB" w:rsidP="00693C4B">
            <w:pPr>
              <w:jc w:val="center"/>
            </w:pPr>
            <w:r w:rsidRPr="00693C4B">
              <w:rPr>
                <w:sz w:val="22"/>
                <w:szCs w:val="22"/>
              </w:rPr>
              <w:t>4</w:t>
            </w:r>
          </w:p>
          <w:p w:rsidR="009B24BB" w:rsidRPr="00693C4B" w:rsidRDefault="009B24BB" w:rsidP="00693C4B">
            <w:pPr>
              <w:jc w:val="center"/>
            </w:pPr>
            <w:r w:rsidRPr="00693C4B">
              <w:rPr>
                <w:sz w:val="22"/>
                <w:szCs w:val="22"/>
              </w:rPr>
              <w:t>3</w:t>
            </w:r>
          </w:p>
          <w:p w:rsidR="009B24BB" w:rsidRPr="00693C4B" w:rsidRDefault="009B24BB" w:rsidP="00693C4B">
            <w:pPr>
              <w:jc w:val="center"/>
            </w:pPr>
            <w:r w:rsidRPr="00693C4B">
              <w:rPr>
                <w:sz w:val="22"/>
                <w:szCs w:val="22"/>
              </w:rPr>
              <w:t>2</w:t>
            </w:r>
          </w:p>
          <w:p w:rsidR="009B24BB" w:rsidRPr="00693C4B" w:rsidRDefault="009B24BB" w:rsidP="00693C4B">
            <w:pPr>
              <w:jc w:val="center"/>
            </w:pPr>
            <w:r w:rsidRPr="00693C4B">
              <w:rPr>
                <w:sz w:val="22"/>
                <w:szCs w:val="22"/>
              </w:rPr>
              <w:t>1</w:t>
            </w:r>
          </w:p>
        </w:tc>
        <w:tc>
          <w:tcPr>
            <w:tcW w:w="1602"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275 и больше</w:t>
            </w:r>
          </w:p>
          <w:p w:rsidR="009B24BB" w:rsidRPr="00693C4B" w:rsidRDefault="009B24BB" w:rsidP="00693C4B">
            <w:r w:rsidRPr="00693C4B">
              <w:rPr>
                <w:sz w:val="22"/>
                <w:szCs w:val="22"/>
              </w:rPr>
              <w:t>245 -274</w:t>
            </w:r>
          </w:p>
          <w:p w:rsidR="009B24BB" w:rsidRPr="00693C4B" w:rsidRDefault="009B24BB" w:rsidP="00693C4B">
            <w:r w:rsidRPr="00693C4B">
              <w:rPr>
                <w:sz w:val="22"/>
                <w:szCs w:val="22"/>
              </w:rPr>
              <w:t>215 – 244</w:t>
            </w:r>
          </w:p>
          <w:p w:rsidR="009B24BB" w:rsidRPr="00693C4B" w:rsidRDefault="009B24BB" w:rsidP="00693C4B">
            <w:r w:rsidRPr="00693C4B">
              <w:rPr>
                <w:sz w:val="22"/>
                <w:szCs w:val="22"/>
              </w:rPr>
              <w:t>185 – 214</w:t>
            </w:r>
          </w:p>
          <w:p w:rsidR="009B24BB" w:rsidRPr="00693C4B" w:rsidRDefault="009B24BB" w:rsidP="00693C4B">
            <w:r w:rsidRPr="00693C4B">
              <w:rPr>
                <w:sz w:val="22"/>
                <w:szCs w:val="22"/>
              </w:rPr>
              <w:t>184 и меньше</w:t>
            </w:r>
          </w:p>
        </w:tc>
        <w:tc>
          <w:tcPr>
            <w:tcW w:w="1335"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301 и больше</w:t>
            </w:r>
          </w:p>
          <w:p w:rsidR="009B24BB" w:rsidRPr="00693C4B" w:rsidRDefault="009B24BB" w:rsidP="00693C4B">
            <w:r w:rsidRPr="00693C4B">
              <w:rPr>
                <w:sz w:val="22"/>
                <w:szCs w:val="22"/>
              </w:rPr>
              <w:t>275 – 304</w:t>
            </w:r>
          </w:p>
          <w:p w:rsidR="009B24BB" w:rsidRPr="00693C4B" w:rsidRDefault="009B24BB" w:rsidP="00693C4B">
            <w:r w:rsidRPr="00693C4B">
              <w:rPr>
                <w:sz w:val="22"/>
                <w:szCs w:val="22"/>
              </w:rPr>
              <w:t>245 – 274</w:t>
            </w:r>
          </w:p>
          <w:p w:rsidR="009B24BB" w:rsidRPr="00693C4B" w:rsidRDefault="009B24BB" w:rsidP="00693C4B">
            <w:r w:rsidRPr="00693C4B">
              <w:rPr>
                <w:sz w:val="22"/>
                <w:szCs w:val="22"/>
              </w:rPr>
              <w:t>215 – 244</w:t>
            </w:r>
          </w:p>
          <w:p w:rsidR="009B24BB" w:rsidRPr="00693C4B" w:rsidRDefault="009B24BB" w:rsidP="00693C4B">
            <w:r w:rsidRPr="00693C4B">
              <w:rPr>
                <w:sz w:val="22"/>
                <w:szCs w:val="22"/>
              </w:rPr>
              <w:t>214 и меньше</w:t>
            </w:r>
          </w:p>
        </w:tc>
        <w:tc>
          <w:tcPr>
            <w:tcW w:w="1470"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365 и больше</w:t>
            </w:r>
          </w:p>
          <w:p w:rsidR="009B24BB" w:rsidRPr="00693C4B" w:rsidRDefault="009B24BB" w:rsidP="00693C4B">
            <w:r w:rsidRPr="00693C4B">
              <w:rPr>
                <w:sz w:val="22"/>
                <w:szCs w:val="22"/>
              </w:rPr>
              <w:t>325 – 364</w:t>
            </w:r>
          </w:p>
          <w:p w:rsidR="009B24BB" w:rsidRPr="00693C4B" w:rsidRDefault="009B24BB" w:rsidP="00693C4B">
            <w:r w:rsidRPr="00693C4B">
              <w:rPr>
                <w:sz w:val="22"/>
                <w:szCs w:val="22"/>
              </w:rPr>
              <w:t>285 – 324</w:t>
            </w:r>
          </w:p>
          <w:p w:rsidR="009B24BB" w:rsidRPr="00693C4B" w:rsidRDefault="009B24BB" w:rsidP="00693C4B">
            <w:r w:rsidRPr="00693C4B">
              <w:rPr>
                <w:sz w:val="22"/>
                <w:szCs w:val="22"/>
              </w:rPr>
              <w:t>245 – 284</w:t>
            </w:r>
          </w:p>
          <w:p w:rsidR="009B24BB" w:rsidRPr="00693C4B" w:rsidRDefault="009B24BB" w:rsidP="00693C4B">
            <w:r w:rsidRPr="00693C4B">
              <w:rPr>
                <w:sz w:val="22"/>
                <w:szCs w:val="22"/>
              </w:rPr>
              <w:t>244 и меньше</w:t>
            </w:r>
          </w:p>
        </w:tc>
        <w:tc>
          <w:tcPr>
            <w:tcW w:w="1604"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395 и больше</w:t>
            </w:r>
          </w:p>
          <w:p w:rsidR="009B24BB" w:rsidRPr="00693C4B" w:rsidRDefault="009B24BB" w:rsidP="00693C4B">
            <w:r w:rsidRPr="00693C4B">
              <w:rPr>
                <w:sz w:val="22"/>
                <w:szCs w:val="22"/>
              </w:rPr>
              <w:t>355 – 394</w:t>
            </w:r>
          </w:p>
          <w:p w:rsidR="009B24BB" w:rsidRPr="00693C4B" w:rsidRDefault="009B24BB" w:rsidP="00693C4B">
            <w:r w:rsidRPr="00693C4B">
              <w:rPr>
                <w:sz w:val="22"/>
                <w:szCs w:val="22"/>
              </w:rPr>
              <w:t>315 – 354</w:t>
            </w:r>
          </w:p>
          <w:p w:rsidR="009B24BB" w:rsidRPr="00693C4B" w:rsidRDefault="009B24BB" w:rsidP="00693C4B">
            <w:r w:rsidRPr="00693C4B">
              <w:rPr>
                <w:sz w:val="22"/>
                <w:szCs w:val="22"/>
              </w:rPr>
              <w:t>275 – 314</w:t>
            </w:r>
          </w:p>
          <w:p w:rsidR="009B24BB" w:rsidRPr="00693C4B" w:rsidRDefault="009B24BB" w:rsidP="00693C4B">
            <w:r w:rsidRPr="00693C4B">
              <w:rPr>
                <w:sz w:val="22"/>
                <w:szCs w:val="22"/>
              </w:rPr>
              <w:t>274 и меньше</w:t>
            </w:r>
          </w:p>
        </w:tc>
        <w:tc>
          <w:tcPr>
            <w:tcW w:w="87" w:type="dxa"/>
            <w:tcBorders>
              <w:left w:val="single" w:sz="4" w:space="0" w:color="000000"/>
            </w:tcBorders>
            <w:shd w:val="clear" w:color="auto" w:fill="auto"/>
          </w:tcPr>
          <w:p w:rsidR="009B24BB" w:rsidRPr="00693C4B" w:rsidRDefault="009B24BB" w:rsidP="00693C4B">
            <w:pPr>
              <w:snapToGrid w:val="0"/>
            </w:pPr>
          </w:p>
        </w:tc>
      </w:tr>
      <w:tr w:rsidR="009B24BB" w:rsidRPr="00693C4B" w:rsidTr="009B24BB">
        <w:trPr>
          <w:trHeight w:val="1509"/>
        </w:trPr>
        <w:tc>
          <w:tcPr>
            <w:tcW w:w="417"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6</w:t>
            </w:r>
          </w:p>
        </w:tc>
        <w:tc>
          <w:tcPr>
            <w:tcW w:w="1753"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p w:rsidR="009B24BB" w:rsidRPr="00693C4B" w:rsidRDefault="009B24BB" w:rsidP="00693C4B">
            <w:r w:rsidRPr="00693C4B">
              <w:rPr>
                <w:sz w:val="22"/>
                <w:szCs w:val="22"/>
              </w:rPr>
              <w:t>Подтягивание из виса</w:t>
            </w:r>
          </w:p>
          <w:p w:rsidR="009B24BB" w:rsidRPr="00693C4B" w:rsidRDefault="009B24BB" w:rsidP="00693C4B">
            <w:r w:rsidRPr="00693C4B">
              <w:rPr>
                <w:sz w:val="22"/>
                <w:szCs w:val="22"/>
              </w:rPr>
              <w:t>на руках, кол-во раз</w:t>
            </w:r>
          </w:p>
        </w:tc>
        <w:tc>
          <w:tcPr>
            <w:tcW w:w="1018"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r w:rsidRPr="00693C4B">
              <w:rPr>
                <w:sz w:val="22"/>
                <w:szCs w:val="22"/>
              </w:rPr>
              <w:t>5</w:t>
            </w:r>
          </w:p>
          <w:p w:rsidR="009B24BB" w:rsidRPr="00693C4B" w:rsidRDefault="009B24BB" w:rsidP="00693C4B">
            <w:pPr>
              <w:jc w:val="center"/>
            </w:pPr>
            <w:r w:rsidRPr="00693C4B">
              <w:rPr>
                <w:sz w:val="22"/>
                <w:szCs w:val="22"/>
              </w:rPr>
              <w:t>4</w:t>
            </w:r>
          </w:p>
          <w:p w:rsidR="009B24BB" w:rsidRPr="00693C4B" w:rsidRDefault="009B24BB" w:rsidP="00693C4B">
            <w:pPr>
              <w:jc w:val="center"/>
            </w:pPr>
            <w:r w:rsidRPr="00693C4B">
              <w:rPr>
                <w:sz w:val="22"/>
                <w:szCs w:val="22"/>
              </w:rPr>
              <w:t>3</w:t>
            </w:r>
          </w:p>
          <w:p w:rsidR="009B24BB" w:rsidRPr="00693C4B" w:rsidRDefault="009B24BB" w:rsidP="00693C4B">
            <w:pPr>
              <w:jc w:val="center"/>
            </w:pPr>
            <w:r w:rsidRPr="00693C4B">
              <w:rPr>
                <w:sz w:val="22"/>
                <w:szCs w:val="22"/>
              </w:rPr>
              <w:t>2</w:t>
            </w:r>
          </w:p>
          <w:p w:rsidR="009B24BB" w:rsidRPr="00693C4B" w:rsidRDefault="009B24BB" w:rsidP="00693C4B">
            <w:pPr>
              <w:jc w:val="center"/>
            </w:pPr>
            <w:r w:rsidRPr="00693C4B">
              <w:rPr>
                <w:sz w:val="22"/>
                <w:szCs w:val="22"/>
              </w:rPr>
              <w:t>1</w:t>
            </w:r>
          </w:p>
        </w:tc>
        <w:tc>
          <w:tcPr>
            <w:tcW w:w="1602"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10 и больше</w:t>
            </w:r>
          </w:p>
          <w:p w:rsidR="009B24BB" w:rsidRPr="00693C4B" w:rsidRDefault="009B24BB" w:rsidP="00693C4B">
            <w:r w:rsidRPr="00693C4B">
              <w:rPr>
                <w:sz w:val="22"/>
                <w:szCs w:val="22"/>
              </w:rPr>
              <w:t>8– 9</w:t>
            </w:r>
          </w:p>
          <w:p w:rsidR="009B24BB" w:rsidRPr="00693C4B" w:rsidRDefault="009B24BB" w:rsidP="00693C4B">
            <w:r w:rsidRPr="00693C4B">
              <w:rPr>
                <w:sz w:val="22"/>
                <w:szCs w:val="22"/>
              </w:rPr>
              <w:t>6 – 7</w:t>
            </w:r>
          </w:p>
          <w:p w:rsidR="009B24BB" w:rsidRPr="00693C4B" w:rsidRDefault="009B24BB" w:rsidP="00693C4B">
            <w:r w:rsidRPr="00693C4B">
              <w:rPr>
                <w:sz w:val="22"/>
                <w:szCs w:val="22"/>
              </w:rPr>
              <w:t>4 – 5</w:t>
            </w:r>
          </w:p>
          <w:p w:rsidR="009B24BB" w:rsidRPr="00693C4B" w:rsidRDefault="009B24BB" w:rsidP="00693C4B">
            <w:r w:rsidRPr="00693C4B">
              <w:rPr>
                <w:sz w:val="22"/>
                <w:szCs w:val="22"/>
              </w:rPr>
              <w:t>3 - 2</w:t>
            </w:r>
          </w:p>
        </w:tc>
        <w:tc>
          <w:tcPr>
            <w:tcW w:w="1335"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11 и больше</w:t>
            </w:r>
          </w:p>
          <w:p w:rsidR="009B24BB" w:rsidRPr="00693C4B" w:rsidRDefault="009B24BB" w:rsidP="00693C4B">
            <w:r w:rsidRPr="00693C4B">
              <w:rPr>
                <w:sz w:val="22"/>
                <w:szCs w:val="22"/>
              </w:rPr>
              <w:t>9– 10</w:t>
            </w:r>
          </w:p>
          <w:p w:rsidR="009B24BB" w:rsidRPr="00693C4B" w:rsidRDefault="009B24BB" w:rsidP="00693C4B">
            <w:r w:rsidRPr="00693C4B">
              <w:rPr>
                <w:sz w:val="22"/>
                <w:szCs w:val="22"/>
              </w:rPr>
              <w:t>7 – 8</w:t>
            </w:r>
          </w:p>
          <w:p w:rsidR="009B24BB" w:rsidRPr="00693C4B" w:rsidRDefault="009B24BB" w:rsidP="00693C4B">
            <w:r w:rsidRPr="00693C4B">
              <w:rPr>
                <w:sz w:val="22"/>
                <w:szCs w:val="22"/>
              </w:rPr>
              <w:t>5 – 6</w:t>
            </w:r>
          </w:p>
          <w:p w:rsidR="009B24BB" w:rsidRPr="00693C4B" w:rsidRDefault="009B24BB" w:rsidP="00693C4B">
            <w:r w:rsidRPr="00693C4B">
              <w:rPr>
                <w:sz w:val="22"/>
                <w:szCs w:val="22"/>
              </w:rPr>
              <w:t>4 - 2</w:t>
            </w:r>
          </w:p>
        </w:tc>
        <w:tc>
          <w:tcPr>
            <w:tcW w:w="1470"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12 и больше</w:t>
            </w:r>
          </w:p>
          <w:p w:rsidR="009B24BB" w:rsidRPr="00693C4B" w:rsidRDefault="009B24BB" w:rsidP="00693C4B">
            <w:r w:rsidRPr="00693C4B">
              <w:rPr>
                <w:sz w:val="22"/>
                <w:szCs w:val="22"/>
              </w:rPr>
              <w:t>9– 11</w:t>
            </w:r>
          </w:p>
          <w:p w:rsidR="009B24BB" w:rsidRPr="00693C4B" w:rsidRDefault="009B24BB" w:rsidP="00693C4B">
            <w:r w:rsidRPr="00693C4B">
              <w:rPr>
                <w:sz w:val="22"/>
                <w:szCs w:val="22"/>
              </w:rPr>
              <w:t>6 – 8</w:t>
            </w:r>
          </w:p>
          <w:p w:rsidR="009B24BB" w:rsidRPr="00693C4B" w:rsidRDefault="009B24BB" w:rsidP="00693C4B">
            <w:r w:rsidRPr="00693C4B">
              <w:rPr>
                <w:sz w:val="22"/>
                <w:szCs w:val="22"/>
              </w:rPr>
              <w:t>3 – 6</w:t>
            </w:r>
          </w:p>
          <w:p w:rsidR="009B24BB" w:rsidRPr="00693C4B" w:rsidRDefault="009B24BB" w:rsidP="00693C4B">
            <w:r w:rsidRPr="00693C4B">
              <w:rPr>
                <w:sz w:val="22"/>
                <w:szCs w:val="22"/>
              </w:rPr>
              <w:t>4 - 2</w:t>
            </w:r>
          </w:p>
        </w:tc>
        <w:tc>
          <w:tcPr>
            <w:tcW w:w="1604"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16 и больше</w:t>
            </w:r>
          </w:p>
          <w:p w:rsidR="009B24BB" w:rsidRPr="00693C4B" w:rsidRDefault="009B24BB" w:rsidP="00693C4B">
            <w:r w:rsidRPr="00693C4B">
              <w:rPr>
                <w:sz w:val="22"/>
                <w:szCs w:val="22"/>
              </w:rPr>
              <w:t>12 – 15</w:t>
            </w:r>
          </w:p>
          <w:p w:rsidR="009B24BB" w:rsidRPr="00693C4B" w:rsidRDefault="009B24BB" w:rsidP="00693C4B">
            <w:r w:rsidRPr="00693C4B">
              <w:rPr>
                <w:sz w:val="22"/>
                <w:szCs w:val="22"/>
              </w:rPr>
              <w:t>8– 11</w:t>
            </w:r>
          </w:p>
          <w:p w:rsidR="009B24BB" w:rsidRPr="00693C4B" w:rsidRDefault="009B24BB" w:rsidP="00693C4B">
            <w:r w:rsidRPr="00693C4B">
              <w:rPr>
                <w:sz w:val="22"/>
                <w:szCs w:val="22"/>
              </w:rPr>
              <w:t>5 – 7</w:t>
            </w:r>
          </w:p>
          <w:p w:rsidR="009B24BB" w:rsidRPr="00693C4B" w:rsidRDefault="009B24BB" w:rsidP="00693C4B">
            <w:r w:rsidRPr="00693C4B">
              <w:rPr>
                <w:sz w:val="22"/>
                <w:szCs w:val="22"/>
              </w:rPr>
              <w:t>4 - 2</w:t>
            </w:r>
          </w:p>
        </w:tc>
        <w:tc>
          <w:tcPr>
            <w:tcW w:w="87" w:type="dxa"/>
            <w:tcBorders>
              <w:left w:val="single" w:sz="4" w:space="0" w:color="000000"/>
            </w:tcBorders>
            <w:shd w:val="clear" w:color="auto" w:fill="auto"/>
          </w:tcPr>
          <w:p w:rsidR="009B24BB" w:rsidRPr="00693C4B" w:rsidRDefault="009B24BB" w:rsidP="00693C4B">
            <w:pPr>
              <w:snapToGrid w:val="0"/>
            </w:pPr>
          </w:p>
        </w:tc>
      </w:tr>
      <w:tr w:rsidR="009B24BB" w:rsidRPr="00693C4B" w:rsidTr="009B24BB">
        <w:trPr>
          <w:trHeight w:val="1461"/>
        </w:trPr>
        <w:tc>
          <w:tcPr>
            <w:tcW w:w="417"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p>
          <w:p w:rsidR="009B24BB" w:rsidRPr="00693C4B" w:rsidRDefault="009B24BB" w:rsidP="00693C4B">
            <w:pPr>
              <w:jc w:val="center"/>
            </w:pPr>
            <w:r w:rsidRPr="00693C4B">
              <w:rPr>
                <w:sz w:val="22"/>
                <w:szCs w:val="22"/>
              </w:rPr>
              <w:t>7</w:t>
            </w:r>
          </w:p>
        </w:tc>
        <w:tc>
          <w:tcPr>
            <w:tcW w:w="1753"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p>
          <w:p w:rsidR="009B24BB" w:rsidRPr="00693C4B" w:rsidRDefault="009B24BB" w:rsidP="00693C4B"/>
          <w:p w:rsidR="009B24BB" w:rsidRPr="00693C4B" w:rsidRDefault="009B24BB" w:rsidP="00693C4B">
            <w:r w:rsidRPr="00693C4B">
              <w:rPr>
                <w:sz w:val="22"/>
                <w:szCs w:val="22"/>
              </w:rPr>
              <w:t>Челночный бег 3х10м, сек</w:t>
            </w:r>
          </w:p>
        </w:tc>
        <w:tc>
          <w:tcPr>
            <w:tcW w:w="1018"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jc w:val="center"/>
            </w:pPr>
            <w:r w:rsidRPr="00693C4B">
              <w:rPr>
                <w:sz w:val="22"/>
                <w:szCs w:val="22"/>
              </w:rPr>
              <w:t>5</w:t>
            </w:r>
          </w:p>
          <w:p w:rsidR="009B24BB" w:rsidRPr="00693C4B" w:rsidRDefault="009B24BB" w:rsidP="00693C4B">
            <w:pPr>
              <w:jc w:val="center"/>
            </w:pPr>
            <w:r w:rsidRPr="00693C4B">
              <w:rPr>
                <w:sz w:val="22"/>
                <w:szCs w:val="22"/>
              </w:rPr>
              <w:t>4</w:t>
            </w:r>
          </w:p>
          <w:p w:rsidR="009B24BB" w:rsidRPr="00693C4B" w:rsidRDefault="009B24BB" w:rsidP="00693C4B">
            <w:pPr>
              <w:jc w:val="center"/>
            </w:pPr>
            <w:r w:rsidRPr="00693C4B">
              <w:rPr>
                <w:sz w:val="22"/>
                <w:szCs w:val="22"/>
              </w:rPr>
              <w:t>3</w:t>
            </w:r>
          </w:p>
          <w:p w:rsidR="009B24BB" w:rsidRPr="00693C4B" w:rsidRDefault="009B24BB" w:rsidP="00693C4B">
            <w:pPr>
              <w:jc w:val="center"/>
            </w:pPr>
            <w:r w:rsidRPr="00693C4B">
              <w:rPr>
                <w:sz w:val="22"/>
                <w:szCs w:val="22"/>
              </w:rPr>
              <w:t>2</w:t>
            </w:r>
          </w:p>
          <w:p w:rsidR="009B24BB" w:rsidRPr="00693C4B" w:rsidRDefault="009B24BB" w:rsidP="00693C4B">
            <w:pPr>
              <w:jc w:val="center"/>
            </w:pPr>
            <w:r w:rsidRPr="00693C4B">
              <w:rPr>
                <w:sz w:val="22"/>
                <w:szCs w:val="22"/>
              </w:rPr>
              <w:t>1</w:t>
            </w:r>
          </w:p>
        </w:tc>
        <w:tc>
          <w:tcPr>
            <w:tcW w:w="1602"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7.8 и меньше</w:t>
            </w:r>
          </w:p>
          <w:p w:rsidR="009B24BB" w:rsidRPr="00693C4B" w:rsidRDefault="009B24BB" w:rsidP="00693C4B">
            <w:r w:rsidRPr="00693C4B">
              <w:rPr>
                <w:sz w:val="22"/>
                <w:szCs w:val="22"/>
              </w:rPr>
              <w:t>7.9 – 8.4</w:t>
            </w:r>
          </w:p>
          <w:p w:rsidR="009B24BB" w:rsidRPr="00693C4B" w:rsidRDefault="009B24BB" w:rsidP="00693C4B">
            <w:r w:rsidRPr="00693C4B">
              <w:rPr>
                <w:sz w:val="22"/>
                <w:szCs w:val="22"/>
              </w:rPr>
              <w:t>8.5 – 9.0</w:t>
            </w:r>
          </w:p>
          <w:p w:rsidR="009B24BB" w:rsidRPr="00693C4B" w:rsidRDefault="009B24BB" w:rsidP="00693C4B">
            <w:r w:rsidRPr="00693C4B">
              <w:rPr>
                <w:sz w:val="22"/>
                <w:szCs w:val="22"/>
              </w:rPr>
              <w:t>9.1 – 9.6</w:t>
            </w:r>
          </w:p>
          <w:p w:rsidR="009B24BB" w:rsidRPr="00693C4B" w:rsidRDefault="009B24BB" w:rsidP="00693C4B">
            <w:r w:rsidRPr="00693C4B">
              <w:rPr>
                <w:sz w:val="22"/>
                <w:szCs w:val="22"/>
              </w:rPr>
              <w:t>9.7 и больше</w:t>
            </w:r>
          </w:p>
        </w:tc>
        <w:tc>
          <w:tcPr>
            <w:tcW w:w="1335" w:type="dxa"/>
            <w:gridSpan w:val="2"/>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7.5 и меньше</w:t>
            </w:r>
          </w:p>
          <w:p w:rsidR="009B24BB" w:rsidRPr="00693C4B" w:rsidRDefault="009B24BB" w:rsidP="00693C4B">
            <w:r w:rsidRPr="00693C4B">
              <w:rPr>
                <w:sz w:val="22"/>
                <w:szCs w:val="22"/>
              </w:rPr>
              <w:t>7.6 – 8.0</w:t>
            </w:r>
          </w:p>
          <w:p w:rsidR="009B24BB" w:rsidRPr="00693C4B" w:rsidRDefault="009B24BB" w:rsidP="00693C4B">
            <w:r w:rsidRPr="00693C4B">
              <w:rPr>
                <w:sz w:val="22"/>
                <w:szCs w:val="22"/>
              </w:rPr>
              <w:t>8.1 – 8.5</w:t>
            </w:r>
          </w:p>
          <w:p w:rsidR="009B24BB" w:rsidRPr="00693C4B" w:rsidRDefault="009B24BB" w:rsidP="00693C4B">
            <w:r w:rsidRPr="00693C4B">
              <w:rPr>
                <w:sz w:val="22"/>
                <w:szCs w:val="22"/>
              </w:rPr>
              <w:t>8.6 – 9.0</w:t>
            </w:r>
          </w:p>
          <w:p w:rsidR="009B24BB" w:rsidRPr="00693C4B" w:rsidRDefault="009B24BB" w:rsidP="00693C4B">
            <w:r w:rsidRPr="00693C4B">
              <w:rPr>
                <w:sz w:val="22"/>
                <w:szCs w:val="22"/>
              </w:rPr>
              <w:t>9.1 и больше</w:t>
            </w:r>
          </w:p>
        </w:tc>
        <w:tc>
          <w:tcPr>
            <w:tcW w:w="1470"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7.3 и меньше</w:t>
            </w:r>
          </w:p>
          <w:p w:rsidR="009B24BB" w:rsidRPr="00693C4B" w:rsidRDefault="009B24BB" w:rsidP="00693C4B">
            <w:r w:rsidRPr="00693C4B">
              <w:rPr>
                <w:sz w:val="22"/>
                <w:szCs w:val="22"/>
              </w:rPr>
              <w:t>7.4 – 7.8</w:t>
            </w:r>
          </w:p>
          <w:p w:rsidR="009B24BB" w:rsidRPr="00693C4B" w:rsidRDefault="009B24BB" w:rsidP="00693C4B">
            <w:r w:rsidRPr="00693C4B">
              <w:rPr>
                <w:sz w:val="22"/>
                <w:szCs w:val="22"/>
              </w:rPr>
              <w:t>7.9- 8.3</w:t>
            </w:r>
          </w:p>
          <w:p w:rsidR="009B24BB" w:rsidRPr="00693C4B" w:rsidRDefault="009B24BB" w:rsidP="00693C4B">
            <w:r w:rsidRPr="00693C4B">
              <w:rPr>
                <w:sz w:val="22"/>
                <w:szCs w:val="22"/>
              </w:rPr>
              <w:t xml:space="preserve"> 8.4– 8.8</w:t>
            </w:r>
          </w:p>
          <w:p w:rsidR="009B24BB" w:rsidRPr="00693C4B" w:rsidRDefault="009B24BB" w:rsidP="00693C4B">
            <w:r w:rsidRPr="00693C4B">
              <w:rPr>
                <w:sz w:val="22"/>
                <w:szCs w:val="22"/>
              </w:rPr>
              <w:t xml:space="preserve"> 8.9 и больше</w:t>
            </w:r>
          </w:p>
        </w:tc>
        <w:tc>
          <w:tcPr>
            <w:tcW w:w="1604" w:type="dxa"/>
            <w:tcBorders>
              <w:top w:val="single" w:sz="4" w:space="0" w:color="000000"/>
              <w:left w:val="single" w:sz="4" w:space="0" w:color="000000"/>
              <w:bottom w:val="single" w:sz="4" w:space="0" w:color="000000"/>
            </w:tcBorders>
            <w:shd w:val="clear" w:color="auto" w:fill="auto"/>
          </w:tcPr>
          <w:p w:rsidR="009B24BB" w:rsidRPr="00693C4B" w:rsidRDefault="009B24BB" w:rsidP="00693C4B">
            <w:pPr>
              <w:snapToGrid w:val="0"/>
            </w:pPr>
            <w:r w:rsidRPr="00693C4B">
              <w:rPr>
                <w:sz w:val="22"/>
                <w:szCs w:val="22"/>
              </w:rPr>
              <w:t>6.9 и меньше</w:t>
            </w:r>
          </w:p>
          <w:p w:rsidR="009B24BB" w:rsidRPr="00693C4B" w:rsidRDefault="009B24BB" w:rsidP="00693C4B">
            <w:r w:rsidRPr="00693C4B">
              <w:rPr>
                <w:sz w:val="22"/>
                <w:szCs w:val="22"/>
              </w:rPr>
              <w:t>7.0 – 7.5</w:t>
            </w:r>
          </w:p>
          <w:p w:rsidR="009B24BB" w:rsidRPr="00693C4B" w:rsidRDefault="009B24BB" w:rsidP="00693C4B">
            <w:r w:rsidRPr="00693C4B">
              <w:rPr>
                <w:sz w:val="22"/>
                <w:szCs w:val="22"/>
              </w:rPr>
              <w:t>7.6 – 8.1</w:t>
            </w:r>
          </w:p>
          <w:p w:rsidR="009B24BB" w:rsidRPr="00693C4B" w:rsidRDefault="009B24BB" w:rsidP="00693C4B">
            <w:r w:rsidRPr="00693C4B">
              <w:rPr>
                <w:sz w:val="22"/>
                <w:szCs w:val="22"/>
              </w:rPr>
              <w:t>8.2- 8.7</w:t>
            </w:r>
          </w:p>
          <w:p w:rsidR="009B24BB" w:rsidRPr="00693C4B" w:rsidRDefault="009B24BB" w:rsidP="00693C4B">
            <w:r w:rsidRPr="00693C4B">
              <w:rPr>
                <w:sz w:val="22"/>
                <w:szCs w:val="22"/>
              </w:rPr>
              <w:t>8.8 и больше</w:t>
            </w:r>
          </w:p>
        </w:tc>
        <w:tc>
          <w:tcPr>
            <w:tcW w:w="87" w:type="dxa"/>
            <w:tcBorders>
              <w:left w:val="single" w:sz="4" w:space="0" w:color="000000"/>
            </w:tcBorders>
            <w:shd w:val="clear" w:color="auto" w:fill="auto"/>
          </w:tcPr>
          <w:p w:rsidR="009B24BB" w:rsidRPr="00693C4B" w:rsidRDefault="009B24BB" w:rsidP="00693C4B">
            <w:pPr>
              <w:snapToGrid w:val="0"/>
            </w:pPr>
          </w:p>
        </w:tc>
      </w:tr>
    </w:tbl>
    <w:p w:rsidR="00693C4B" w:rsidRDefault="00693C4B" w:rsidP="008348F8">
      <w:pPr>
        <w:ind w:right="284"/>
      </w:pPr>
    </w:p>
    <w:p w:rsidR="00693C4B" w:rsidRPr="00693C4B" w:rsidRDefault="00693C4B" w:rsidP="00693C4B"/>
    <w:p w:rsidR="00693C4B" w:rsidRDefault="00693C4B" w:rsidP="00693C4B">
      <w:pPr>
        <w:rPr>
          <w:b/>
          <w:sz w:val="22"/>
          <w:szCs w:val="22"/>
        </w:rPr>
      </w:pPr>
    </w:p>
    <w:p w:rsidR="00693C4B" w:rsidRPr="00693C4B" w:rsidRDefault="00693C4B" w:rsidP="00693C4B">
      <w:pPr>
        <w:rPr>
          <w:sz w:val="22"/>
          <w:szCs w:val="22"/>
        </w:rPr>
      </w:pPr>
    </w:p>
    <w:p w:rsidR="00693C4B" w:rsidRDefault="00693C4B" w:rsidP="00693C4B"/>
    <w:p w:rsidR="00F90237" w:rsidRPr="00693C4B" w:rsidRDefault="00F90237" w:rsidP="00693C4B">
      <w:pPr>
        <w:sectPr w:rsidR="00F90237" w:rsidRPr="00693C4B" w:rsidSect="00C04DCC">
          <w:pgSz w:w="11906" w:h="16838"/>
          <w:pgMar w:top="1134" w:right="850" w:bottom="1134" w:left="1701" w:header="708" w:footer="708" w:gutter="0"/>
          <w:cols w:space="708"/>
          <w:docGrid w:linePitch="360"/>
        </w:sectPr>
      </w:pPr>
    </w:p>
    <w:p w:rsidR="00FE090F" w:rsidRDefault="00FE090F" w:rsidP="008348F8">
      <w:pPr>
        <w:ind w:right="284"/>
      </w:pPr>
    </w:p>
    <w:p w:rsidR="00FE090F" w:rsidRPr="005038A7" w:rsidRDefault="005038A7" w:rsidP="00F90237">
      <w:pPr>
        <w:ind w:right="284"/>
        <w:jc w:val="right"/>
        <w:rPr>
          <w:b/>
        </w:rPr>
      </w:pPr>
      <w:r w:rsidRPr="005038A7">
        <w:rPr>
          <w:b/>
        </w:rPr>
        <w:t>Приложение №5</w:t>
      </w:r>
    </w:p>
    <w:p w:rsidR="005038A7" w:rsidRDefault="005038A7" w:rsidP="00C04DCC">
      <w:pPr>
        <w:ind w:right="284"/>
        <w:jc w:val="center"/>
        <w:rPr>
          <w:b/>
          <w:sz w:val="28"/>
          <w:szCs w:val="28"/>
        </w:rPr>
      </w:pPr>
    </w:p>
    <w:p w:rsidR="00FE090F" w:rsidRPr="00C04DCC" w:rsidRDefault="00FE090F" w:rsidP="00C04DCC">
      <w:pPr>
        <w:ind w:right="284"/>
        <w:jc w:val="center"/>
        <w:rPr>
          <w:b/>
          <w:sz w:val="28"/>
          <w:szCs w:val="28"/>
        </w:rPr>
      </w:pPr>
      <w:r w:rsidRPr="00C04DCC">
        <w:rPr>
          <w:b/>
          <w:sz w:val="28"/>
          <w:szCs w:val="28"/>
        </w:rPr>
        <w:t>Контрольные нормативы по СФП</w:t>
      </w:r>
    </w:p>
    <w:p w:rsidR="00FE090F" w:rsidRDefault="00F90237" w:rsidP="00F90237">
      <w:pPr>
        <w:ind w:firstLine="525"/>
        <w:jc w:val="center"/>
        <w:rPr>
          <w:b/>
        </w:rPr>
      </w:pPr>
      <w:r>
        <w:rPr>
          <w:b/>
        </w:rPr>
        <w:t>комплекс контрольных упражнений по тестированию уровня специальной физической подготовленности</w:t>
      </w:r>
    </w:p>
    <w:p w:rsidR="00FE090F" w:rsidRDefault="00FE090F" w:rsidP="00FE090F">
      <w:pPr>
        <w:ind w:firstLine="525"/>
        <w:rPr>
          <w:sz w:val="28"/>
          <w:szCs w:val="28"/>
        </w:rPr>
      </w:pPr>
    </w:p>
    <w:p w:rsidR="00FE090F" w:rsidRDefault="00FE090F" w:rsidP="00FE090F">
      <w:pPr>
        <w:ind w:firstLine="525"/>
        <w:jc w:val="both"/>
      </w:pPr>
      <w:r>
        <w:rPr>
          <w:b/>
        </w:rPr>
        <w:t>- двух и трех ударные серии ударов («двойка и тройка») руками</w:t>
      </w:r>
      <w:r>
        <w:t xml:space="preserve"> выполняется из боевой стойки. Удары </w:t>
      </w:r>
      <w:proofErr w:type="gramStart"/>
      <w:r>
        <w:t>наносятся в лапы в течение 20 сек</w:t>
      </w:r>
      <w:proofErr w:type="gramEnd"/>
      <w:r>
        <w:t xml:space="preserve"> в левосторонней и правосторонней стойке (</w:t>
      </w:r>
      <w:proofErr w:type="spellStart"/>
      <w:r>
        <w:t>дзенкуцу</w:t>
      </w:r>
      <w:proofErr w:type="spellEnd"/>
      <w:r>
        <w:t>-дачи). Два или три удара считается за один комбинированный удар</w:t>
      </w:r>
    </w:p>
    <w:p w:rsidR="00FE090F" w:rsidRDefault="00FE090F" w:rsidP="00FE090F">
      <w:pPr>
        <w:ind w:firstLine="525"/>
        <w:jc w:val="both"/>
      </w:pPr>
      <w:r>
        <w:rPr>
          <w:b/>
        </w:rPr>
        <w:t>- удар задней рукой с продолжением удара передней ногой (</w:t>
      </w:r>
      <w:proofErr w:type="spellStart"/>
      <w:r>
        <w:rPr>
          <w:b/>
        </w:rPr>
        <w:t>цки-маваши</w:t>
      </w:r>
      <w:proofErr w:type="spellEnd"/>
      <w:r>
        <w:rPr>
          <w:b/>
        </w:rPr>
        <w:t>)</w:t>
      </w:r>
      <w:r>
        <w:t xml:space="preserve"> также выполняется из боевой стойки в лапы, по 20 сек на стойку. Одна комбинация (рука + нога) считается за один раз</w:t>
      </w:r>
    </w:p>
    <w:p w:rsidR="00FE090F" w:rsidRDefault="00FE090F" w:rsidP="00FE090F">
      <w:pPr>
        <w:jc w:val="both"/>
      </w:pPr>
      <w:r>
        <w:rPr>
          <w:b/>
        </w:rPr>
        <w:t xml:space="preserve">         - отжимания.</w:t>
      </w:r>
      <w:r>
        <w:t xml:space="preserve"> И.П. – </w:t>
      </w:r>
      <w:proofErr w:type="gramStart"/>
      <w:r>
        <w:t>упор</w:t>
      </w:r>
      <w:proofErr w:type="gramEnd"/>
      <w:r>
        <w:t xml:space="preserve">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w:t>
      </w:r>
      <w:proofErr w:type="gramStart"/>
      <w:r>
        <w:t>обучающийся</w:t>
      </w:r>
      <w:proofErr w:type="gramEnd"/>
      <w:r>
        <w:t xml:space="preserve"> коснувшись грудью пола, вернулся в исходное положение. При выполнении упражнения запрещены движения в тазобедренных суставах. Отжимание </w:t>
      </w:r>
      <w:proofErr w:type="gramStart"/>
      <w:r>
        <w:t>проводятся в течение 30 сек</w:t>
      </w:r>
      <w:proofErr w:type="gramEnd"/>
      <w:r>
        <w:t>. Учитывается количество выполненных движений.</w:t>
      </w:r>
    </w:p>
    <w:p w:rsidR="00FE090F" w:rsidRDefault="00FE090F" w:rsidP="00FE090F">
      <w:pPr>
        <w:ind w:firstLine="525"/>
        <w:jc w:val="both"/>
      </w:pPr>
      <w:r>
        <w:rPr>
          <w:b/>
        </w:rPr>
        <w:t>- кувырок вперед выполняется из положения упор присев, лицом вперед</w:t>
      </w:r>
      <w:r>
        <w:t>. Тест длится – 30 сек. Подсчитывается полное кол-во проделанных кувырков за данное время</w:t>
      </w:r>
    </w:p>
    <w:p w:rsidR="00FE090F" w:rsidRDefault="00FE090F" w:rsidP="00FE090F">
      <w:pPr>
        <w:ind w:firstLine="525"/>
        <w:jc w:val="both"/>
      </w:pPr>
      <w:r>
        <w:rPr>
          <w:b/>
        </w:rPr>
        <w:t>- «</w:t>
      </w:r>
      <w:proofErr w:type="spellStart"/>
      <w:r>
        <w:rPr>
          <w:b/>
        </w:rPr>
        <w:t>маваши-рен-гери</w:t>
      </w:r>
      <w:proofErr w:type="spellEnd"/>
      <w:r>
        <w:rPr>
          <w:b/>
        </w:rPr>
        <w:t>» - круговые удары передней ногой в мешок.</w:t>
      </w:r>
      <w:r>
        <w:t xml:space="preserve"> Удары наносят сначала одной ногой в течени</w:t>
      </w:r>
      <w:proofErr w:type="gramStart"/>
      <w:r>
        <w:t>и</w:t>
      </w:r>
      <w:proofErr w:type="gramEnd"/>
      <w:r>
        <w:t xml:space="preserve"> 20 сек., а потом другой за тоже время. Засчитывается количество движений каждой ногой.</w:t>
      </w:r>
    </w:p>
    <w:p w:rsidR="00FE090F" w:rsidRDefault="00FE090F" w:rsidP="00FE090F">
      <w:pPr>
        <w:ind w:firstLine="525"/>
        <w:jc w:val="both"/>
      </w:pPr>
      <w:r>
        <w:rPr>
          <w:b/>
        </w:rPr>
        <w:t>- прыжки на скакалке в течение 1 мин</w:t>
      </w:r>
      <w:r>
        <w:t>. Засчитывается количество полных оборотов скакалки за данное время</w:t>
      </w:r>
    </w:p>
    <w:p w:rsidR="00FE090F" w:rsidRDefault="00FE090F" w:rsidP="00FE090F">
      <w:pPr>
        <w:ind w:firstLine="525"/>
        <w:jc w:val="both"/>
      </w:pPr>
      <w:r>
        <w:rPr>
          <w:b/>
        </w:rPr>
        <w:t>- удары двумя руками в мешок в течение 10 сек.</w:t>
      </w:r>
      <w:r>
        <w:t xml:space="preserve"> Выполняется из фронтальной стойки на средней дистанции (вытянутой руки). Подсчитывается суммарное количество ударов двумя руками за 10 сек.</w:t>
      </w:r>
    </w:p>
    <w:p w:rsidR="00FE090F" w:rsidRDefault="00FE090F" w:rsidP="00FE090F">
      <w:pPr>
        <w:ind w:firstLine="525"/>
        <w:jc w:val="both"/>
      </w:pPr>
      <w:r>
        <w:t xml:space="preserve">- </w:t>
      </w:r>
      <w:r>
        <w:rPr>
          <w:b/>
        </w:rPr>
        <w:t>выполнение бросковой техники с «добиванием соперника» в течени</w:t>
      </w:r>
      <w:proofErr w:type="gramStart"/>
      <w:r>
        <w:rPr>
          <w:b/>
        </w:rPr>
        <w:t>и</w:t>
      </w:r>
      <w:proofErr w:type="gramEnd"/>
      <w:r>
        <w:rPr>
          <w:b/>
        </w:rPr>
        <w:t xml:space="preserve"> 30 сек. </w:t>
      </w:r>
      <w:r>
        <w:t xml:space="preserve">Бросковая техника исполняется спортсменом работая 2-м номером. Как правило, это броски: подхват под одну или обе ноги; зацеп изнутри и снаружи; передняя, боковая или задняя подножки. Все броски выполняются как из правосторонней стойки, так и из левосторонней. </w:t>
      </w:r>
    </w:p>
    <w:p w:rsidR="00FE090F" w:rsidRDefault="00FE090F" w:rsidP="00FE090F">
      <w:pPr>
        <w:ind w:firstLine="525"/>
        <w:jc w:val="both"/>
        <w:rPr>
          <w:b/>
        </w:rPr>
      </w:pPr>
      <w:r>
        <w:rPr>
          <w:b/>
        </w:rPr>
        <w:t>- выполнение коронных комбинаций, в скоростном режиме (от 20 сек до 1 мин) в парах и на снарядах</w:t>
      </w:r>
    </w:p>
    <w:p w:rsidR="00FE090F" w:rsidRDefault="00FE090F" w:rsidP="00FE090F">
      <w:pPr>
        <w:ind w:firstLine="540"/>
        <w:jc w:val="both"/>
      </w:pPr>
      <w:r>
        <w:t>Спортсмен выполняет любую коронную комбинацию, причем, как в атакующем, так и в оборонительном стиле, в течение определенного времени (от 20 сек до 1 минуты) на общее количество раз.</w:t>
      </w:r>
    </w:p>
    <w:p w:rsidR="00FE090F" w:rsidRDefault="00FE090F" w:rsidP="00FE090F">
      <w:pPr>
        <w:ind w:firstLine="550"/>
        <w:jc w:val="both"/>
      </w:pPr>
      <w:r>
        <w:t>Контроль физической подготовленности в УТГ (учебно-тренировочная группа) необходимо вести с учетом их биологического возраста. А это значит, что важно учитывать не только год обучения, но и фактические возможности юных спортсменов на данном этапе их развития.</w:t>
      </w:r>
    </w:p>
    <w:p w:rsidR="00FE090F" w:rsidRDefault="00FE090F" w:rsidP="00FE090F">
      <w:pPr>
        <w:ind w:firstLine="550"/>
        <w:jc w:val="both"/>
      </w:pPr>
      <w:r>
        <w:t>Представляется возможным оценить уровень физической подготовленности, опираясь на паспортный возраст и длину тела.</w:t>
      </w:r>
    </w:p>
    <w:p w:rsidR="00FE090F" w:rsidRDefault="00FE090F" w:rsidP="00FE090F">
      <w:pPr>
        <w:ind w:firstLine="540"/>
        <w:jc w:val="both"/>
        <w:rPr>
          <w:b/>
        </w:rPr>
      </w:pPr>
      <w:r>
        <w:t>Контроль занимающихся, выходящих за рамки указанных ростовых границ, должны осуществляться по индивидуальным нормам с ориентиром на «должные» по всей совокупности каждой возрастной группы.</w:t>
      </w:r>
      <w:r>
        <w:rPr>
          <w:b/>
        </w:rPr>
        <w:t xml:space="preserve"> </w:t>
      </w:r>
    </w:p>
    <w:p w:rsidR="00F90237" w:rsidRDefault="00F90237" w:rsidP="00EF6913">
      <w:pPr>
        <w:rPr>
          <w:u w:val="single"/>
        </w:rPr>
        <w:sectPr w:rsidR="00F90237" w:rsidSect="00C04DCC">
          <w:pgSz w:w="11906" w:h="16838"/>
          <w:pgMar w:top="1134" w:right="850" w:bottom="1134" w:left="1701" w:header="708" w:footer="708" w:gutter="0"/>
          <w:cols w:space="708"/>
          <w:docGrid w:linePitch="360"/>
        </w:sectPr>
      </w:pPr>
    </w:p>
    <w:p w:rsidR="00F90237" w:rsidRDefault="00F90237" w:rsidP="00EF6913">
      <w:pPr>
        <w:rPr>
          <w:u w:val="single"/>
        </w:rPr>
      </w:pPr>
    </w:p>
    <w:p w:rsidR="00F90237" w:rsidRPr="005038A7" w:rsidRDefault="00F90237" w:rsidP="00F90237">
      <w:pPr>
        <w:jc w:val="right"/>
        <w:rPr>
          <w:b/>
        </w:rPr>
      </w:pPr>
      <w:r w:rsidRPr="005038A7">
        <w:rPr>
          <w:b/>
        </w:rPr>
        <w:t>Приложение №</w:t>
      </w:r>
      <w:r w:rsidR="005038A7">
        <w:rPr>
          <w:b/>
        </w:rPr>
        <w:t>6</w:t>
      </w:r>
    </w:p>
    <w:p w:rsidR="00387F43" w:rsidRPr="00F90237" w:rsidRDefault="00387F43" w:rsidP="00F90237">
      <w:pPr>
        <w:ind w:firstLine="563"/>
        <w:jc w:val="center"/>
        <w:rPr>
          <w:b/>
        </w:rPr>
      </w:pPr>
      <w:r w:rsidRPr="00F90237">
        <w:rPr>
          <w:b/>
          <w:sz w:val="28"/>
          <w:szCs w:val="28"/>
        </w:rPr>
        <w:t xml:space="preserve">Контрольные тесты по </w:t>
      </w:r>
      <w:r w:rsidR="00FE090F" w:rsidRPr="00F90237">
        <w:rPr>
          <w:b/>
          <w:sz w:val="28"/>
          <w:szCs w:val="28"/>
        </w:rPr>
        <w:t xml:space="preserve"> </w:t>
      </w:r>
      <w:r w:rsidRPr="00F90237">
        <w:rPr>
          <w:b/>
          <w:sz w:val="28"/>
          <w:szCs w:val="28"/>
        </w:rPr>
        <w:t xml:space="preserve">специальной подготовке  </w:t>
      </w:r>
      <w:r w:rsidR="00FE090F" w:rsidRPr="00F90237">
        <w:rPr>
          <w:b/>
          <w:sz w:val="28"/>
          <w:szCs w:val="28"/>
        </w:rPr>
        <w:t>для групп</w:t>
      </w:r>
      <w:r w:rsidR="00AD41D0">
        <w:rPr>
          <w:b/>
        </w:rPr>
        <w:t xml:space="preserve"> </w:t>
      </w:r>
    </w:p>
    <w:p w:rsidR="00387F43" w:rsidRDefault="00387F43" w:rsidP="00FE090F">
      <w:pPr>
        <w:ind w:firstLine="563"/>
        <w:jc w:val="both"/>
      </w:pPr>
    </w:p>
    <w:tbl>
      <w:tblPr>
        <w:tblStyle w:val="a3"/>
        <w:tblW w:w="9252" w:type="dxa"/>
        <w:tblLook w:val="04A0" w:firstRow="1" w:lastRow="0" w:firstColumn="1" w:lastColumn="0" w:noHBand="0" w:noVBand="1"/>
      </w:tblPr>
      <w:tblGrid>
        <w:gridCol w:w="765"/>
        <w:gridCol w:w="4581"/>
        <w:gridCol w:w="2911"/>
        <w:gridCol w:w="995"/>
      </w:tblGrid>
      <w:tr w:rsidR="00EC005C" w:rsidTr="00C00024">
        <w:trPr>
          <w:trHeight w:val="275"/>
        </w:trPr>
        <w:tc>
          <w:tcPr>
            <w:tcW w:w="715" w:type="dxa"/>
          </w:tcPr>
          <w:p w:rsidR="00387F43" w:rsidRDefault="00387F43" w:rsidP="00DB656F">
            <w:pPr>
              <w:jc w:val="center"/>
            </w:pPr>
            <w:r>
              <w:t>№ п/п</w:t>
            </w:r>
          </w:p>
        </w:tc>
        <w:tc>
          <w:tcPr>
            <w:tcW w:w="4280" w:type="dxa"/>
          </w:tcPr>
          <w:p w:rsidR="00387F43" w:rsidRDefault="00387F43" w:rsidP="00DB656F">
            <w:pPr>
              <w:jc w:val="center"/>
            </w:pPr>
            <w:r>
              <w:t>тесты</w:t>
            </w:r>
          </w:p>
        </w:tc>
        <w:tc>
          <w:tcPr>
            <w:tcW w:w="0" w:type="auto"/>
          </w:tcPr>
          <w:p w:rsidR="00387F43" w:rsidRDefault="00387F43" w:rsidP="00DB656F">
            <w:pPr>
              <w:jc w:val="center"/>
            </w:pPr>
            <w:r>
              <w:t>Время исполнения теста</w:t>
            </w:r>
          </w:p>
        </w:tc>
        <w:tc>
          <w:tcPr>
            <w:tcW w:w="0" w:type="auto"/>
          </w:tcPr>
          <w:p w:rsidR="00387F43" w:rsidRDefault="00387F43" w:rsidP="00DB656F">
            <w:pPr>
              <w:jc w:val="center"/>
            </w:pPr>
            <w:r>
              <w:t>Кол-во</w:t>
            </w:r>
          </w:p>
          <w:p w:rsidR="00EC005C" w:rsidRDefault="00EC005C" w:rsidP="00DB656F">
            <w:pPr>
              <w:jc w:val="center"/>
            </w:pPr>
            <w:r>
              <w:t>раз</w:t>
            </w:r>
          </w:p>
        </w:tc>
      </w:tr>
      <w:tr w:rsidR="00EC005C" w:rsidTr="00C87271">
        <w:trPr>
          <w:trHeight w:val="275"/>
        </w:trPr>
        <w:tc>
          <w:tcPr>
            <w:tcW w:w="9252" w:type="dxa"/>
            <w:gridSpan w:val="4"/>
          </w:tcPr>
          <w:p w:rsidR="00EC005C" w:rsidRDefault="00EC005C" w:rsidP="00FE090F">
            <w:pPr>
              <w:jc w:val="both"/>
            </w:pPr>
            <w:r w:rsidRPr="00EC005C">
              <w:rPr>
                <w:b/>
              </w:rPr>
              <w:t>НП-1</w:t>
            </w:r>
          </w:p>
        </w:tc>
      </w:tr>
      <w:tr w:rsidR="00EC005C" w:rsidTr="00C00024">
        <w:trPr>
          <w:trHeight w:val="275"/>
        </w:trPr>
        <w:tc>
          <w:tcPr>
            <w:tcW w:w="715" w:type="dxa"/>
          </w:tcPr>
          <w:p w:rsidR="00387F43" w:rsidRDefault="004C49C4" w:rsidP="00FE090F">
            <w:pPr>
              <w:jc w:val="both"/>
            </w:pPr>
            <w:r>
              <w:t>1</w:t>
            </w:r>
          </w:p>
        </w:tc>
        <w:tc>
          <w:tcPr>
            <w:tcW w:w="4280" w:type="dxa"/>
          </w:tcPr>
          <w:p w:rsidR="00387F43" w:rsidRDefault="00387F43" w:rsidP="00FE090F">
            <w:pPr>
              <w:jc w:val="both"/>
            </w:pPr>
            <w:r>
              <w:t>Удары передней и задней рукой отдельно</w:t>
            </w:r>
          </w:p>
        </w:tc>
        <w:tc>
          <w:tcPr>
            <w:tcW w:w="0" w:type="auto"/>
          </w:tcPr>
          <w:p w:rsidR="00387F43" w:rsidRDefault="00387F43" w:rsidP="00FE090F">
            <w:pPr>
              <w:jc w:val="both"/>
            </w:pPr>
            <w:r>
              <w:t>За 10 сек</w:t>
            </w:r>
          </w:p>
        </w:tc>
        <w:tc>
          <w:tcPr>
            <w:tcW w:w="0" w:type="auto"/>
          </w:tcPr>
          <w:p w:rsidR="00387F43" w:rsidRDefault="00387F43" w:rsidP="00FE090F">
            <w:pPr>
              <w:jc w:val="both"/>
            </w:pPr>
            <w:r>
              <w:t xml:space="preserve">12-13 </w:t>
            </w:r>
          </w:p>
        </w:tc>
      </w:tr>
      <w:tr w:rsidR="00EC005C" w:rsidTr="00C00024">
        <w:trPr>
          <w:trHeight w:val="275"/>
        </w:trPr>
        <w:tc>
          <w:tcPr>
            <w:tcW w:w="715" w:type="dxa"/>
          </w:tcPr>
          <w:p w:rsidR="00387F43" w:rsidRDefault="004C49C4" w:rsidP="00FE090F">
            <w:pPr>
              <w:jc w:val="both"/>
            </w:pPr>
            <w:r>
              <w:t>2</w:t>
            </w:r>
          </w:p>
        </w:tc>
        <w:tc>
          <w:tcPr>
            <w:tcW w:w="4280" w:type="dxa"/>
          </w:tcPr>
          <w:p w:rsidR="00387F43" w:rsidRDefault="00EC005C" w:rsidP="00FE090F">
            <w:pPr>
              <w:jc w:val="both"/>
            </w:pPr>
            <w:r>
              <w:t>Круговые удары</w:t>
            </w:r>
            <w:r w:rsidR="00387F43">
              <w:t xml:space="preserve"> передней  ногой (</w:t>
            </w:r>
            <w:proofErr w:type="spellStart"/>
            <w:r w:rsidR="00387F43">
              <w:t>маваши-рен-гери</w:t>
            </w:r>
            <w:proofErr w:type="spellEnd"/>
            <w:r w:rsidR="00387F43">
              <w:t>)</w:t>
            </w:r>
          </w:p>
        </w:tc>
        <w:tc>
          <w:tcPr>
            <w:tcW w:w="0" w:type="auto"/>
          </w:tcPr>
          <w:p w:rsidR="00387F43" w:rsidRDefault="00387F43" w:rsidP="00FE090F">
            <w:pPr>
              <w:jc w:val="both"/>
            </w:pPr>
            <w:r>
              <w:t>За 20 сек</w:t>
            </w:r>
          </w:p>
        </w:tc>
        <w:tc>
          <w:tcPr>
            <w:tcW w:w="0" w:type="auto"/>
          </w:tcPr>
          <w:p w:rsidR="00387F43" w:rsidRDefault="00387F43" w:rsidP="00FE090F">
            <w:pPr>
              <w:jc w:val="both"/>
            </w:pPr>
            <w:r>
              <w:t>17-19</w:t>
            </w:r>
          </w:p>
        </w:tc>
      </w:tr>
      <w:tr w:rsidR="00EC005C" w:rsidTr="00C00024">
        <w:trPr>
          <w:trHeight w:val="275"/>
        </w:trPr>
        <w:tc>
          <w:tcPr>
            <w:tcW w:w="715" w:type="dxa"/>
          </w:tcPr>
          <w:p w:rsidR="00EC005C" w:rsidRDefault="004C49C4" w:rsidP="00FE090F">
            <w:pPr>
              <w:jc w:val="both"/>
            </w:pPr>
            <w:r>
              <w:t>3</w:t>
            </w:r>
          </w:p>
        </w:tc>
        <w:tc>
          <w:tcPr>
            <w:tcW w:w="4280" w:type="dxa"/>
          </w:tcPr>
          <w:p w:rsidR="00EC005C" w:rsidRDefault="00EC005C" w:rsidP="00FE090F">
            <w:pPr>
              <w:jc w:val="both"/>
            </w:pPr>
            <w:r>
              <w:t xml:space="preserve">2-х ударной комбинации руками (двойка)  </w:t>
            </w:r>
          </w:p>
        </w:tc>
        <w:tc>
          <w:tcPr>
            <w:tcW w:w="0" w:type="auto"/>
          </w:tcPr>
          <w:p w:rsidR="00EC005C" w:rsidRDefault="00EC005C" w:rsidP="00FE090F">
            <w:pPr>
              <w:jc w:val="both"/>
            </w:pPr>
            <w:r>
              <w:t>По 20 сек на стойку</w:t>
            </w:r>
          </w:p>
        </w:tc>
        <w:tc>
          <w:tcPr>
            <w:tcW w:w="0" w:type="auto"/>
          </w:tcPr>
          <w:p w:rsidR="00EC005C" w:rsidRDefault="00EC005C" w:rsidP="00FE090F">
            <w:pPr>
              <w:jc w:val="both"/>
            </w:pPr>
            <w:r>
              <w:t>15-20</w:t>
            </w:r>
          </w:p>
        </w:tc>
      </w:tr>
      <w:tr w:rsidR="00EC005C" w:rsidTr="00C00024">
        <w:trPr>
          <w:trHeight w:val="275"/>
        </w:trPr>
        <w:tc>
          <w:tcPr>
            <w:tcW w:w="715" w:type="dxa"/>
          </w:tcPr>
          <w:p w:rsidR="00EC005C" w:rsidRDefault="004C49C4" w:rsidP="00FE090F">
            <w:pPr>
              <w:jc w:val="both"/>
            </w:pPr>
            <w:r>
              <w:t>4</w:t>
            </w:r>
          </w:p>
        </w:tc>
        <w:tc>
          <w:tcPr>
            <w:tcW w:w="4280" w:type="dxa"/>
          </w:tcPr>
          <w:p w:rsidR="00EC005C" w:rsidRDefault="004C49C4" w:rsidP="00FE090F">
            <w:pPr>
              <w:jc w:val="both"/>
            </w:pPr>
            <w:r>
              <w:t>О</w:t>
            </w:r>
            <w:r w:rsidR="00EC005C">
              <w:t>тжимания</w:t>
            </w:r>
          </w:p>
        </w:tc>
        <w:tc>
          <w:tcPr>
            <w:tcW w:w="0" w:type="auto"/>
          </w:tcPr>
          <w:p w:rsidR="00EC005C" w:rsidRDefault="00EC005C" w:rsidP="00FE090F">
            <w:pPr>
              <w:jc w:val="both"/>
            </w:pPr>
            <w:r>
              <w:t xml:space="preserve">За 30 сек </w:t>
            </w:r>
          </w:p>
        </w:tc>
        <w:tc>
          <w:tcPr>
            <w:tcW w:w="0" w:type="auto"/>
          </w:tcPr>
          <w:p w:rsidR="00EC005C" w:rsidRDefault="00EC005C" w:rsidP="00FE090F">
            <w:pPr>
              <w:jc w:val="both"/>
            </w:pPr>
            <w:r>
              <w:t>21-24</w:t>
            </w:r>
          </w:p>
        </w:tc>
      </w:tr>
      <w:tr w:rsidR="00EC005C" w:rsidTr="00C87271">
        <w:trPr>
          <w:trHeight w:val="275"/>
        </w:trPr>
        <w:tc>
          <w:tcPr>
            <w:tcW w:w="9252" w:type="dxa"/>
            <w:gridSpan w:val="4"/>
          </w:tcPr>
          <w:p w:rsidR="00EC005C" w:rsidRDefault="00EC005C" w:rsidP="00FE090F">
            <w:pPr>
              <w:jc w:val="both"/>
            </w:pPr>
            <w:r w:rsidRPr="00EC005C">
              <w:rPr>
                <w:b/>
              </w:rPr>
              <w:t>НП-2</w:t>
            </w:r>
          </w:p>
        </w:tc>
      </w:tr>
      <w:tr w:rsidR="00EC005C" w:rsidTr="00C00024">
        <w:trPr>
          <w:trHeight w:val="275"/>
        </w:trPr>
        <w:tc>
          <w:tcPr>
            <w:tcW w:w="715" w:type="dxa"/>
          </w:tcPr>
          <w:p w:rsidR="00387F43" w:rsidRDefault="00387F43" w:rsidP="00FE090F">
            <w:pPr>
              <w:jc w:val="both"/>
            </w:pPr>
          </w:p>
        </w:tc>
        <w:tc>
          <w:tcPr>
            <w:tcW w:w="4280" w:type="dxa"/>
          </w:tcPr>
          <w:p w:rsidR="00387F43" w:rsidRDefault="00EC005C" w:rsidP="00FE090F">
            <w:pPr>
              <w:jc w:val="both"/>
            </w:pPr>
            <w:r>
              <w:t>Нанесение ударов в мешок двумя руками</w:t>
            </w:r>
          </w:p>
        </w:tc>
        <w:tc>
          <w:tcPr>
            <w:tcW w:w="0" w:type="auto"/>
          </w:tcPr>
          <w:p w:rsidR="00387F43" w:rsidRDefault="00EC005C" w:rsidP="00FE090F">
            <w:pPr>
              <w:jc w:val="both"/>
            </w:pPr>
            <w:r>
              <w:t>За 10 сек</w:t>
            </w:r>
          </w:p>
        </w:tc>
        <w:tc>
          <w:tcPr>
            <w:tcW w:w="0" w:type="auto"/>
          </w:tcPr>
          <w:p w:rsidR="00387F43" w:rsidRDefault="00EC005C" w:rsidP="00FE090F">
            <w:pPr>
              <w:jc w:val="both"/>
            </w:pPr>
            <w:r>
              <w:t>16-19</w:t>
            </w:r>
          </w:p>
        </w:tc>
      </w:tr>
      <w:tr w:rsidR="00EC005C" w:rsidTr="00C00024">
        <w:trPr>
          <w:trHeight w:val="275"/>
        </w:trPr>
        <w:tc>
          <w:tcPr>
            <w:tcW w:w="715" w:type="dxa"/>
          </w:tcPr>
          <w:p w:rsidR="00387F43" w:rsidRDefault="00387F43" w:rsidP="00FE090F">
            <w:pPr>
              <w:jc w:val="both"/>
            </w:pPr>
          </w:p>
        </w:tc>
        <w:tc>
          <w:tcPr>
            <w:tcW w:w="4280" w:type="dxa"/>
          </w:tcPr>
          <w:p w:rsidR="00387F43" w:rsidRDefault="00EC005C" w:rsidP="00FE090F">
            <w:pPr>
              <w:jc w:val="both"/>
            </w:pPr>
            <w:r>
              <w:t>Задняя рука +передняя нога (</w:t>
            </w:r>
            <w:proofErr w:type="spellStart"/>
            <w:r>
              <w:t>цки</w:t>
            </w:r>
            <w:proofErr w:type="spellEnd"/>
            <w:r>
              <w:t xml:space="preserve"> – </w:t>
            </w:r>
            <w:proofErr w:type="spellStart"/>
            <w:r>
              <w:t>маваши</w:t>
            </w:r>
            <w:proofErr w:type="spellEnd"/>
            <w:r>
              <w:t>)</w:t>
            </w:r>
          </w:p>
        </w:tc>
        <w:tc>
          <w:tcPr>
            <w:tcW w:w="0" w:type="auto"/>
          </w:tcPr>
          <w:p w:rsidR="00387F43" w:rsidRDefault="00EC005C" w:rsidP="00FE090F">
            <w:pPr>
              <w:jc w:val="both"/>
            </w:pPr>
            <w:r>
              <w:t>За 20 сек</w:t>
            </w:r>
          </w:p>
        </w:tc>
        <w:tc>
          <w:tcPr>
            <w:tcW w:w="0" w:type="auto"/>
          </w:tcPr>
          <w:p w:rsidR="00387F43" w:rsidRDefault="00387F43" w:rsidP="00FE090F">
            <w:pPr>
              <w:jc w:val="both"/>
            </w:pPr>
          </w:p>
        </w:tc>
      </w:tr>
      <w:tr w:rsidR="00EC005C" w:rsidTr="00C00024">
        <w:trPr>
          <w:trHeight w:val="290"/>
        </w:trPr>
        <w:tc>
          <w:tcPr>
            <w:tcW w:w="715" w:type="dxa"/>
          </w:tcPr>
          <w:p w:rsidR="00387F43" w:rsidRDefault="00387F43" w:rsidP="00FE090F">
            <w:pPr>
              <w:jc w:val="both"/>
            </w:pPr>
          </w:p>
        </w:tc>
        <w:tc>
          <w:tcPr>
            <w:tcW w:w="4280" w:type="dxa"/>
          </w:tcPr>
          <w:p w:rsidR="00387F43" w:rsidRDefault="004C49C4" w:rsidP="00FE090F">
            <w:pPr>
              <w:jc w:val="both"/>
            </w:pPr>
            <w:r>
              <w:t>«Д</w:t>
            </w:r>
            <w:r w:rsidR="00EC005C">
              <w:t>войка» (у</w:t>
            </w:r>
            <w:r>
              <w:t>дар передней и задней рукой из</w:t>
            </w:r>
            <w:proofErr w:type="gramStart"/>
            <w:r>
              <w:t xml:space="preserve"> К</w:t>
            </w:r>
            <w:proofErr w:type="gramEnd"/>
            <w:r w:rsidR="00EC005C">
              <w:t>аждой стойке в челноке)</w:t>
            </w:r>
          </w:p>
        </w:tc>
        <w:tc>
          <w:tcPr>
            <w:tcW w:w="0" w:type="auto"/>
          </w:tcPr>
          <w:p w:rsidR="00387F43" w:rsidRDefault="00193D59" w:rsidP="00FE090F">
            <w:pPr>
              <w:jc w:val="both"/>
            </w:pPr>
            <w:r>
              <w:t>За 20 сек</w:t>
            </w:r>
          </w:p>
        </w:tc>
        <w:tc>
          <w:tcPr>
            <w:tcW w:w="0" w:type="auto"/>
          </w:tcPr>
          <w:p w:rsidR="00387F43" w:rsidRDefault="00EC005C" w:rsidP="00FE090F">
            <w:pPr>
              <w:jc w:val="both"/>
            </w:pPr>
            <w:r>
              <w:t>18-21</w:t>
            </w:r>
          </w:p>
        </w:tc>
      </w:tr>
      <w:tr w:rsidR="00EC005C" w:rsidTr="00C00024">
        <w:trPr>
          <w:trHeight w:val="290"/>
        </w:trPr>
        <w:tc>
          <w:tcPr>
            <w:tcW w:w="715" w:type="dxa"/>
          </w:tcPr>
          <w:p w:rsidR="00EC005C" w:rsidRDefault="00EC005C" w:rsidP="00FE090F">
            <w:pPr>
              <w:jc w:val="both"/>
            </w:pPr>
          </w:p>
        </w:tc>
        <w:tc>
          <w:tcPr>
            <w:tcW w:w="4280" w:type="dxa"/>
          </w:tcPr>
          <w:p w:rsidR="00EC005C" w:rsidRDefault="00EC005C" w:rsidP="00FE090F">
            <w:pPr>
              <w:jc w:val="both"/>
            </w:pPr>
            <w:proofErr w:type="spellStart"/>
            <w:r>
              <w:t>Маваши-рен-гери</w:t>
            </w:r>
            <w:proofErr w:type="spellEnd"/>
            <w:r>
              <w:t xml:space="preserve"> (круговой удар передней ногой) в мешок</w:t>
            </w:r>
          </w:p>
        </w:tc>
        <w:tc>
          <w:tcPr>
            <w:tcW w:w="0" w:type="auto"/>
          </w:tcPr>
          <w:p w:rsidR="00EC005C" w:rsidRDefault="00EC005C" w:rsidP="00FE090F">
            <w:pPr>
              <w:jc w:val="both"/>
            </w:pPr>
            <w:r>
              <w:t>20 сек</w:t>
            </w:r>
          </w:p>
        </w:tc>
        <w:tc>
          <w:tcPr>
            <w:tcW w:w="0" w:type="auto"/>
          </w:tcPr>
          <w:p w:rsidR="00EC005C" w:rsidRDefault="00EC005C" w:rsidP="00FE090F">
            <w:pPr>
              <w:jc w:val="both"/>
            </w:pPr>
            <w:r>
              <w:t>20-22</w:t>
            </w:r>
          </w:p>
        </w:tc>
      </w:tr>
      <w:tr w:rsidR="004C49C4" w:rsidTr="00C87271">
        <w:trPr>
          <w:trHeight w:val="290"/>
        </w:trPr>
        <w:tc>
          <w:tcPr>
            <w:tcW w:w="9252" w:type="dxa"/>
            <w:gridSpan w:val="4"/>
          </w:tcPr>
          <w:p w:rsidR="004C49C4" w:rsidRDefault="00B63B71" w:rsidP="00FE090F">
            <w:pPr>
              <w:jc w:val="both"/>
            </w:pPr>
            <w:r>
              <w:rPr>
                <w:b/>
              </w:rPr>
              <w:t>УТ</w:t>
            </w:r>
            <w:r w:rsidR="004C49C4" w:rsidRPr="00FC5BB3">
              <w:rPr>
                <w:b/>
              </w:rPr>
              <w:t xml:space="preserve"> до двух лет</w:t>
            </w:r>
          </w:p>
        </w:tc>
      </w:tr>
      <w:tr w:rsidR="00EC005C" w:rsidTr="00C00024">
        <w:trPr>
          <w:trHeight w:val="290"/>
        </w:trPr>
        <w:tc>
          <w:tcPr>
            <w:tcW w:w="715" w:type="dxa"/>
          </w:tcPr>
          <w:p w:rsidR="00EC005C" w:rsidRDefault="00EC005C" w:rsidP="00FE090F">
            <w:pPr>
              <w:jc w:val="both"/>
            </w:pPr>
          </w:p>
        </w:tc>
        <w:tc>
          <w:tcPr>
            <w:tcW w:w="4280" w:type="dxa"/>
          </w:tcPr>
          <w:p w:rsidR="00EC005C" w:rsidRDefault="00EC005C" w:rsidP="00FE090F">
            <w:pPr>
              <w:jc w:val="both"/>
            </w:pPr>
            <w:r>
              <w:t>- 2-х и 3-х ударные комбинации на лапах</w:t>
            </w:r>
          </w:p>
        </w:tc>
        <w:tc>
          <w:tcPr>
            <w:tcW w:w="0" w:type="auto"/>
          </w:tcPr>
          <w:p w:rsidR="00EC005C" w:rsidRDefault="00EC005C" w:rsidP="00FE090F">
            <w:pPr>
              <w:jc w:val="both"/>
            </w:pPr>
            <w:r>
              <w:t>20 сек</w:t>
            </w:r>
          </w:p>
        </w:tc>
        <w:tc>
          <w:tcPr>
            <w:tcW w:w="0" w:type="auto"/>
          </w:tcPr>
          <w:p w:rsidR="00EC005C" w:rsidRDefault="00EC005C" w:rsidP="00FE090F">
            <w:pPr>
              <w:jc w:val="both"/>
            </w:pPr>
            <w:r>
              <w:t>22-25</w:t>
            </w:r>
          </w:p>
        </w:tc>
      </w:tr>
      <w:tr w:rsidR="00EC005C" w:rsidTr="00C00024">
        <w:trPr>
          <w:trHeight w:val="290"/>
        </w:trPr>
        <w:tc>
          <w:tcPr>
            <w:tcW w:w="715" w:type="dxa"/>
          </w:tcPr>
          <w:p w:rsidR="00EC005C" w:rsidRDefault="00EC005C" w:rsidP="00FE090F">
            <w:pPr>
              <w:jc w:val="both"/>
            </w:pPr>
          </w:p>
        </w:tc>
        <w:tc>
          <w:tcPr>
            <w:tcW w:w="4280" w:type="dxa"/>
          </w:tcPr>
          <w:p w:rsidR="00EC005C" w:rsidRDefault="004C49C4" w:rsidP="00FE090F">
            <w:pPr>
              <w:jc w:val="both"/>
            </w:pPr>
            <w:r>
              <w:t>У</w:t>
            </w:r>
            <w:r w:rsidR="00EC005C">
              <w:t>дары двумя руками в мешок</w:t>
            </w:r>
          </w:p>
        </w:tc>
        <w:tc>
          <w:tcPr>
            <w:tcW w:w="0" w:type="auto"/>
          </w:tcPr>
          <w:p w:rsidR="00EC005C" w:rsidRDefault="00EC005C" w:rsidP="00FE090F">
            <w:pPr>
              <w:jc w:val="both"/>
            </w:pPr>
            <w:r>
              <w:t>10 сек</w:t>
            </w:r>
          </w:p>
        </w:tc>
        <w:tc>
          <w:tcPr>
            <w:tcW w:w="0" w:type="auto"/>
          </w:tcPr>
          <w:p w:rsidR="00EC005C" w:rsidRDefault="00EC005C" w:rsidP="00FE090F">
            <w:pPr>
              <w:jc w:val="both"/>
            </w:pPr>
            <w:r>
              <w:t>20-23</w:t>
            </w:r>
          </w:p>
        </w:tc>
      </w:tr>
      <w:tr w:rsidR="00EC005C" w:rsidTr="00C00024">
        <w:trPr>
          <w:trHeight w:val="290"/>
        </w:trPr>
        <w:tc>
          <w:tcPr>
            <w:tcW w:w="715" w:type="dxa"/>
          </w:tcPr>
          <w:p w:rsidR="00EC005C" w:rsidRDefault="00EC005C" w:rsidP="00FE090F">
            <w:pPr>
              <w:jc w:val="both"/>
            </w:pPr>
          </w:p>
        </w:tc>
        <w:tc>
          <w:tcPr>
            <w:tcW w:w="4280" w:type="dxa"/>
          </w:tcPr>
          <w:p w:rsidR="00EC005C" w:rsidRDefault="004C49C4" w:rsidP="00FE090F">
            <w:pPr>
              <w:jc w:val="both"/>
            </w:pPr>
            <w:r>
              <w:t xml:space="preserve">« </w:t>
            </w:r>
            <w:proofErr w:type="spellStart"/>
            <w:r>
              <w:t>Ц</w:t>
            </w:r>
            <w:r w:rsidR="00EC005C">
              <w:t>ки-маваши</w:t>
            </w:r>
            <w:proofErr w:type="spellEnd"/>
            <w:r w:rsidR="00EC005C">
              <w:t>»</w:t>
            </w:r>
          </w:p>
        </w:tc>
        <w:tc>
          <w:tcPr>
            <w:tcW w:w="0" w:type="auto"/>
          </w:tcPr>
          <w:p w:rsidR="00EC005C" w:rsidRDefault="00EC005C" w:rsidP="00FE090F">
            <w:pPr>
              <w:jc w:val="both"/>
            </w:pPr>
            <w:r>
              <w:t>20 сек</w:t>
            </w:r>
          </w:p>
        </w:tc>
        <w:tc>
          <w:tcPr>
            <w:tcW w:w="0" w:type="auto"/>
          </w:tcPr>
          <w:p w:rsidR="00EC005C" w:rsidRDefault="00EC005C" w:rsidP="00FE090F">
            <w:pPr>
              <w:jc w:val="both"/>
            </w:pPr>
            <w:r>
              <w:t>12-15</w:t>
            </w:r>
          </w:p>
        </w:tc>
      </w:tr>
      <w:tr w:rsidR="00EC005C" w:rsidTr="00C00024">
        <w:trPr>
          <w:trHeight w:val="290"/>
        </w:trPr>
        <w:tc>
          <w:tcPr>
            <w:tcW w:w="715" w:type="dxa"/>
          </w:tcPr>
          <w:p w:rsidR="00EC005C" w:rsidRDefault="00EC005C" w:rsidP="00FE090F">
            <w:pPr>
              <w:jc w:val="both"/>
            </w:pPr>
          </w:p>
        </w:tc>
        <w:tc>
          <w:tcPr>
            <w:tcW w:w="4280" w:type="dxa"/>
          </w:tcPr>
          <w:p w:rsidR="00EC005C" w:rsidRDefault="004C49C4" w:rsidP="00FE090F">
            <w:pPr>
              <w:jc w:val="both"/>
            </w:pPr>
            <w:r>
              <w:t>К</w:t>
            </w:r>
            <w:r w:rsidR="00EC005C">
              <w:t>руговые  удары передней ногой в мешок (</w:t>
            </w:r>
            <w:proofErr w:type="spellStart"/>
            <w:r w:rsidR="00EC005C">
              <w:t>рен-гери</w:t>
            </w:r>
            <w:proofErr w:type="spellEnd"/>
            <w:r w:rsidR="00EC005C">
              <w:t>)</w:t>
            </w:r>
          </w:p>
        </w:tc>
        <w:tc>
          <w:tcPr>
            <w:tcW w:w="0" w:type="auto"/>
          </w:tcPr>
          <w:p w:rsidR="00EC005C" w:rsidRDefault="00FC5BB3" w:rsidP="00FE090F">
            <w:pPr>
              <w:jc w:val="both"/>
            </w:pPr>
            <w:r>
              <w:t>20 сек</w:t>
            </w:r>
          </w:p>
        </w:tc>
        <w:tc>
          <w:tcPr>
            <w:tcW w:w="0" w:type="auto"/>
          </w:tcPr>
          <w:p w:rsidR="00EC005C" w:rsidRDefault="00FC5BB3" w:rsidP="00FE090F">
            <w:pPr>
              <w:jc w:val="both"/>
            </w:pPr>
            <w:r>
              <w:t>23-25</w:t>
            </w:r>
          </w:p>
        </w:tc>
      </w:tr>
      <w:tr w:rsidR="00EC005C" w:rsidTr="00C00024">
        <w:trPr>
          <w:trHeight w:val="290"/>
        </w:trPr>
        <w:tc>
          <w:tcPr>
            <w:tcW w:w="715" w:type="dxa"/>
          </w:tcPr>
          <w:p w:rsidR="00EC005C" w:rsidRDefault="00EC005C" w:rsidP="00FE090F">
            <w:pPr>
              <w:jc w:val="both"/>
            </w:pPr>
          </w:p>
        </w:tc>
        <w:tc>
          <w:tcPr>
            <w:tcW w:w="4280" w:type="dxa"/>
          </w:tcPr>
          <w:p w:rsidR="00EC005C" w:rsidRDefault="004C49C4" w:rsidP="00FE090F">
            <w:pPr>
              <w:jc w:val="both"/>
            </w:pPr>
            <w:r>
              <w:t>К</w:t>
            </w:r>
            <w:r w:rsidR="00FC5BB3">
              <w:t>увырок с последующей атакующей комбинацией из 3-х ударов</w:t>
            </w:r>
          </w:p>
        </w:tc>
        <w:tc>
          <w:tcPr>
            <w:tcW w:w="0" w:type="auto"/>
          </w:tcPr>
          <w:p w:rsidR="00EC005C" w:rsidRDefault="00FC5BB3" w:rsidP="00FE090F">
            <w:pPr>
              <w:jc w:val="both"/>
            </w:pPr>
            <w:r>
              <w:t>30 сек</w:t>
            </w:r>
          </w:p>
        </w:tc>
        <w:tc>
          <w:tcPr>
            <w:tcW w:w="0" w:type="auto"/>
          </w:tcPr>
          <w:p w:rsidR="00EC005C" w:rsidRDefault="00FC5BB3" w:rsidP="00FE090F">
            <w:pPr>
              <w:jc w:val="both"/>
            </w:pPr>
            <w:r>
              <w:t>15-18</w:t>
            </w:r>
          </w:p>
        </w:tc>
      </w:tr>
      <w:tr w:rsidR="004C49C4" w:rsidTr="00C87271">
        <w:trPr>
          <w:trHeight w:val="290"/>
        </w:trPr>
        <w:tc>
          <w:tcPr>
            <w:tcW w:w="9252" w:type="dxa"/>
            <w:gridSpan w:val="4"/>
          </w:tcPr>
          <w:p w:rsidR="004C49C4" w:rsidRPr="004C49C4" w:rsidRDefault="004C49C4" w:rsidP="00FE090F">
            <w:pPr>
              <w:jc w:val="both"/>
              <w:rPr>
                <w:b/>
              </w:rPr>
            </w:pPr>
            <w:r w:rsidRPr="004C49C4">
              <w:rPr>
                <w:b/>
              </w:rPr>
              <w:t>УТ свыше двух лет</w:t>
            </w:r>
          </w:p>
        </w:tc>
      </w:tr>
      <w:tr w:rsidR="00FC5BB3" w:rsidTr="00C00024">
        <w:trPr>
          <w:trHeight w:val="290"/>
        </w:trPr>
        <w:tc>
          <w:tcPr>
            <w:tcW w:w="715" w:type="dxa"/>
          </w:tcPr>
          <w:p w:rsidR="00FC5BB3" w:rsidRDefault="00FC5BB3" w:rsidP="00FE090F">
            <w:pPr>
              <w:jc w:val="both"/>
            </w:pPr>
          </w:p>
        </w:tc>
        <w:tc>
          <w:tcPr>
            <w:tcW w:w="4280" w:type="dxa"/>
          </w:tcPr>
          <w:p w:rsidR="00FC5BB3" w:rsidRDefault="004C49C4" w:rsidP="00FE090F">
            <w:pPr>
              <w:jc w:val="both"/>
            </w:pPr>
            <w:r>
              <w:t>«Двойки и тройки» по 20 сек на стойку</w:t>
            </w:r>
          </w:p>
        </w:tc>
        <w:tc>
          <w:tcPr>
            <w:tcW w:w="0" w:type="auto"/>
          </w:tcPr>
          <w:p w:rsidR="00FC5BB3" w:rsidRDefault="004C49C4" w:rsidP="00FE090F">
            <w:pPr>
              <w:jc w:val="both"/>
            </w:pPr>
            <w:r>
              <w:t>по 20 сек</w:t>
            </w:r>
          </w:p>
        </w:tc>
        <w:tc>
          <w:tcPr>
            <w:tcW w:w="0" w:type="auto"/>
          </w:tcPr>
          <w:p w:rsidR="00FC5BB3" w:rsidRDefault="004C49C4" w:rsidP="00FE090F">
            <w:pPr>
              <w:jc w:val="both"/>
            </w:pPr>
            <w:r>
              <w:t>26-29</w:t>
            </w:r>
          </w:p>
        </w:tc>
      </w:tr>
      <w:tr w:rsidR="00FC5BB3" w:rsidTr="00C00024">
        <w:trPr>
          <w:trHeight w:val="290"/>
        </w:trPr>
        <w:tc>
          <w:tcPr>
            <w:tcW w:w="715" w:type="dxa"/>
          </w:tcPr>
          <w:p w:rsidR="00FC5BB3" w:rsidRDefault="00FC5BB3" w:rsidP="00FE090F">
            <w:pPr>
              <w:jc w:val="both"/>
            </w:pPr>
          </w:p>
        </w:tc>
        <w:tc>
          <w:tcPr>
            <w:tcW w:w="4280" w:type="dxa"/>
          </w:tcPr>
          <w:p w:rsidR="00FC5BB3" w:rsidRDefault="004C49C4" w:rsidP="00FE090F">
            <w:pPr>
              <w:jc w:val="both"/>
            </w:pPr>
            <w:r>
              <w:t xml:space="preserve">Задняя рука + передняя нога </w:t>
            </w:r>
            <w:proofErr w:type="gramStart"/>
            <w:r>
              <w:t xml:space="preserve">( </w:t>
            </w:r>
            <w:proofErr w:type="spellStart"/>
            <w:proofErr w:type="gramEnd"/>
            <w:r>
              <w:t>цки-маваши</w:t>
            </w:r>
            <w:proofErr w:type="spellEnd"/>
            <w:r>
              <w:t>)</w:t>
            </w:r>
          </w:p>
        </w:tc>
        <w:tc>
          <w:tcPr>
            <w:tcW w:w="0" w:type="auto"/>
          </w:tcPr>
          <w:p w:rsidR="00FC5BB3" w:rsidRDefault="004C49C4" w:rsidP="00FE090F">
            <w:pPr>
              <w:jc w:val="both"/>
            </w:pPr>
            <w:r>
              <w:t>20 сек</w:t>
            </w:r>
          </w:p>
        </w:tc>
        <w:tc>
          <w:tcPr>
            <w:tcW w:w="0" w:type="auto"/>
          </w:tcPr>
          <w:p w:rsidR="00FC5BB3" w:rsidRDefault="004C49C4" w:rsidP="00FE090F">
            <w:pPr>
              <w:jc w:val="both"/>
            </w:pPr>
            <w:r>
              <w:t>16-19</w:t>
            </w:r>
          </w:p>
        </w:tc>
      </w:tr>
      <w:tr w:rsidR="00FC5BB3" w:rsidTr="00C00024">
        <w:trPr>
          <w:trHeight w:val="290"/>
        </w:trPr>
        <w:tc>
          <w:tcPr>
            <w:tcW w:w="715" w:type="dxa"/>
          </w:tcPr>
          <w:p w:rsidR="00FC5BB3" w:rsidRDefault="00FC5BB3" w:rsidP="00FE090F">
            <w:pPr>
              <w:jc w:val="both"/>
            </w:pPr>
          </w:p>
        </w:tc>
        <w:tc>
          <w:tcPr>
            <w:tcW w:w="4280" w:type="dxa"/>
          </w:tcPr>
          <w:p w:rsidR="00FC5BB3" w:rsidRDefault="004C49C4" w:rsidP="00FE090F">
            <w:pPr>
              <w:jc w:val="both"/>
            </w:pPr>
            <w:r>
              <w:t>Кувырок назад с последующей 3-х ударной комбинацией</w:t>
            </w:r>
          </w:p>
        </w:tc>
        <w:tc>
          <w:tcPr>
            <w:tcW w:w="0" w:type="auto"/>
          </w:tcPr>
          <w:p w:rsidR="00FC5BB3" w:rsidRDefault="004C49C4" w:rsidP="00FE090F">
            <w:pPr>
              <w:jc w:val="both"/>
            </w:pPr>
            <w:r>
              <w:t>30 сек</w:t>
            </w:r>
          </w:p>
        </w:tc>
        <w:tc>
          <w:tcPr>
            <w:tcW w:w="0" w:type="auto"/>
          </w:tcPr>
          <w:p w:rsidR="00FC5BB3" w:rsidRDefault="004C49C4" w:rsidP="00FE090F">
            <w:pPr>
              <w:jc w:val="both"/>
            </w:pPr>
            <w:r>
              <w:t>20-23</w:t>
            </w:r>
          </w:p>
        </w:tc>
      </w:tr>
      <w:tr w:rsidR="004C49C4" w:rsidTr="00C00024">
        <w:trPr>
          <w:trHeight w:val="290"/>
        </w:trPr>
        <w:tc>
          <w:tcPr>
            <w:tcW w:w="715" w:type="dxa"/>
          </w:tcPr>
          <w:p w:rsidR="004C49C4" w:rsidRDefault="004C49C4" w:rsidP="00FE090F">
            <w:pPr>
              <w:jc w:val="both"/>
            </w:pPr>
          </w:p>
        </w:tc>
        <w:tc>
          <w:tcPr>
            <w:tcW w:w="4280" w:type="dxa"/>
          </w:tcPr>
          <w:p w:rsidR="004C49C4" w:rsidRDefault="00F90237" w:rsidP="00FE090F">
            <w:pPr>
              <w:jc w:val="both"/>
            </w:pPr>
            <w:r>
              <w:t>К</w:t>
            </w:r>
            <w:r w:rsidR="004C49C4">
              <w:t>руговой удар передней ногой (</w:t>
            </w:r>
            <w:proofErr w:type="spellStart"/>
            <w:r w:rsidR="004C49C4">
              <w:t>рен-гери</w:t>
            </w:r>
            <w:proofErr w:type="spellEnd"/>
            <w:r w:rsidR="004C49C4">
              <w:t>)</w:t>
            </w:r>
          </w:p>
        </w:tc>
        <w:tc>
          <w:tcPr>
            <w:tcW w:w="0" w:type="auto"/>
          </w:tcPr>
          <w:p w:rsidR="004C49C4" w:rsidRDefault="00F90237" w:rsidP="00FE090F">
            <w:pPr>
              <w:jc w:val="both"/>
            </w:pPr>
            <w:r>
              <w:t>20 сек</w:t>
            </w:r>
          </w:p>
        </w:tc>
        <w:tc>
          <w:tcPr>
            <w:tcW w:w="0" w:type="auto"/>
          </w:tcPr>
          <w:p w:rsidR="004C49C4" w:rsidRDefault="00F90237" w:rsidP="00FE090F">
            <w:pPr>
              <w:jc w:val="both"/>
            </w:pPr>
            <w:r>
              <w:t>26-29</w:t>
            </w:r>
          </w:p>
        </w:tc>
      </w:tr>
      <w:tr w:rsidR="004C49C4" w:rsidTr="00C00024">
        <w:trPr>
          <w:trHeight w:val="290"/>
        </w:trPr>
        <w:tc>
          <w:tcPr>
            <w:tcW w:w="715" w:type="dxa"/>
          </w:tcPr>
          <w:p w:rsidR="004C49C4" w:rsidRDefault="004C49C4" w:rsidP="00FE090F">
            <w:pPr>
              <w:jc w:val="both"/>
            </w:pPr>
          </w:p>
        </w:tc>
        <w:tc>
          <w:tcPr>
            <w:tcW w:w="4280" w:type="dxa"/>
          </w:tcPr>
          <w:p w:rsidR="004C49C4" w:rsidRDefault="00F90237" w:rsidP="00FE090F">
            <w:pPr>
              <w:jc w:val="both"/>
            </w:pPr>
            <w:r>
              <w:t>У</w:t>
            </w:r>
            <w:r w:rsidR="004C49C4">
              <w:t>дары двумя руками в мешок</w:t>
            </w:r>
          </w:p>
        </w:tc>
        <w:tc>
          <w:tcPr>
            <w:tcW w:w="0" w:type="auto"/>
          </w:tcPr>
          <w:p w:rsidR="004C49C4" w:rsidRDefault="00F90237" w:rsidP="00FE090F">
            <w:pPr>
              <w:jc w:val="both"/>
            </w:pPr>
            <w:r>
              <w:t>10 сек</w:t>
            </w:r>
          </w:p>
        </w:tc>
        <w:tc>
          <w:tcPr>
            <w:tcW w:w="0" w:type="auto"/>
          </w:tcPr>
          <w:p w:rsidR="004C49C4" w:rsidRDefault="00F90237" w:rsidP="00FE090F">
            <w:pPr>
              <w:jc w:val="both"/>
            </w:pPr>
            <w:r>
              <w:t>24-26</w:t>
            </w:r>
          </w:p>
        </w:tc>
      </w:tr>
    </w:tbl>
    <w:p w:rsidR="00C04DCC" w:rsidRDefault="00C04DCC" w:rsidP="00C00024">
      <w:pPr>
        <w:ind w:right="284"/>
      </w:pPr>
    </w:p>
    <w:p w:rsidR="00C00024" w:rsidRDefault="00C00024" w:rsidP="00C00024">
      <w:pPr>
        <w:ind w:firstLine="563"/>
      </w:pPr>
    </w:p>
    <w:p w:rsidR="00F90237" w:rsidRDefault="00F90237" w:rsidP="005038A7">
      <w:pPr>
        <w:sectPr w:rsidR="00F90237" w:rsidSect="00C04DCC">
          <w:pgSz w:w="11906" w:h="16838"/>
          <w:pgMar w:top="1134" w:right="850" w:bottom="1134" w:left="1701" w:header="708" w:footer="708" w:gutter="0"/>
          <w:cols w:space="708"/>
          <w:docGrid w:linePitch="360"/>
        </w:sectPr>
      </w:pPr>
    </w:p>
    <w:p w:rsidR="00C04DCC" w:rsidRDefault="00C04DCC" w:rsidP="008A346D">
      <w:pPr>
        <w:ind w:right="284"/>
      </w:pPr>
    </w:p>
    <w:p w:rsidR="00C04DCC" w:rsidRPr="005038A7" w:rsidRDefault="00F90237" w:rsidP="00F90237">
      <w:pPr>
        <w:ind w:firstLine="563"/>
        <w:jc w:val="right"/>
        <w:rPr>
          <w:b/>
        </w:rPr>
      </w:pPr>
      <w:r w:rsidRPr="005038A7">
        <w:rPr>
          <w:b/>
        </w:rPr>
        <w:t>Приложение №</w:t>
      </w:r>
      <w:r w:rsidR="005038A7" w:rsidRPr="005038A7">
        <w:rPr>
          <w:b/>
        </w:rPr>
        <w:t xml:space="preserve"> 7</w:t>
      </w:r>
    </w:p>
    <w:p w:rsidR="00DB656F" w:rsidRDefault="00DB656F" w:rsidP="00C04DCC">
      <w:pPr>
        <w:ind w:firstLine="563"/>
        <w:jc w:val="center"/>
        <w:rPr>
          <w:b/>
        </w:rPr>
      </w:pPr>
    </w:p>
    <w:p w:rsidR="00C04DCC" w:rsidRDefault="00C04DCC" w:rsidP="00C04DCC">
      <w:pPr>
        <w:ind w:firstLine="563"/>
        <w:jc w:val="center"/>
        <w:rPr>
          <w:b/>
        </w:rPr>
      </w:pPr>
      <w:r>
        <w:rPr>
          <w:b/>
        </w:rPr>
        <w:t>КОНТРОЛЬНЫЕ НОРМАТИВЫ ПО ТЕХНИКО</w:t>
      </w:r>
      <w:r w:rsidR="00DB656F">
        <w:rPr>
          <w:b/>
        </w:rPr>
        <w:t xml:space="preserve"> </w:t>
      </w:r>
      <w:r w:rsidR="005038A7">
        <w:rPr>
          <w:b/>
        </w:rPr>
        <w:t xml:space="preserve">- ТАКТИЧЕСКОЙ  ПОДГОТОВКЕ  </w:t>
      </w:r>
      <w:r>
        <w:rPr>
          <w:b/>
        </w:rPr>
        <w:t xml:space="preserve">  (АТТЕСТАЦИЯ)</w:t>
      </w:r>
    </w:p>
    <w:p w:rsidR="00C04DCC" w:rsidRDefault="00C04DCC" w:rsidP="00C04DCC">
      <w:pPr>
        <w:ind w:firstLine="563"/>
        <w:jc w:val="center"/>
        <w:rPr>
          <w:b/>
        </w:rPr>
      </w:pPr>
    </w:p>
    <w:p w:rsidR="00C04DCC" w:rsidRDefault="00387F43" w:rsidP="00C04DCC">
      <w:pPr>
        <w:ind w:firstLine="563"/>
        <w:jc w:val="center"/>
        <w:rPr>
          <w:b/>
        </w:rPr>
      </w:pPr>
      <w:r>
        <w:rPr>
          <w:b/>
        </w:rPr>
        <w:t>Учебные группы начальной подготовки первого года обучения</w:t>
      </w:r>
      <w:r w:rsidR="009B24BB">
        <w:rPr>
          <w:b/>
        </w:rPr>
        <w:t xml:space="preserve"> </w:t>
      </w:r>
    </w:p>
    <w:p w:rsidR="00BF3406" w:rsidRDefault="00BF3406" w:rsidP="00BF3406">
      <w:pPr>
        <w:shd w:val="clear" w:color="auto" w:fill="FFFFFF"/>
      </w:pPr>
      <w:r>
        <w:t>Выполнять Ката для уровня 10</w:t>
      </w:r>
      <w:r w:rsidRPr="00B07B33">
        <w:t>-8 КЮ</w:t>
      </w:r>
      <w:r>
        <w:t xml:space="preserve"> </w:t>
      </w:r>
    </w:p>
    <w:p w:rsidR="00C04DCC" w:rsidRDefault="00BF3406" w:rsidP="00BF3406">
      <w:pPr>
        <w:jc w:val="both"/>
      </w:pPr>
      <w:r>
        <w:t>Техника работы в парах на дальней и средней дистанции с</w:t>
      </w:r>
      <w:r w:rsidR="00C04DCC">
        <w:t>остоит из техники выполнения стоек (</w:t>
      </w:r>
      <w:proofErr w:type="spellStart"/>
      <w:r w:rsidR="00C04DCC">
        <w:t>киба</w:t>
      </w:r>
      <w:proofErr w:type="spellEnd"/>
      <w:r w:rsidR="00C04DCC">
        <w:t xml:space="preserve">-дачи, </w:t>
      </w:r>
      <w:proofErr w:type="spellStart"/>
      <w:r w:rsidR="00C04DCC">
        <w:t>дзенкутцу</w:t>
      </w:r>
      <w:proofErr w:type="spellEnd"/>
      <w:r w:rsidR="00C04DCC">
        <w:t xml:space="preserve">-дачи, </w:t>
      </w:r>
      <w:proofErr w:type="spellStart"/>
      <w:r w:rsidR="00C04DCC">
        <w:t>хансоку</w:t>
      </w:r>
      <w:proofErr w:type="spellEnd"/>
      <w:r w:rsidR="00C04DCC">
        <w:t xml:space="preserve">-дачи, </w:t>
      </w:r>
      <w:proofErr w:type="spellStart"/>
      <w:r w:rsidR="00C04DCC">
        <w:t>кокутцу</w:t>
      </w:r>
      <w:proofErr w:type="spellEnd"/>
      <w:r w:rsidR="00C04DCC">
        <w:t>-дачи), простых ударов руками (</w:t>
      </w:r>
      <w:proofErr w:type="spellStart"/>
      <w:r w:rsidR="00C04DCC">
        <w:t>ое</w:t>
      </w:r>
      <w:proofErr w:type="spellEnd"/>
      <w:r w:rsidR="00C04DCC">
        <w:t xml:space="preserve">-цуки, </w:t>
      </w:r>
      <w:proofErr w:type="spellStart"/>
      <w:r w:rsidR="00C04DCC">
        <w:t>гьяку</w:t>
      </w:r>
      <w:proofErr w:type="spellEnd"/>
      <w:r w:rsidR="00C04DCC">
        <w:t xml:space="preserve">-цуки, </w:t>
      </w:r>
      <w:proofErr w:type="spellStart"/>
      <w:r w:rsidR="00C04DCC">
        <w:t>уракен</w:t>
      </w:r>
      <w:proofErr w:type="spellEnd"/>
      <w:r w:rsidR="00C04DCC">
        <w:t>) и ногами (мая-</w:t>
      </w:r>
      <w:proofErr w:type="spellStart"/>
      <w:r w:rsidR="00C04DCC">
        <w:t>гери</w:t>
      </w:r>
      <w:proofErr w:type="spellEnd"/>
      <w:r w:rsidR="00C04DCC">
        <w:t xml:space="preserve">, </w:t>
      </w:r>
      <w:proofErr w:type="spellStart"/>
      <w:r w:rsidR="00C04DCC">
        <w:t>маваси-гери</w:t>
      </w:r>
      <w:proofErr w:type="spellEnd"/>
      <w:r w:rsidR="00C04DCC">
        <w:t>, ура-</w:t>
      </w:r>
      <w:proofErr w:type="spellStart"/>
      <w:r w:rsidR="00C04DCC">
        <w:t>маваси</w:t>
      </w:r>
      <w:proofErr w:type="spellEnd"/>
      <w:r w:rsidR="00C04DCC">
        <w:t>-</w:t>
      </w:r>
      <w:proofErr w:type="spellStart"/>
      <w:r w:rsidR="00C04DCC">
        <w:t>гери</w:t>
      </w:r>
      <w:proofErr w:type="spellEnd"/>
      <w:r w:rsidR="00C04DCC">
        <w:t xml:space="preserve">, </w:t>
      </w:r>
      <w:proofErr w:type="spellStart"/>
      <w:r w:rsidR="00C04DCC">
        <w:t>уширо-гери</w:t>
      </w:r>
      <w:proofErr w:type="spellEnd"/>
      <w:r w:rsidR="00C04DCC">
        <w:t xml:space="preserve">, </w:t>
      </w:r>
      <w:proofErr w:type="spellStart"/>
      <w:r w:rsidR="00C04DCC">
        <w:t>еко-гери</w:t>
      </w:r>
      <w:proofErr w:type="spellEnd"/>
      <w:r w:rsidR="00C04DCC">
        <w:t>), блоков (аге-</w:t>
      </w:r>
      <w:proofErr w:type="spellStart"/>
      <w:r w:rsidR="00C04DCC">
        <w:t>уке</w:t>
      </w:r>
      <w:proofErr w:type="spellEnd"/>
      <w:r w:rsidR="00C04DCC">
        <w:t>, учи-</w:t>
      </w:r>
      <w:proofErr w:type="spellStart"/>
      <w:r w:rsidR="00C04DCC">
        <w:t>уке</w:t>
      </w:r>
      <w:proofErr w:type="spellEnd"/>
      <w:r w:rsidR="00C04DCC">
        <w:t xml:space="preserve">, </w:t>
      </w:r>
      <w:proofErr w:type="spellStart"/>
      <w:r w:rsidR="00C04DCC">
        <w:t>гедан-барай</w:t>
      </w:r>
      <w:proofErr w:type="spellEnd"/>
      <w:r w:rsidR="00C04DCC">
        <w:t xml:space="preserve">). То же, но в передвижении (по </w:t>
      </w:r>
      <w:proofErr w:type="gramStart"/>
      <w:r w:rsidR="00C04DCC">
        <w:t>прямой</w:t>
      </w:r>
      <w:proofErr w:type="gramEnd"/>
      <w:r w:rsidR="00C04DCC">
        <w:t xml:space="preserve"> вперед-назад, с шагом в сторону, по квадрату и треугольнику). </w:t>
      </w:r>
      <w:r w:rsidR="00FC5BB3">
        <w:t>Т</w:t>
      </w:r>
      <w:r w:rsidR="00C04DCC">
        <w:t>ехника работы в парах на дальней и средней дистанции</w:t>
      </w:r>
    </w:p>
    <w:p w:rsidR="00C04DCC" w:rsidRDefault="00C04DCC" w:rsidP="00C04DCC">
      <w:pPr>
        <w:ind w:firstLine="538"/>
        <w:jc w:val="center"/>
        <w:rPr>
          <w:b/>
          <w:sz w:val="28"/>
          <w:szCs w:val="28"/>
        </w:rPr>
      </w:pPr>
    </w:p>
    <w:p w:rsidR="00C04DCC" w:rsidRDefault="00C04DCC" w:rsidP="00C04DCC">
      <w:pPr>
        <w:ind w:firstLine="538"/>
        <w:jc w:val="center"/>
        <w:rPr>
          <w:b/>
          <w:sz w:val="28"/>
          <w:szCs w:val="28"/>
        </w:rPr>
      </w:pPr>
      <w:r>
        <w:rPr>
          <w:b/>
          <w:sz w:val="28"/>
          <w:szCs w:val="28"/>
        </w:rPr>
        <w:t xml:space="preserve"> </w:t>
      </w:r>
      <w:r w:rsidR="00387F43">
        <w:rPr>
          <w:b/>
        </w:rPr>
        <w:t xml:space="preserve">Учебные группы начальной подготовки </w:t>
      </w:r>
      <w:r w:rsidR="00387F43">
        <w:rPr>
          <w:b/>
          <w:sz w:val="28"/>
          <w:szCs w:val="28"/>
        </w:rPr>
        <w:t xml:space="preserve"> </w:t>
      </w:r>
      <w:r w:rsidR="00FC5BB3" w:rsidRPr="00FC5BB3">
        <w:rPr>
          <w:b/>
        </w:rPr>
        <w:t>второго года обучения</w:t>
      </w:r>
      <w:r w:rsidR="00FC5BB3">
        <w:rPr>
          <w:b/>
          <w:sz w:val="28"/>
          <w:szCs w:val="28"/>
        </w:rPr>
        <w:t xml:space="preserve"> </w:t>
      </w:r>
    </w:p>
    <w:p w:rsidR="00C04DCC" w:rsidRDefault="00C04DCC" w:rsidP="00FC5BB3">
      <w:pPr>
        <w:jc w:val="both"/>
      </w:pPr>
      <w:r>
        <w:t xml:space="preserve">По технико-тактической подготовке в первую очередь смотрят технику исполнения каждого удара (рукой, ногой) в отдельности и в связках. Их четкость, положение корпуса при ударе, равновесие. </w:t>
      </w:r>
    </w:p>
    <w:p w:rsidR="00C04DCC" w:rsidRDefault="00C04DCC" w:rsidP="00FC5BB3">
      <w:pPr>
        <w:jc w:val="both"/>
      </w:pPr>
      <w:r>
        <w:t xml:space="preserve">Дорабатывается выполнение необходимых стоек. Большое внимание уделяется умению переходить из одной стойки в другую. </w:t>
      </w:r>
      <w:r w:rsidR="00FC5BB3">
        <w:t xml:space="preserve"> </w:t>
      </w:r>
      <w:r>
        <w:t>Необходимо уделить внимание комбинированной технике (простая атака с защитным действием, защитные действия с последующей контратакой)</w:t>
      </w:r>
      <w:r w:rsidR="00FC5BB3">
        <w:t xml:space="preserve">. </w:t>
      </w:r>
      <w:r>
        <w:t xml:space="preserve">Также рассматривается грамотность ведения боя. Умение работать в проигрышном варианте и в выигрышном. </w:t>
      </w:r>
    </w:p>
    <w:p w:rsidR="00C04DCC" w:rsidRDefault="00C04DCC" w:rsidP="00C04DCC">
      <w:pPr>
        <w:ind w:firstLine="550"/>
        <w:jc w:val="both"/>
      </w:pPr>
    </w:p>
    <w:p w:rsidR="00C04DCC" w:rsidRDefault="00C04DCC" w:rsidP="008A346D">
      <w:pPr>
        <w:ind w:right="284"/>
      </w:pPr>
    </w:p>
    <w:p w:rsidR="00FC5BB3" w:rsidRDefault="00FC5BB3" w:rsidP="00FC5BB3">
      <w:pPr>
        <w:ind w:firstLine="525"/>
        <w:rPr>
          <w:b/>
        </w:rPr>
      </w:pPr>
      <w:r>
        <w:rPr>
          <w:b/>
        </w:rPr>
        <w:t xml:space="preserve"> Учебно-тренировочные  группы до двух лет</w:t>
      </w:r>
    </w:p>
    <w:p w:rsidR="00FC5BB3" w:rsidRDefault="00FC5BB3" w:rsidP="00FC5BB3">
      <w:r>
        <w:t>Оценивается техника исполнения ударов рук и ног в движении, а также защитные действия от них и контратакующие действия.</w:t>
      </w:r>
    </w:p>
    <w:p w:rsidR="00FC5BB3" w:rsidRDefault="00FC5BB3" w:rsidP="00FC5BB3">
      <w:r>
        <w:t>Данные нормативы выполняются только в парах. Причем допускается данная работа с разными противниками (по росту, весу, технической подготовленности и т.д.).</w:t>
      </w:r>
    </w:p>
    <w:p w:rsidR="00FC5BB3" w:rsidRDefault="00FC5BB3" w:rsidP="00FC5BB3">
      <w:r>
        <w:t>Обращается особое внимание на умение быстро реагировать на атакующее действие соперника и принятия ответных действий.</w:t>
      </w:r>
    </w:p>
    <w:p w:rsidR="00FC5BB3" w:rsidRDefault="00FC5BB3" w:rsidP="00FC5BB3">
      <w:pPr>
        <w:ind w:firstLine="525"/>
        <w:rPr>
          <w:b/>
        </w:rPr>
      </w:pPr>
    </w:p>
    <w:p w:rsidR="00387F43" w:rsidRDefault="00387F43" w:rsidP="008A346D">
      <w:pPr>
        <w:ind w:right="284"/>
      </w:pPr>
    </w:p>
    <w:p w:rsidR="00FC5BB3" w:rsidRDefault="00FC5BB3" w:rsidP="00FC5BB3">
      <w:pPr>
        <w:rPr>
          <w:b/>
        </w:rPr>
      </w:pPr>
      <w:r>
        <w:rPr>
          <w:b/>
        </w:rPr>
        <w:t xml:space="preserve">                      Учебно-тренировочные  группы свыше  двух лет</w:t>
      </w:r>
    </w:p>
    <w:p w:rsidR="00FC5BB3" w:rsidRDefault="00FC5BB3" w:rsidP="00FC5BB3">
      <w:pPr>
        <w:ind w:firstLine="525"/>
      </w:pPr>
      <w:r>
        <w:t>По технической подготовке оценивается техника выполнения приемов с напарником в движении на различных скоростях выполнения. Качество исполнения сложных атакующих и оборонительных действий. Показатель участия в соревнованиях различного масштаба.  Работа 1 и 2 номерами. Активная и пассивная оборона. Работа со слабым и сильным противником. Тактическая работа в углу площадки. Моделирование различных моментов боя в зависимости от счета поединка, а также от физической и технико-тактической подготовки соперника.</w:t>
      </w:r>
    </w:p>
    <w:p w:rsidR="00BF3406" w:rsidRDefault="00BF3406" w:rsidP="008A346D">
      <w:pPr>
        <w:ind w:right="284"/>
      </w:pPr>
    </w:p>
    <w:p w:rsidR="009B24BB" w:rsidRDefault="009B24BB" w:rsidP="00193D59">
      <w:pPr>
        <w:ind w:right="284"/>
        <w:jc w:val="right"/>
        <w:rPr>
          <w:b/>
        </w:rPr>
      </w:pPr>
    </w:p>
    <w:p w:rsidR="009B24BB" w:rsidRDefault="009B24BB" w:rsidP="00193D59">
      <w:pPr>
        <w:ind w:right="284"/>
        <w:jc w:val="right"/>
        <w:rPr>
          <w:b/>
        </w:rPr>
      </w:pPr>
    </w:p>
    <w:p w:rsidR="009B24BB" w:rsidRDefault="009B24BB" w:rsidP="00193D59">
      <w:pPr>
        <w:ind w:right="284"/>
        <w:jc w:val="right"/>
        <w:rPr>
          <w:b/>
        </w:rPr>
      </w:pPr>
    </w:p>
    <w:p w:rsidR="009B24BB" w:rsidRDefault="009B24BB" w:rsidP="00193D59">
      <w:pPr>
        <w:ind w:right="284"/>
        <w:jc w:val="right"/>
        <w:rPr>
          <w:b/>
        </w:rPr>
      </w:pPr>
    </w:p>
    <w:p w:rsidR="009B24BB" w:rsidRDefault="009B24BB" w:rsidP="00193D59">
      <w:pPr>
        <w:ind w:right="284"/>
        <w:jc w:val="right"/>
        <w:rPr>
          <w:b/>
        </w:rPr>
      </w:pPr>
    </w:p>
    <w:p w:rsidR="009B24BB" w:rsidRDefault="009B24BB" w:rsidP="00193D59">
      <w:pPr>
        <w:ind w:right="284"/>
        <w:jc w:val="right"/>
        <w:rPr>
          <w:b/>
        </w:rPr>
      </w:pPr>
    </w:p>
    <w:p w:rsidR="009B24BB" w:rsidRDefault="009B24BB" w:rsidP="00193D59">
      <w:pPr>
        <w:ind w:right="284"/>
        <w:jc w:val="right"/>
        <w:rPr>
          <w:b/>
        </w:rPr>
      </w:pPr>
    </w:p>
    <w:p w:rsidR="009B24BB" w:rsidRDefault="009B24BB" w:rsidP="00193D59">
      <w:pPr>
        <w:ind w:right="284"/>
        <w:jc w:val="right"/>
        <w:rPr>
          <w:b/>
        </w:rPr>
      </w:pPr>
    </w:p>
    <w:p w:rsidR="009063FE" w:rsidRDefault="005038A7" w:rsidP="00193D59">
      <w:pPr>
        <w:ind w:right="284"/>
        <w:jc w:val="right"/>
        <w:rPr>
          <w:b/>
        </w:rPr>
      </w:pPr>
      <w:r w:rsidRPr="005038A7">
        <w:rPr>
          <w:b/>
        </w:rPr>
        <w:lastRenderedPageBreak/>
        <w:t>Приложение № 8</w:t>
      </w:r>
    </w:p>
    <w:p w:rsidR="005038A7" w:rsidRPr="005038A7" w:rsidRDefault="005038A7" w:rsidP="00193D59">
      <w:pPr>
        <w:ind w:right="284"/>
        <w:jc w:val="right"/>
        <w:rPr>
          <w:b/>
        </w:rPr>
      </w:pPr>
    </w:p>
    <w:p w:rsidR="009063FE" w:rsidRDefault="009063FE" w:rsidP="009063FE">
      <w:pPr>
        <w:ind w:right="284"/>
        <w:jc w:val="center"/>
        <w:rPr>
          <w:b/>
          <w:sz w:val="28"/>
          <w:szCs w:val="28"/>
        </w:rPr>
      </w:pPr>
      <w:r>
        <w:rPr>
          <w:b/>
          <w:sz w:val="28"/>
          <w:szCs w:val="28"/>
        </w:rPr>
        <w:t>Перечень к</w:t>
      </w:r>
      <w:r w:rsidR="00DB656F">
        <w:rPr>
          <w:b/>
          <w:sz w:val="28"/>
          <w:szCs w:val="28"/>
        </w:rPr>
        <w:t>онтрольных</w:t>
      </w:r>
      <w:r w:rsidRPr="00F90237">
        <w:rPr>
          <w:b/>
          <w:sz w:val="28"/>
          <w:szCs w:val="28"/>
        </w:rPr>
        <w:t xml:space="preserve"> </w:t>
      </w:r>
      <w:r>
        <w:rPr>
          <w:b/>
          <w:sz w:val="28"/>
          <w:szCs w:val="28"/>
        </w:rPr>
        <w:t xml:space="preserve">тестов </w:t>
      </w:r>
      <w:r w:rsidR="009B24BB">
        <w:rPr>
          <w:b/>
          <w:sz w:val="28"/>
          <w:szCs w:val="28"/>
        </w:rPr>
        <w:t xml:space="preserve"> по    О</w:t>
      </w:r>
      <w:r w:rsidRPr="00F90237">
        <w:rPr>
          <w:b/>
          <w:sz w:val="28"/>
          <w:szCs w:val="28"/>
        </w:rPr>
        <w:t>ФП</w:t>
      </w:r>
    </w:p>
    <w:p w:rsidR="009063FE" w:rsidRDefault="00193D59" w:rsidP="009063FE">
      <w:pPr>
        <w:ind w:right="284"/>
        <w:jc w:val="center"/>
      </w:pPr>
      <w:r>
        <w:rPr>
          <w:b/>
          <w:sz w:val="28"/>
          <w:szCs w:val="28"/>
        </w:rPr>
        <w:t xml:space="preserve">для учебных </w:t>
      </w:r>
      <w:r w:rsidR="009063FE" w:rsidRPr="00F90237">
        <w:rPr>
          <w:b/>
          <w:sz w:val="28"/>
          <w:szCs w:val="28"/>
        </w:rPr>
        <w:t xml:space="preserve"> групп</w:t>
      </w:r>
    </w:p>
    <w:p w:rsidR="009063FE" w:rsidRDefault="009063FE" w:rsidP="009063FE">
      <w:pPr>
        <w:ind w:right="284"/>
      </w:pPr>
    </w:p>
    <w:p w:rsidR="009063FE" w:rsidRPr="004C49C4" w:rsidRDefault="009063FE" w:rsidP="009063FE">
      <w:pPr>
        <w:ind w:right="284"/>
        <w:rPr>
          <w:b/>
        </w:rPr>
      </w:pPr>
      <w:r w:rsidRPr="004C49C4">
        <w:rPr>
          <w:b/>
        </w:rPr>
        <w:t xml:space="preserve">Контрольные тесты по    О Ф </w:t>
      </w:r>
      <w:proofErr w:type="gramStart"/>
      <w:r w:rsidRPr="004C49C4">
        <w:rPr>
          <w:b/>
        </w:rPr>
        <w:t>П</w:t>
      </w:r>
      <w:proofErr w:type="gramEnd"/>
      <w:r w:rsidRPr="004C49C4">
        <w:rPr>
          <w:b/>
        </w:rPr>
        <w:t xml:space="preserve"> для</w:t>
      </w:r>
      <w:r w:rsidR="005038A7">
        <w:rPr>
          <w:b/>
        </w:rPr>
        <w:t xml:space="preserve"> учебно-тренировочных групп НП</w:t>
      </w:r>
    </w:p>
    <w:p w:rsidR="009063FE" w:rsidRPr="004C49C4" w:rsidRDefault="009063FE" w:rsidP="009063FE">
      <w:pPr>
        <w:jc w:val="both"/>
      </w:pPr>
      <w:r w:rsidRPr="004C49C4">
        <w:t xml:space="preserve">- бег 30м (с) </w:t>
      </w:r>
    </w:p>
    <w:p w:rsidR="009063FE" w:rsidRPr="004C49C4" w:rsidRDefault="009063FE" w:rsidP="009063FE">
      <w:pPr>
        <w:jc w:val="both"/>
      </w:pPr>
      <w:r w:rsidRPr="004C49C4">
        <w:t>- прыжок в длину с места (</w:t>
      </w:r>
      <w:proofErr w:type="gramStart"/>
      <w:r w:rsidRPr="004C49C4">
        <w:t>см</w:t>
      </w:r>
      <w:proofErr w:type="gramEnd"/>
      <w:r w:rsidRPr="004C49C4">
        <w:t xml:space="preserve">) </w:t>
      </w:r>
    </w:p>
    <w:p w:rsidR="009063FE" w:rsidRPr="004C49C4" w:rsidRDefault="009063FE" w:rsidP="009063FE">
      <w:pPr>
        <w:jc w:val="both"/>
      </w:pPr>
      <w:r w:rsidRPr="004C49C4">
        <w:t xml:space="preserve">- челночный бег 3х10м (с) </w:t>
      </w:r>
    </w:p>
    <w:p w:rsidR="009063FE" w:rsidRPr="004C49C4" w:rsidRDefault="009063FE" w:rsidP="009063FE">
      <w:pPr>
        <w:jc w:val="both"/>
      </w:pPr>
      <w:r w:rsidRPr="004C49C4">
        <w:t>- под</w:t>
      </w:r>
      <w:r w:rsidR="005038A7">
        <w:t xml:space="preserve">тягивание на перекладине (раз) </w:t>
      </w:r>
      <w:r w:rsidRPr="004C49C4">
        <w:t xml:space="preserve"> </w:t>
      </w:r>
    </w:p>
    <w:p w:rsidR="009063FE" w:rsidRPr="004C49C4" w:rsidRDefault="009063FE" w:rsidP="009063FE">
      <w:pPr>
        <w:jc w:val="both"/>
      </w:pPr>
      <w:r w:rsidRPr="004C49C4">
        <w:t>- бросок набивного мяча из-за головы (2кг) сидя (</w:t>
      </w:r>
      <w:proofErr w:type="gramStart"/>
      <w:r w:rsidRPr="004C49C4">
        <w:t>см</w:t>
      </w:r>
      <w:proofErr w:type="gramEnd"/>
      <w:r w:rsidRPr="004C49C4">
        <w:t xml:space="preserve">)  </w:t>
      </w:r>
    </w:p>
    <w:p w:rsidR="009063FE" w:rsidRPr="004C49C4" w:rsidRDefault="009063FE" w:rsidP="009063FE">
      <w:pPr>
        <w:jc w:val="both"/>
      </w:pPr>
      <w:r w:rsidRPr="004C49C4">
        <w:t>- наклон вперед (</w:t>
      </w:r>
      <w:proofErr w:type="gramStart"/>
      <w:r w:rsidRPr="004C49C4">
        <w:t>см</w:t>
      </w:r>
      <w:proofErr w:type="gramEnd"/>
      <w:r w:rsidRPr="004C49C4">
        <w:t xml:space="preserve">)  </w:t>
      </w:r>
    </w:p>
    <w:p w:rsidR="009063FE" w:rsidRPr="004C49C4" w:rsidRDefault="009063FE" w:rsidP="009063FE">
      <w:pPr>
        <w:jc w:val="both"/>
      </w:pPr>
      <w:r w:rsidRPr="004C49C4">
        <w:t xml:space="preserve">- непрерывный бег 5 мин (м)  </w:t>
      </w:r>
    </w:p>
    <w:p w:rsidR="009063FE" w:rsidRDefault="009063FE" w:rsidP="009063FE">
      <w:pPr>
        <w:jc w:val="both"/>
      </w:pPr>
      <w:r w:rsidRPr="004C49C4">
        <w:t>- прыжок вверх (Абалаков) (</w:t>
      </w:r>
      <w:proofErr w:type="gramStart"/>
      <w:r w:rsidRPr="004C49C4">
        <w:t>см</w:t>
      </w:r>
      <w:proofErr w:type="gramEnd"/>
      <w:r w:rsidRPr="004C49C4">
        <w:t xml:space="preserve">) </w:t>
      </w:r>
    </w:p>
    <w:p w:rsidR="009063FE" w:rsidRDefault="009063FE" w:rsidP="009063FE">
      <w:pPr>
        <w:jc w:val="both"/>
      </w:pPr>
      <w:r w:rsidRPr="004C49C4">
        <w:t xml:space="preserve"> - </w:t>
      </w:r>
      <w:proofErr w:type="spellStart"/>
      <w:r w:rsidRPr="004C49C4">
        <w:t>выкрут</w:t>
      </w:r>
      <w:proofErr w:type="spellEnd"/>
      <w:r w:rsidRPr="004C49C4">
        <w:t xml:space="preserve"> рук с палкой (</w:t>
      </w:r>
      <w:proofErr w:type="gramStart"/>
      <w:r w:rsidRPr="004C49C4">
        <w:t>см</w:t>
      </w:r>
      <w:proofErr w:type="gramEnd"/>
      <w:r w:rsidRPr="004C49C4">
        <w:t>)</w:t>
      </w:r>
    </w:p>
    <w:p w:rsidR="009063FE" w:rsidRPr="004C49C4" w:rsidRDefault="009063FE" w:rsidP="009063FE">
      <w:pPr>
        <w:jc w:val="both"/>
      </w:pPr>
    </w:p>
    <w:p w:rsidR="009063FE" w:rsidRPr="004C49C4" w:rsidRDefault="009B24BB" w:rsidP="009063FE">
      <w:pPr>
        <w:pStyle w:val="a9"/>
        <w:ind w:left="0" w:right="284"/>
        <w:rPr>
          <w:rFonts w:ascii="Times New Roman" w:hAnsi="Times New Roman"/>
          <w:b/>
          <w:sz w:val="24"/>
          <w:szCs w:val="24"/>
        </w:rPr>
      </w:pPr>
      <w:r>
        <w:rPr>
          <w:rFonts w:ascii="Times New Roman" w:hAnsi="Times New Roman"/>
          <w:b/>
          <w:sz w:val="24"/>
          <w:szCs w:val="24"/>
        </w:rPr>
        <w:t xml:space="preserve">  Контрольные тесты по    О</w:t>
      </w:r>
      <w:r w:rsidR="009063FE" w:rsidRPr="004C49C4">
        <w:rPr>
          <w:rFonts w:ascii="Times New Roman" w:hAnsi="Times New Roman"/>
          <w:b/>
          <w:sz w:val="24"/>
          <w:szCs w:val="24"/>
        </w:rPr>
        <w:t xml:space="preserve"> Ф </w:t>
      </w:r>
      <w:proofErr w:type="gramStart"/>
      <w:r w:rsidR="009063FE" w:rsidRPr="004C49C4">
        <w:rPr>
          <w:rFonts w:ascii="Times New Roman" w:hAnsi="Times New Roman"/>
          <w:b/>
          <w:sz w:val="24"/>
          <w:szCs w:val="24"/>
        </w:rPr>
        <w:t>П</w:t>
      </w:r>
      <w:proofErr w:type="gramEnd"/>
      <w:r w:rsidR="009063FE" w:rsidRPr="004C49C4">
        <w:rPr>
          <w:rFonts w:ascii="Times New Roman" w:hAnsi="Times New Roman"/>
          <w:b/>
          <w:sz w:val="24"/>
          <w:szCs w:val="24"/>
        </w:rPr>
        <w:t xml:space="preserve">  для учебно-тренировочных групп до двух лет.</w:t>
      </w:r>
    </w:p>
    <w:p w:rsidR="009063FE" w:rsidRPr="004C49C4" w:rsidRDefault="009063FE" w:rsidP="009063FE">
      <w:pPr>
        <w:pStyle w:val="a9"/>
        <w:ind w:left="0"/>
        <w:rPr>
          <w:rFonts w:ascii="Times New Roman" w:hAnsi="Times New Roman"/>
          <w:sz w:val="24"/>
          <w:szCs w:val="24"/>
        </w:rPr>
      </w:pPr>
      <w:r>
        <w:rPr>
          <w:rFonts w:ascii="Times New Roman" w:hAnsi="Times New Roman"/>
          <w:sz w:val="24"/>
          <w:szCs w:val="24"/>
        </w:rPr>
        <w:t>-</w:t>
      </w:r>
      <w:r w:rsidRPr="004C49C4">
        <w:rPr>
          <w:rFonts w:ascii="Times New Roman" w:hAnsi="Times New Roman"/>
          <w:sz w:val="24"/>
          <w:szCs w:val="24"/>
        </w:rPr>
        <w:t>бег 30м (с)</w:t>
      </w:r>
    </w:p>
    <w:p w:rsidR="009063FE" w:rsidRPr="004C49C4" w:rsidRDefault="009063FE" w:rsidP="009063FE">
      <w:pPr>
        <w:pStyle w:val="a9"/>
        <w:ind w:left="0"/>
        <w:rPr>
          <w:rFonts w:ascii="Times New Roman" w:hAnsi="Times New Roman"/>
          <w:sz w:val="24"/>
          <w:szCs w:val="24"/>
        </w:rPr>
      </w:pPr>
      <w:r>
        <w:rPr>
          <w:rFonts w:ascii="Times New Roman" w:hAnsi="Times New Roman"/>
          <w:sz w:val="24"/>
          <w:szCs w:val="24"/>
        </w:rPr>
        <w:t>-</w:t>
      </w:r>
      <w:r w:rsidRPr="004C49C4">
        <w:rPr>
          <w:rFonts w:ascii="Times New Roman" w:hAnsi="Times New Roman"/>
          <w:sz w:val="24"/>
          <w:szCs w:val="24"/>
        </w:rPr>
        <w:t>толкание набивного мяча (2кг) (см)</w:t>
      </w:r>
    </w:p>
    <w:p w:rsidR="009063FE" w:rsidRPr="004C49C4" w:rsidRDefault="009063FE" w:rsidP="009063FE">
      <w:pPr>
        <w:pStyle w:val="a9"/>
        <w:ind w:left="0"/>
        <w:rPr>
          <w:rFonts w:ascii="Times New Roman" w:hAnsi="Times New Roman"/>
          <w:sz w:val="24"/>
          <w:szCs w:val="24"/>
        </w:rPr>
      </w:pPr>
      <w:r>
        <w:rPr>
          <w:rFonts w:ascii="Times New Roman" w:hAnsi="Times New Roman"/>
          <w:sz w:val="24"/>
          <w:szCs w:val="24"/>
        </w:rPr>
        <w:t>-</w:t>
      </w:r>
      <w:r w:rsidRPr="004C49C4">
        <w:rPr>
          <w:rFonts w:ascii="Times New Roman" w:hAnsi="Times New Roman"/>
          <w:sz w:val="24"/>
          <w:szCs w:val="24"/>
        </w:rPr>
        <w:t>прыжок в длину с места (</w:t>
      </w:r>
      <w:proofErr w:type="gramStart"/>
      <w:r w:rsidRPr="004C49C4">
        <w:rPr>
          <w:rFonts w:ascii="Times New Roman" w:hAnsi="Times New Roman"/>
          <w:sz w:val="24"/>
          <w:szCs w:val="24"/>
        </w:rPr>
        <w:t>см</w:t>
      </w:r>
      <w:proofErr w:type="gramEnd"/>
      <w:r w:rsidRPr="004C49C4">
        <w:rPr>
          <w:rFonts w:ascii="Times New Roman" w:hAnsi="Times New Roman"/>
          <w:sz w:val="24"/>
          <w:szCs w:val="24"/>
        </w:rPr>
        <w:t>)</w:t>
      </w:r>
    </w:p>
    <w:p w:rsidR="009063FE" w:rsidRDefault="009063FE" w:rsidP="009063FE">
      <w:pPr>
        <w:pStyle w:val="a9"/>
        <w:ind w:left="0"/>
        <w:rPr>
          <w:rFonts w:ascii="Times New Roman" w:hAnsi="Times New Roman"/>
          <w:sz w:val="24"/>
          <w:szCs w:val="24"/>
        </w:rPr>
      </w:pPr>
      <w:r>
        <w:rPr>
          <w:rFonts w:ascii="Times New Roman" w:hAnsi="Times New Roman"/>
          <w:sz w:val="24"/>
          <w:szCs w:val="24"/>
        </w:rPr>
        <w:t>-</w:t>
      </w:r>
      <w:r w:rsidRPr="004C49C4">
        <w:rPr>
          <w:rFonts w:ascii="Times New Roman" w:hAnsi="Times New Roman"/>
          <w:sz w:val="24"/>
          <w:szCs w:val="24"/>
        </w:rPr>
        <w:t>челночный бег 3х10м (с)</w:t>
      </w:r>
    </w:p>
    <w:p w:rsidR="009063FE" w:rsidRPr="004C49C4" w:rsidRDefault="009063FE" w:rsidP="009063FE">
      <w:pPr>
        <w:pStyle w:val="a9"/>
        <w:ind w:left="0"/>
        <w:rPr>
          <w:rFonts w:ascii="Times New Roman" w:hAnsi="Times New Roman"/>
          <w:sz w:val="24"/>
          <w:szCs w:val="24"/>
        </w:rPr>
      </w:pPr>
      <w:r>
        <w:rPr>
          <w:rFonts w:ascii="Times New Roman" w:hAnsi="Times New Roman"/>
          <w:sz w:val="24"/>
          <w:szCs w:val="24"/>
        </w:rPr>
        <w:t>-</w:t>
      </w:r>
      <w:r w:rsidRPr="004C49C4">
        <w:rPr>
          <w:rFonts w:ascii="Times New Roman" w:hAnsi="Times New Roman"/>
          <w:sz w:val="24"/>
          <w:szCs w:val="24"/>
        </w:rPr>
        <w:t xml:space="preserve"> наклон вперед (</w:t>
      </w:r>
      <w:proofErr w:type="gramStart"/>
      <w:r w:rsidRPr="004C49C4">
        <w:rPr>
          <w:rFonts w:ascii="Times New Roman" w:hAnsi="Times New Roman"/>
          <w:sz w:val="24"/>
          <w:szCs w:val="24"/>
        </w:rPr>
        <w:t>см</w:t>
      </w:r>
      <w:proofErr w:type="gramEnd"/>
      <w:r w:rsidRPr="004C49C4">
        <w:rPr>
          <w:rFonts w:ascii="Times New Roman" w:hAnsi="Times New Roman"/>
          <w:sz w:val="24"/>
          <w:szCs w:val="24"/>
        </w:rPr>
        <w:t>)</w:t>
      </w:r>
    </w:p>
    <w:p w:rsidR="009063FE" w:rsidRPr="004C49C4" w:rsidRDefault="009063FE" w:rsidP="009063FE">
      <w:pPr>
        <w:pStyle w:val="a9"/>
        <w:ind w:left="0"/>
        <w:rPr>
          <w:rFonts w:ascii="Times New Roman" w:hAnsi="Times New Roman"/>
          <w:sz w:val="24"/>
          <w:szCs w:val="24"/>
        </w:rPr>
      </w:pPr>
      <w:r w:rsidRPr="004C49C4">
        <w:rPr>
          <w:rFonts w:ascii="Times New Roman" w:hAnsi="Times New Roman"/>
          <w:sz w:val="24"/>
          <w:szCs w:val="24"/>
        </w:rPr>
        <w:t>- подтягивание на перекладине (раз)</w:t>
      </w:r>
    </w:p>
    <w:p w:rsidR="009063FE" w:rsidRPr="004C49C4" w:rsidRDefault="009063FE" w:rsidP="009063FE">
      <w:pPr>
        <w:pStyle w:val="a9"/>
        <w:ind w:left="0"/>
        <w:rPr>
          <w:rFonts w:ascii="Times New Roman" w:hAnsi="Times New Roman"/>
          <w:sz w:val="24"/>
          <w:szCs w:val="24"/>
        </w:rPr>
      </w:pPr>
      <w:r>
        <w:rPr>
          <w:rFonts w:ascii="Times New Roman" w:hAnsi="Times New Roman"/>
          <w:sz w:val="24"/>
          <w:szCs w:val="24"/>
        </w:rPr>
        <w:t>-</w:t>
      </w:r>
      <w:r w:rsidRPr="004C49C4">
        <w:rPr>
          <w:rFonts w:ascii="Times New Roman" w:hAnsi="Times New Roman"/>
          <w:sz w:val="24"/>
          <w:szCs w:val="24"/>
        </w:rPr>
        <w:t>бег 5 мин (м)</w:t>
      </w:r>
    </w:p>
    <w:p w:rsidR="009063FE" w:rsidRPr="004C49C4" w:rsidRDefault="009063FE" w:rsidP="009063FE">
      <w:pPr>
        <w:pStyle w:val="a9"/>
        <w:ind w:left="0"/>
        <w:rPr>
          <w:rFonts w:ascii="Times New Roman" w:hAnsi="Times New Roman"/>
          <w:sz w:val="24"/>
          <w:szCs w:val="24"/>
        </w:rPr>
      </w:pPr>
      <w:r>
        <w:rPr>
          <w:rFonts w:ascii="Times New Roman" w:hAnsi="Times New Roman"/>
          <w:sz w:val="24"/>
          <w:szCs w:val="24"/>
        </w:rPr>
        <w:t>-</w:t>
      </w:r>
      <w:r w:rsidRPr="004C49C4">
        <w:rPr>
          <w:rFonts w:ascii="Times New Roman" w:hAnsi="Times New Roman"/>
          <w:sz w:val="24"/>
          <w:szCs w:val="24"/>
        </w:rPr>
        <w:t>прыжок вверх (Абалаков) (</w:t>
      </w:r>
      <w:proofErr w:type="gramStart"/>
      <w:r w:rsidRPr="004C49C4">
        <w:rPr>
          <w:rFonts w:ascii="Times New Roman" w:hAnsi="Times New Roman"/>
          <w:sz w:val="24"/>
          <w:szCs w:val="24"/>
        </w:rPr>
        <w:t>см</w:t>
      </w:r>
      <w:proofErr w:type="gramEnd"/>
      <w:r w:rsidRPr="004C49C4">
        <w:rPr>
          <w:rFonts w:ascii="Times New Roman" w:hAnsi="Times New Roman"/>
          <w:sz w:val="24"/>
          <w:szCs w:val="24"/>
        </w:rPr>
        <w:t>)</w:t>
      </w:r>
    </w:p>
    <w:p w:rsidR="009063FE" w:rsidRPr="004C49C4" w:rsidRDefault="009063FE" w:rsidP="009063FE">
      <w:pPr>
        <w:pStyle w:val="a9"/>
        <w:ind w:left="0"/>
        <w:rPr>
          <w:rFonts w:ascii="Times New Roman" w:hAnsi="Times New Roman"/>
          <w:sz w:val="24"/>
          <w:szCs w:val="24"/>
        </w:rPr>
      </w:pPr>
      <w:r w:rsidRPr="004C49C4">
        <w:rPr>
          <w:rFonts w:ascii="Times New Roman" w:hAnsi="Times New Roman"/>
          <w:sz w:val="24"/>
          <w:szCs w:val="24"/>
        </w:rPr>
        <w:t>- скакалка – 1 мин – 200 – 227 оборотов</w:t>
      </w:r>
    </w:p>
    <w:p w:rsidR="009063FE" w:rsidRPr="004C49C4" w:rsidRDefault="009063FE" w:rsidP="009063FE">
      <w:pPr>
        <w:pStyle w:val="a9"/>
        <w:ind w:left="0" w:right="284"/>
        <w:rPr>
          <w:rFonts w:ascii="Times New Roman" w:hAnsi="Times New Roman"/>
          <w:b/>
          <w:sz w:val="24"/>
          <w:szCs w:val="24"/>
        </w:rPr>
      </w:pPr>
    </w:p>
    <w:p w:rsidR="009063FE" w:rsidRPr="004C49C4" w:rsidRDefault="009B24BB" w:rsidP="009063FE">
      <w:pPr>
        <w:pStyle w:val="a9"/>
        <w:ind w:left="0" w:right="284"/>
        <w:rPr>
          <w:rFonts w:ascii="Times New Roman" w:hAnsi="Times New Roman"/>
          <w:b/>
          <w:sz w:val="24"/>
          <w:szCs w:val="24"/>
        </w:rPr>
      </w:pPr>
      <w:r>
        <w:rPr>
          <w:rFonts w:ascii="Times New Roman" w:hAnsi="Times New Roman"/>
          <w:b/>
          <w:sz w:val="24"/>
          <w:szCs w:val="24"/>
        </w:rPr>
        <w:t xml:space="preserve"> Контрольные тесты по    О</w:t>
      </w:r>
      <w:r w:rsidR="009063FE" w:rsidRPr="004C49C4">
        <w:rPr>
          <w:rFonts w:ascii="Times New Roman" w:hAnsi="Times New Roman"/>
          <w:b/>
          <w:sz w:val="24"/>
          <w:szCs w:val="24"/>
        </w:rPr>
        <w:t xml:space="preserve"> Ф </w:t>
      </w:r>
      <w:proofErr w:type="gramStart"/>
      <w:r w:rsidR="009063FE" w:rsidRPr="004C49C4">
        <w:rPr>
          <w:rFonts w:ascii="Times New Roman" w:hAnsi="Times New Roman"/>
          <w:b/>
          <w:sz w:val="24"/>
          <w:szCs w:val="24"/>
        </w:rPr>
        <w:t>П</w:t>
      </w:r>
      <w:proofErr w:type="gramEnd"/>
      <w:r w:rsidR="009063FE" w:rsidRPr="004C49C4">
        <w:rPr>
          <w:rFonts w:ascii="Times New Roman" w:hAnsi="Times New Roman"/>
          <w:b/>
          <w:sz w:val="24"/>
          <w:szCs w:val="24"/>
        </w:rPr>
        <w:t xml:space="preserve">  для учебно-трени</w:t>
      </w:r>
      <w:r w:rsidR="009063FE">
        <w:rPr>
          <w:rFonts w:ascii="Times New Roman" w:hAnsi="Times New Roman"/>
          <w:b/>
          <w:sz w:val="24"/>
          <w:szCs w:val="24"/>
        </w:rPr>
        <w:t xml:space="preserve">ровочных групп свыше </w:t>
      </w:r>
      <w:r w:rsidR="009063FE" w:rsidRPr="004C49C4">
        <w:rPr>
          <w:rFonts w:ascii="Times New Roman" w:hAnsi="Times New Roman"/>
          <w:b/>
          <w:sz w:val="24"/>
          <w:szCs w:val="24"/>
        </w:rPr>
        <w:t xml:space="preserve"> двух лет.</w:t>
      </w:r>
    </w:p>
    <w:p w:rsidR="009063FE" w:rsidRPr="004C49C4" w:rsidRDefault="009063FE" w:rsidP="009063FE">
      <w:pPr>
        <w:pStyle w:val="a9"/>
        <w:ind w:left="0"/>
        <w:rPr>
          <w:rFonts w:ascii="Times New Roman" w:hAnsi="Times New Roman"/>
          <w:b/>
          <w:sz w:val="24"/>
          <w:szCs w:val="24"/>
        </w:rPr>
      </w:pPr>
      <w:r w:rsidRPr="004C49C4">
        <w:rPr>
          <w:rFonts w:ascii="Times New Roman" w:hAnsi="Times New Roman"/>
          <w:sz w:val="24"/>
          <w:szCs w:val="24"/>
        </w:rPr>
        <w:t>- бег 30м (с)</w:t>
      </w:r>
    </w:p>
    <w:p w:rsidR="009063FE" w:rsidRPr="004C49C4" w:rsidRDefault="009063FE" w:rsidP="009063FE">
      <w:pPr>
        <w:pStyle w:val="a9"/>
        <w:ind w:left="0"/>
        <w:rPr>
          <w:rFonts w:ascii="Times New Roman" w:hAnsi="Times New Roman"/>
          <w:sz w:val="24"/>
          <w:szCs w:val="24"/>
        </w:rPr>
      </w:pPr>
      <w:r w:rsidRPr="004C49C4">
        <w:rPr>
          <w:rFonts w:ascii="Times New Roman" w:hAnsi="Times New Roman"/>
          <w:sz w:val="24"/>
          <w:szCs w:val="24"/>
        </w:rPr>
        <w:t>- челночный бег 3х10м (с)</w:t>
      </w:r>
    </w:p>
    <w:p w:rsidR="009063FE" w:rsidRPr="004C49C4" w:rsidRDefault="009063FE" w:rsidP="009063FE">
      <w:pPr>
        <w:pStyle w:val="a9"/>
        <w:ind w:left="0"/>
        <w:rPr>
          <w:rFonts w:ascii="Times New Roman" w:hAnsi="Times New Roman"/>
          <w:sz w:val="24"/>
          <w:szCs w:val="24"/>
        </w:rPr>
      </w:pPr>
      <w:r w:rsidRPr="004C49C4">
        <w:rPr>
          <w:rFonts w:ascii="Times New Roman" w:hAnsi="Times New Roman"/>
          <w:sz w:val="24"/>
          <w:szCs w:val="24"/>
        </w:rPr>
        <w:t>-</w:t>
      </w:r>
      <w:r>
        <w:rPr>
          <w:rFonts w:ascii="Times New Roman" w:hAnsi="Times New Roman"/>
          <w:sz w:val="24"/>
          <w:szCs w:val="24"/>
        </w:rPr>
        <w:t>п</w:t>
      </w:r>
      <w:r w:rsidRPr="004C49C4">
        <w:rPr>
          <w:rFonts w:ascii="Times New Roman" w:hAnsi="Times New Roman"/>
          <w:sz w:val="24"/>
          <w:szCs w:val="24"/>
        </w:rPr>
        <w:t>рыжок в длину с места (</w:t>
      </w:r>
      <w:proofErr w:type="gramStart"/>
      <w:r w:rsidRPr="004C49C4">
        <w:rPr>
          <w:rFonts w:ascii="Times New Roman" w:hAnsi="Times New Roman"/>
          <w:sz w:val="24"/>
          <w:szCs w:val="24"/>
        </w:rPr>
        <w:t>см</w:t>
      </w:r>
      <w:proofErr w:type="gramEnd"/>
      <w:r w:rsidRPr="004C49C4">
        <w:rPr>
          <w:rFonts w:ascii="Times New Roman" w:hAnsi="Times New Roman"/>
          <w:sz w:val="24"/>
          <w:szCs w:val="24"/>
        </w:rPr>
        <w:t>)</w:t>
      </w:r>
    </w:p>
    <w:p w:rsidR="009063FE" w:rsidRPr="004C49C4" w:rsidRDefault="009063FE" w:rsidP="009063FE">
      <w:pPr>
        <w:pStyle w:val="a9"/>
        <w:ind w:left="0"/>
        <w:rPr>
          <w:rFonts w:ascii="Times New Roman" w:hAnsi="Times New Roman"/>
          <w:sz w:val="24"/>
          <w:szCs w:val="24"/>
        </w:rPr>
      </w:pPr>
      <w:r w:rsidRPr="004C49C4">
        <w:rPr>
          <w:rFonts w:ascii="Times New Roman" w:hAnsi="Times New Roman"/>
          <w:sz w:val="24"/>
          <w:szCs w:val="24"/>
        </w:rPr>
        <w:t>- подтягивание на перекладине (раз)</w:t>
      </w:r>
    </w:p>
    <w:p w:rsidR="009063FE" w:rsidRPr="004C49C4" w:rsidRDefault="009063FE" w:rsidP="009063FE">
      <w:pPr>
        <w:pStyle w:val="a9"/>
        <w:ind w:left="0"/>
        <w:rPr>
          <w:rFonts w:ascii="Times New Roman" w:hAnsi="Times New Roman"/>
          <w:sz w:val="24"/>
          <w:szCs w:val="24"/>
        </w:rPr>
      </w:pPr>
      <w:r w:rsidRPr="004C49C4">
        <w:rPr>
          <w:rFonts w:ascii="Times New Roman" w:hAnsi="Times New Roman"/>
          <w:sz w:val="24"/>
          <w:szCs w:val="24"/>
        </w:rPr>
        <w:t>- метание набивного мяча из-за головы (2кг) (см)</w:t>
      </w:r>
    </w:p>
    <w:p w:rsidR="009063FE" w:rsidRPr="004C49C4" w:rsidRDefault="009063FE" w:rsidP="009063FE">
      <w:pPr>
        <w:pStyle w:val="a9"/>
        <w:ind w:left="0"/>
        <w:rPr>
          <w:rFonts w:ascii="Times New Roman" w:hAnsi="Times New Roman"/>
          <w:sz w:val="24"/>
          <w:szCs w:val="24"/>
        </w:rPr>
      </w:pPr>
      <w:r>
        <w:rPr>
          <w:rFonts w:ascii="Times New Roman" w:hAnsi="Times New Roman"/>
          <w:sz w:val="24"/>
          <w:szCs w:val="24"/>
        </w:rPr>
        <w:t>-н</w:t>
      </w:r>
      <w:r w:rsidRPr="004C49C4">
        <w:rPr>
          <w:rFonts w:ascii="Times New Roman" w:hAnsi="Times New Roman"/>
          <w:sz w:val="24"/>
          <w:szCs w:val="24"/>
        </w:rPr>
        <w:t>аклон вперед (</w:t>
      </w:r>
      <w:proofErr w:type="gramStart"/>
      <w:r w:rsidRPr="004C49C4">
        <w:rPr>
          <w:rFonts w:ascii="Times New Roman" w:hAnsi="Times New Roman"/>
          <w:sz w:val="24"/>
          <w:szCs w:val="24"/>
        </w:rPr>
        <w:t>см</w:t>
      </w:r>
      <w:proofErr w:type="gramEnd"/>
      <w:r w:rsidRPr="004C49C4">
        <w:rPr>
          <w:rFonts w:ascii="Times New Roman" w:hAnsi="Times New Roman"/>
          <w:sz w:val="24"/>
          <w:szCs w:val="24"/>
        </w:rPr>
        <w:t>)</w:t>
      </w:r>
    </w:p>
    <w:p w:rsidR="009063FE" w:rsidRPr="004C49C4" w:rsidRDefault="009063FE" w:rsidP="009063FE">
      <w:pPr>
        <w:pStyle w:val="a9"/>
        <w:ind w:left="0"/>
        <w:rPr>
          <w:rFonts w:ascii="Times New Roman" w:hAnsi="Times New Roman"/>
          <w:sz w:val="24"/>
          <w:szCs w:val="24"/>
        </w:rPr>
      </w:pPr>
      <w:r>
        <w:rPr>
          <w:rFonts w:ascii="Times New Roman" w:hAnsi="Times New Roman"/>
          <w:sz w:val="24"/>
          <w:szCs w:val="24"/>
        </w:rPr>
        <w:t>-</w:t>
      </w:r>
      <w:r w:rsidRPr="004C49C4">
        <w:rPr>
          <w:rFonts w:ascii="Times New Roman" w:hAnsi="Times New Roman"/>
          <w:sz w:val="24"/>
          <w:szCs w:val="24"/>
        </w:rPr>
        <w:t>бег на месте в максимальном темпе (кол-во шагов за 10 сек)</w:t>
      </w:r>
    </w:p>
    <w:p w:rsidR="009063FE" w:rsidRPr="004C49C4" w:rsidRDefault="009063FE" w:rsidP="009063FE">
      <w:pPr>
        <w:pStyle w:val="a9"/>
        <w:ind w:left="0"/>
        <w:rPr>
          <w:rFonts w:ascii="Times New Roman" w:hAnsi="Times New Roman"/>
          <w:sz w:val="24"/>
          <w:szCs w:val="24"/>
        </w:rPr>
      </w:pPr>
      <w:r>
        <w:rPr>
          <w:rFonts w:ascii="Times New Roman" w:hAnsi="Times New Roman"/>
          <w:sz w:val="24"/>
          <w:szCs w:val="24"/>
        </w:rPr>
        <w:t>-</w:t>
      </w:r>
      <w:r w:rsidRPr="004C49C4">
        <w:rPr>
          <w:rFonts w:ascii="Times New Roman" w:hAnsi="Times New Roman"/>
          <w:sz w:val="24"/>
          <w:szCs w:val="24"/>
        </w:rPr>
        <w:t xml:space="preserve"> прыжки с прибавками (раз)</w:t>
      </w:r>
    </w:p>
    <w:p w:rsidR="009063FE" w:rsidRDefault="009063FE" w:rsidP="008A346D">
      <w:pPr>
        <w:ind w:right="284"/>
        <w:sectPr w:rsidR="009063FE" w:rsidSect="00C04DCC">
          <w:pgSz w:w="11906" w:h="16838"/>
          <w:pgMar w:top="1134" w:right="850" w:bottom="1134" w:left="1701" w:header="708" w:footer="708" w:gutter="0"/>
          <w:cols w:space="708"/>
          <w:docGrid w:linePitch="360"/>
        </w:sectPr>
      </w:pPr>
    </w:p>
    <w:p w:rsidR="00D92886" w:rsidRDefault="00D92886" w:rsidP="00D92886">
      <w:pPr>
        <w:jc w:val="right"/>
        <w:rPr>
          <w:b/>
          <w:bCs/>
        </w:rPr>
      </w:pPr>
      <w:r>
        <w:rPr>
          <w:b/>
          <w:bCs/>
        </w:rPr>
        <w:lastRenderedPageBreak/>
        <w:t>Приложение №</w:t>
      </w:r>
      <w:r w:rsidR="005038A7">
        <w:rPr>
          <w:b/>
          <w:bCs/>
        </w:rPr>
        <w:t>9</w:t>
      </w:r>
    </w:p>
    <w:p w:rsidR="005038A7" w:rsidRDefault="005038A7" w:rsidP="00D92886">
      <w:pPr>
        <w:jc w:val="both"/>
        <w:rPr>
          <w:b/>
          <w:bCs/>
        </w:rPr>
      </w:pPr>
    </w:p>
    <w:p w:rsidR="00D92886" w:rsidRPr="009C65D8" w:rsidRDefault="00D92886" w:rsidP="005038A7">
      <w:pPr>
        <w:jc w:val="center"/>
        <w:rPr>
          <w:bCs/>
        </w:rPr>
      </w:pPr>
      <w:r w:rsidRPr="00184E41">
        <w:rPr>
          <w:b/>
          <w:bCs/>
        </w:rPr>
        <w:t>Примерные направления тренировоч</w:t>
      </w:r>
      <w:r>
        <w:rPr>
          <w:b/>
          <w:bCs/>
        </w:rPr>
        <w:t>ных занятий при п</w:t>
      </w:r>
      <w:r w:rsidRPr="00184E41">
        <w:rPr>
          <w:b/>
          <w:bCs/>
        </w:rPr>
        <w:t>рохождении большого цикла</w:t>
      </w:r>
    </w:p>
    <w:p w:rsidR="005038A7" w:rsidRDefault="005038A7" w:rsidP="00D92886">
      <w:pPr>
        <w:jc w:val="both"/>
        <w:rPr>
          <w:b/>
          <w:bCs/>
        </w:rPr>
      </w:pPr>
    </w:p>
    <w:p w:rsidR="00D92886" w:rsidRPr="0053580B" w:rsidRDefault="00D92886" w:rsidP="00D92886">
      <w:pPr>
        <w:jc w:val="both"/>
        <w:rPr>
          <w:b/>
          <w:bCs/>
        </w:rPr>
      </w:pPr>
      <w:r w:rsidRPr="0053580B">
        <w:rPr>
          <w:b/>
          <w:bCs/>
        </w:rPr>
        <w:t>Подготовительный  период</w:t>
      </w:r>
    </w:p>
    <w:p w:rsidR="005038A7" w:rsidRDefault="005038A7" w:rsidP="00D92886">
      <w:pPr>
        <w:jc w:val="both"/>
        <w:rPr>
          <w:bCs/>
          <w:i/>
        </w:rPr>
      </w:pPr>
    </w:p>
    <w:p w:rsidR="00D92886" w:rsidRPr="00184E41" w:rsidRDefault="00D92886" w:rsidP="00D92886">
      <w:pPr>
        <w:jc w:val="both"/>
        <w:rPr>
          <w:bCs/>
          <w:i/>
        </w:rPr>
      </w:pPr>
      <w:r w:rsidRPr="00184E41">
        <w:rPr>
          <w:bCs/>
          <w:i/>
        </w:rPr>
        <w:t>А. Общеподготовительный этап</w:t>
      </w:r>
    </w:p>
    <w:p w:rsidR="00D92886" w:rsidRPr="009C65D8" w:rsidRDefault="00D92886" w:rsidP="00D92886">
      <w:pPr>
        <w:jc w:val="both"/>
        <w:rPr>
          <w:bCs/>
        </w:rPr>
      </w:pPr>
      <w:proofErr w:type="spellStart"/>
      <w:r w:rsidRPr="00184E41">
        <w:rPr>
          <w:b/>
          <w:bCs/>
        </w:rPr>
        <w:t>Кихон</w:t>
      </w:r>
      <w:proofErr w:type="spellEnd"/>
      <w:r w:rsidRPr="009C65D8">
        <w:rPr>
          <w:bCs/>
        </w:rPr>
        <w:t>: в больших объемах на каждой тренировке, акцент на по</w:t>
      </w:r>
      <w:r>
        <w:rPr>
          <w:bCs/>
        </w:rPr>
        <w:t>нимании  принципов.</w:t>
      </w:r>
      <w:r>
        <w:rPr>
          <w:bCs/>
        </w:rPr>
        <w:tab/>
      </w:r>
    </w:p>
    <w:p w:rsidR="00D92886" w:rsidRPr="009C65D8" w:rsidRDefault="00D92886" w:rsidP="00D92886">
      <w:pPr>
        <w:jc w:val="both"/>
        <w:rPr>
          <w:bCs/>
        </w:rPr>
      </w:pPr>
      <w:r>
        <w:rPr>
          <w:bCs/>
        </w:rPr>
        <w:t>Ката: повторение ране</w:t>
      </w:r>
      <w:r w:rsidRPr="009C65D8">
        <w:rPr>
          <w:bCs/>
        </w:rPr>
        <w:t xml:space="preserve">е </w:t>
      </w:r>
      <w:proofErr w:type="gramStart"/>
      <w:r w:rsidRPr="009C65D8">
        <w:rPr>
          <w:bCs/>
        </w:rPr>
        <w:t>изученных</w:t>
      </w:r>
      <w:proofErr w:type="gramEnd"/>
      <w:r w:rsidRPr="009C65D8">
        <w:rPr>
          <w:bCs/>
        </w:rPr>
        <w:t>.</w:t>
      </w:r>
    </w:p>
    <w:p w:rsidR="00D92886" w:rsidRPr="009C65D8" w:rsidRDefault="00D92886" w:rsidP="00D92886">
      <w:pPr>
        <w:jc w:val="both"/>
        <w:rPr>
          <w:bCs/>
        </w:rPr>
      </w:pPr>
      <w:proofErr w:type="spellStart"/>
      <w:r w:rsidRPr="0053580B">
        <w:rPr>
          <w:b/>
          <w:bCs/>
        </w:rPr>
        <w:t>Кумитэ</w:t>
      </w:r>
      <w:proofErr w:type="spellEnd"/>
      <w:r w:rsidRPr="009C65D8">
        <w:rPr>
          <w:bCs/>
        </w:rPr>
        <w:t>: отработка несложных комбинаций, перемещений и</w:t>
      </w:r>
    </w:p>
    <w:p w:rsidR="00D92886" w:rsidRPr="009C65D8" w:rsidRDefault="00D92886" w:rsidP="00D92886">
      <w:pPr>
        <w:jc w:val="both"/>
        <w:rPr>
          <w:bCs/>
        </w:rPr>
      </w:pPr>
      <w:r>
        <w:rPr>
          <w:bCs/>
        </w:rPr>
        <w:t xml:space="preserve">взаимодействий. </w:t>
      </w:r>
    </w:p>
    <w:p w:rsidR="00D92886" w:rsidRPr="009C65D8" w:rsidRDefault="00D92886" w:rsidP="00D92886">
      <w:pPr>
        <w:jc w:val="both"/>
        <w:rPr>
          <w:bCs/>
        </w:rPr>
      </w:pPr>
      <w:r>
        <w:rPr>
          <w:bCs/>
        </w:rPr>
        <w:t>ОФП</w:t>
      </w:r>
      <w:r w:rsidRPr="009C65D8">
        <w:rPr>
          <w:bCs/>
        </w:rPr>
        <w:t>: в большом объеме, с преобладанием беговых упражнений,</w:t>
      </w:r>
      <w:r>
        <w:rPr>
          <w:bCs/>
        </w:rPr>
        <w:t xml:space="preserve"> спорти</w:t>
      </w:r>
      <w:r w:rsidRPr="009C65D8">
        <w:rPr>
          <w:bCs/>
        </w:rPr>
        <w:t>вны</w:t>
      </w:r>
      <w:r>
        <w:rPr>
          <w:bCs/>
        </w:rPr>
        <w:t>х и подвижных игр, общеразвивающи</w:t>
      </w:r>
      <w:r w:rsidRPr="009C65D8">
        <w:rPr>
          <w:bCs/>
        </w:rPr>
        <w:t>х</w:t>
      </w:r>
      <w:r>
        <w:rPr>
          <w:bCs/>
        </w:rPr>
        <w:t xml:space="preserve"> </w:t>
      </w:r>
      <w:r w:rsidRPr="009C65D8">
        <w:rPr>
          <w:bCs/>
        </w:rPr>
        <w:t xml:space="preserve"> упражнений.</w:t>
      </w:r>
    </w:p>
    <w:p w:rsidR="00D92886" w:rsidRPr="009C65D8" w:rsidRDefault="00D92886" w:rsidP="00D92886">
      <w:pPr>
        <w:jc w:val="both"/>
        <w:rPr>
          <w:bCs/>
        </w:rPr>
      </w:pPr>
      <w:r>
        <w:rPr>
          <w:bCs/>
        </w:rPr>
        <w:t>СФП: в умеренном объеме.</w:t>
      </w:r>
      <w:r>
        <w:rPr>
          <w:bCs/>
        </w:rPr>
        <w:tab/>
      </w:r>
    </w:p>
    <w:p w:rsidR="00D92886" w:rsidRDefault="00D92886" w:rsidP="00D92886">
      <w:pPr>
        <w:jc w:val="both"/>
        <w:rPr>
          <w:bCs/>
        </w:rPr>
      </w:pPr>
      <w:r w:rsidRPr="00DB2907">
        <w:rPr>
          <w:b/>
          <w:bCs/>
        </w:rPr>
        <w:t xml:space="preserve">Соревнования </w:t>
      </w:r>
      <w:r>
        <w:rPr>
          <w:bCs/>
        </w:rPr>
        <w:t xml:space="preserve"> не допускаются.</w:t>
      </w:r>
      <w:r>
        <w:rPr>
          <w:bCs/>
        </w:rPr>
        <w:tab/>
      </w:r>
    </w:p>
    <w:p w:rsidR="00D92886" w:rsidRPr="009C65D8" w:rsidRDefault="00D92886" w:rsidP="00D92886">
      <w:pPr>
        <w:jc w:val="both"/>
        <w:rPr>
          <w:bCs/>
        </w:rPr>
      </w:pPr>
    </w:p>
    <w:p w:rsidR="00D92886" w:rsidRPr="0053580B" w:rsidRDefault="00751233" w:rsidP="00D92886">
      <w:pPr>
        <w:jc w:val="both"/>
        <w:rPr>
          <w:bCs/>
          <w:i/>
        </w:rPr>
      </w:pPr>
      <w:r>
        <w:rPr>
          <w:bCs/>
          <w:i/>
        </w:rPr>
        <w:t>Б. Спе</w:t>
      </w:r>
      <w:r w:rsidR="00D92886" w:rsidRPr="0053580B">
        <w:rPr>
          <w:bCs/>
          <w:i/>
        </w:rPr>
        <w:t>циально-</w:t>
      </w:r>
      <w:proofErr w:type="spellStart"/>
      <w:r w:rsidR="00D92886" w:rsidRPr="0053580B">
        <w:rPr>
          <w:bCs/>
          <w:i/>
        </w:rPr>
        <w:t>подготовительньный</w:t>
      </w:r>
      <w:proofErr w:type="spellEnd"/>
      <w:r w:rsidR="00D92886" w:rsidRPr="0053580B">
        <w:rPr>
          <w:bCs/>
          <w:i/>
        </w:rPr>
        <w:t xml:space="preserve"> этап</w:t>
      </w:r>
    </w:p>
    <w:p w:rsidR="00D92886" w:rsidRPr="009C65D8" w:rsidRDefault="00D92886" w:rsidP="00D92886">
      <w:pPr>
        <w:jc w:val="both"/>
        <w:rPr>
          <w:bCs/>
        </w:rPr>
      </w:pPr>
      <w:proofErr w:type="spellStart"/>
      <w:r w:rsidRPr="0053580B">
        <w:rPr>
          <w:b/>
          <w:bCs/>
        </w:rPr>
        <w:t>Кихон</w:t>
      </w:r>
      <w:proofErr w:type="spellEnd"/>
      <w:r w:rsidRPr="009C65D8">
        <w:rPr>
          <w:bCs/>
        </w:rPr>
        <w:t>: в среднем объеме, акцент на качестве выполнения.</w:t>
      </w:r>
    </w:p>
    <w:p w:rsidR="00D92886" w:rsidRDefault="00D92886" w:rsidP="00D92886">
      <w:pPr>
        <w:jc w:val="both"/>
        <w:rPr>
          <w:bCs/>
        </w:rPr>
      </w:pPr>
      <w:r w:rsidRPr="0053580B">
        <w:rPr>
          <w:b/>
          <w:bCs/>
        </w:rPr>
        <w:t>Ката</w:t>
      </w:r>
      <w:r w:rsidRPr="009C65D8">
        <w:rPr>
          <w:bCs/>
        </w:rPr>
        <w:t xml:space="preserve">: изучение новых, повторение старых </w:t>
      </w:r>
      <w:r>
        <w:rPr>
          <w:bCs/>
        </w:rPr>
        <w:t xml:space="preserve">приемов </w:t>
      </w:r>
      <w:r w:rsidRPr="009C65D8">
        <w:rPr>
          <w:bCs/>
        </w:rPr>
        <w:t>в усложненных условиях.</w:t>
      </w:r>
    </w:p>
    <w:p w:rsidR="00D92886" w:rsidRPr="009C65D8" w:rsidRDefault="00D92886" w:rsidP="00D92886">
      <w:pPr>
        <w:jc w:val="both"/>
        <w:rPr>
          <w:bCs/>
        </w:rPr>
      </w:pPr>
      <w:proofErr w:type="spellStart"/>
      <w:r w:rsidRPr="0053580B">
        <w:rPr>
          <w:b/>
          <w:bCs/>
        </w:rPr>
        <w:t>Кумитэ</w:t>
      </w:r>
      <w:proofErr w:type="spellEnd"/>
      <w:r w:rsidRPr="009C65D8">
        <w:rPr>
          <w:bCs/>
        </w:rPr>
        <w:t>: технико-тактические задания средней сложности, спаррингах</w:t>
      </w:r>
      <w:r>
        <w:rPr>
          <w:bCs/>
        </w:rPr>
        <w:t xml:space="preserve"> </w:t>
      </w:r>
      <w:r w:rsidRPr="009C65D8">
        <w:rPr>
          <w:bCs/>
        </w:rPr>
        <w:t>в затрудненных условиях.</w:t>
      </w:r>
      <w:r w:rsidRPr="009C65D8">
        <w:rPr>
          <w:bCs/>
        </w:rPr>
        <w:tab/>
        <w:t>.</w:t>
      </w:r>
    </w:p>
    <w:p w:rsidR="00D92886" w:rsidRPr="009C65D8" w:rsidRDefault="00D92886" w:rsidP="00D92886">
      <w:pPr>
        <w:jc w:val="both"/>
        <w:rPr>
          <w:bCs/>
        </w:rPr>
      </w:pPr>
      <w:r w:rsidRPr="0053580B">
        <w:rPr>
          <w:b/>
          <w:bCs/>
        </w:rPr>
        <w:t>ОФП</w:t>
      </w:r>
      <w:r w:rsidRPr="009C65D8">
        <w:rPr>
          <w:bCs/>
        </w:rPr>
        <w:t>: объем постепенно снижается, максимальная нагрузка в конце</w:t>
      </w:r>
      <w:r>
        <w:rPr>
          <w:bCs/>
        </w:rPr>
        <w:t xml:space="preserve"> микроцикла, режимы аэробн</w:t>
      </w:r>
      <w:r w:rsidRPr="009C65D8">
        <w:rPr>
          <w:bCs/>
        </w:rPr>
        <w:t>ые.</w:t>
      </w:r>
    </w:p>
    <w:p w:rsidR="00D92886" w:rsidRDefault="00D92886" w:rsidP="00D92886">
      <w:pPr>
        <w:jc w:val="both"/>
        <w:rPr>
          <w:bCs/>
        </w:rPr>
      </w:pPr>
      <w:r w:rsidRPr="0053580B">
        <w:rPr>
          <w:b/>
          <w:bCs/>
        </w:rPr>
        <w:t>СФП</w:t>
      </w:r>
      <w:r>
        <w:rPr>
          <w:bCs/>
        </w:rPr>
        <w:t>: в среднем объ</w:t>
      </w:r>
      <w:r w:rsidRPr="009C65D8">
        <w:rPr>
          <w:bCs/>
        </w:rPr>
        <w:t>ем</w:t>
      </w:r>
      <w:r>
        <w:rPr>
          <w:bCs/>
        </w:rPr>
        <w:t>е</w:t>
      </w:r>
      <w:r w:rsidRPr="009C65D8">
        <w:rPr>
          <w:bCs/>
        </w:rPr>
        <w:t xml:space="preserve">, в том </w:t>
      </w:r>
      <w:r>
        <w:rPr>
          <w:bCs/>
        </w:rPr>
        <w:t>числе по круговому методу, с ис</w:t>
      </w:r>
      <w:r w:rsidRPr="009C65D8">
        <w:rPr>
          <w:bCs/>
        </w:rPr>
        <w:t xml:space="preserve">пользованием отягощений. </w:t>
      </w:r>
      <w:r w:rsidRPr="00DB2907">
        <w:rPr>
          <w:b/>
          <w:bCs/>
        </w:rPr>
        <w:t>Соревнования</w:t>
      </w:r>
      <w:r w:rsidRPr="009C65D8">
        <w:rPr>
          <w:bCs/>
        </w:rPr>
        <w:t>: подготовительные.</w:t>
      </w:r>
    </w:p>
    <w:p w:rsidR="00D92886" w:rsidRPr="009C65D8" w:rsidRDefault="00D92886" w:rsidP="00D92886">
      <w:pPr>
        <w:jc w:val="both"/>
        <w:rPr>
          <w:bCs/>
        </w:rPr>
      </w:pPr>
    </w:p>
    <w:p w:rsidR="00D92886" w:rsidRPr="0053580B" w:rsidRDefault="00D92886" w:rsidP="00D92886">
      <w:pPr>
        <w:jc w:val="both"/>
        <w:rPr>
          <w:b/>
          <w:bCs/>
        </w:rPr>
      </w:pPr>
      <w:r w:rsidRPr="0053580B">
        <w:rPr>
          <w:b/>
          <w:bCs/>
        </w:rPr>
        <w:t>Соревновательный период.</w:t>
      </w:r>
      <w:r w:rsidRPr="0053580B">
        <w:rPr>
          <w:b/>
          <w:bCs/>
        </w:rPr>
        <w:tab/>
      </w:r>
    </w:p>
    <w:p w:rsidR="005038A7" w:rsidRDefault="005038A7" w:rsidP="00D92886">
      <w:pPr>
        <w:jc w:val="both"/>
        <w:rPr>
          <w:bCs/>
          <w:i/>
        </w:rPr>
      </w:pPr>
    </w:p>
    <w:p w:rsidR="00D92886" w:rsidRPr="0053580B" w:rsidRDefault="00D92886" w:rsidP="00D92886">
      <w:pPr>
        <w:jc w:val="both"/>
        <w:rPr>
          <w:bCs/>
          <w:i/>
        </w:rPr>
      </w:pPr>
      <w:r w:rsidRPr="0053580B">
        <w:rPr>
          <w:bCs/>
          <w:i/>
        </w:rPr>
        <w:t>А. Предсоревновательный этап</w:t>
      </w:r>
    </w:p>
    <w:p w:rsidR="00D92886" w:rsidRPr="009C65D8" w:rsidRDefault="00D92886" w:rsidP="00D92886">
      <w:pPr>
        <w:jc w:val="both"/>
        <w:rPr>
          <w:bCs/>
        </w:rPr>
      </w:pPr>
      <w:proofErr w:type="spellStart"/>
      <w:r w:rsidRPr="00DB2907">
        <w:rPr>
          <w:b/>
          <w:bCs/>
        </w:rPr>
        <w:t>Кихон</w:t>
      </w:r>
      <w:proofErr w:type="spellEnd"/>
      <w:r w:rsidRPr="009C65D8">
        <w:rPr>
          <w:bCs/>
        </w:rPr>
        <w:t>: Применять в очень ограниченном объеме и только как средство переключения на</w:t>
      </w:r>
      <w:r>
        <w:rPr>
          <w:bCs/>
        </w:rPr>
        <w:t xml:space="preserve"> другой вид работы с </w:t>
      </w:r>
      <w:proofErr w:type="spellStart"/>
      <w:r>
        <w:rPr>
          <w:bCs/>
        </w:rPr>
        <w:t>цёлью</w:t>
      </w:r>
      <w:proofErr w:type="spellEnd"/>
      <w:r>
        <w:rPr>
          <w:bCs/>
        </w:rPr>
        <w:t xml:space="preserve"> психической разгрузки после </w:t>
      </w:r>
      <w:r w:rsidRPr="009C65D8">
        <w:rPr>
          <w:bCs/>
        </w:rPr>
        <w:t>тяжелых упражнений.</w:t>
      </w:r>
    </w:p>
    <w:p w:rsidR="00D92886" w:rsidRPr="009C65D8" w:rsidRDefault="00D92886" w:rsidP="00D92886">
      <w:pPr>
        <w:jc w:val="both"/>
        <w:rPr>
          <w:bCs/>
        </w:rPr>
      </w:pPr>
      <w:r w:rsidRPr="00DB2907">
        <w:rPr>
          <w:b/>
          <w:bCs/>
        </w:rPr>
        <w:t>Ката</w:t>
      </w:r>
      <w:r>
        <w:rPr>
          <w:bCs/>
        </w:rPr>
        <w:t>: только дыхательно-эн</w:t>
      </w:r>
      <w:r w:rsidRPr="009C65D8">
        <w:rPr>
          <w:bCs/>
        </w:rPr>
        <w:t>ергетические, в небольшом объеме, акцент</w:t>
      </w:r>
      <w:r>
        <w:rPr>
          <w:bCs/>
        </w:rPr>
        <w:t xml:space="preserve"> </w:t>
      </w:r>
      <w:r w:rsidRPr="009C65D8">
        <w:rPr>
          <w:bCs/>
        </w:rPr>
        <w:t>на укрепление тела. Можно сочетать с набиванием тела.</w:t>
      </w:r>
    </w:p>
    <w:p w:rsidR="00D92886" w:rsidRPr="009C65D8" w:rsidRDefault="00D92886" w:rsidP="00D92886">
      <w:pPr>
        <w:jc w:val="both"/>
        <w:rPr>
          <w:bCs/>
        </w:rPr>
      </w:pPr>
      <w:proofErr w:type="spellStart"/>
      <w:r w:rsidRPr="00DB2907">
        <w:rPr>
          <w:b/>
          <w:bCs/>
        </w:rPr>
        <w:t>Кумитэ</w:t>
      </w:r>
      <w:proofErr w:type="spellEnd"/>
      <w:r w:rsidRPr="009C65D8">
        <w:rPr>
          <w:bCs/>
        </w:rPr>
        <w:t>:</w:t>
      </w:r>
      <w:r>
        <w:rPr>
          <w:bCs/>
        </w:rPr>
        <w:t xml:space="preserve"> </w:t>
      </w:r>
      <w:r w:rsidRPr="009C65D8">
        <w:rPr>
          <w:bCs/>
        </w:rPr>
        <w:t xml:space="preserve"> разнообразные учебно-тренировочные спарринги в большом об</w:t>
      </w:r>
      <w:r>
        <w:rPr>
          <w:bCs/>
        </w:rPr>
        <w:t xml:space="preserve">ъеме, сложные и разнообразные  </w:t>
      </w:r>
      <w:r w:rsidRPr="009C65D8">
        <w:rPr>
          <w:bCs/>
        </w:rPr>
        <w:t>тактические задания, закрепление</w:t>
      </w:r>
      <w:r>
        <w:rPr>
          <w:bCs/>
        </w:rPr>
        <w:t xml:space="preserve"> </w:t>
      </w:r>
      <w:r w:rsidRPr="009C65D8">
        <w:rPr>
          <w:bCs/>
        </w:rPr>
        <w:t>"школы", исп</w:t>
      </w:r>
      <w:r>
        <w:rPr>
          <w:bCs/>
        </w:rPr>
        <w:t xml:space="preserve">равление мелких погрешностей. </w:t>
      </w:r>
    </w:p>
    <w:p w:rsidR="00D92886" w:rsidRPr="009C65D8" w:rsidRDefault="00D92886" w:rsidP="00D92886">
      <w:pPr>
        <w:jc w:val="both"/>
        <w:rPr>
          <w:bCs/>
        </w:rPr>
      </w:pPr>
      <w:r w:rsidRPr="00DB2907">
        <w:rPr>
          <w:b/>
          <w:bCs/>
        </w:rPr>
        <w:t>ОФП</w:t>
      </w:r>
      <w:r w:rsidRPr="009C65D8">
        <w:rPr>
          <w:bCs/>
        </w:rPr>
        <w:t>: поддерживающего характера, объем снижается от среднего до</w:t>
      </w:r>
      <w:r>
        <w:rPr>
          <w:bCs/>
        </w:rPr>
        <w:t xml:space="preserve"> </w:t>
      </w:r>
      <w:r w:rsidRPr="009C65D8">
        <w:rPr>
          <w:bCs/>
        </w:rPr>
        <w:t>малого.</w:t>
      </w:r>
    </w:p>
    <w:p w:rsidR="00D92886" w:rsidRDefault="00D92886" w:rsidP="00D92886">
      <w:pPr>
        <w:jc w:val="both"/>
        <w:rPr>
          <w:bCs/>
        </w:rPr>
      </w:pPr>
      <w:r w:rsidRPr="009C65D8">
        <w:rPr>
          <w:bCs/>
        </w:rPr>
        <w:t xml:space="preserve">СФП: </w:t>
      </w:r>
      <w:proofErr w:type="gramStart"/>
      <w:r w:rsidRPr="009C65D8">
        <w:rPr>
          <w:bCs/>
        </w:rPr>
        <w:t>объем</w:t>
      </w:r>
      <w:proofErr w:type="gramEnd"/>
      <w:r w:rsidRPr="009C65D8">
        <w:rPr>
          <w:bCs/>
        </w:rPr>
        <w:t xml:space="preserve"> и интенсивность значительно возрастают, акцент снача</w:t>
      </w:r>
      <w:r>
        <w:rPr>
          <w:bCs/>
        </w:rPr>
        <w:t xml:space="preserve">ла на </w:t>
      </w:r>
      <w:proofErr w:type="spellStart"/>
      <w:r>
        <w:rPr>
          <w:bCs/>
        </w:rPr>
        <w:t>алактатные</w:t>
      </w:r>
      <w:proofErr w:type="spellEnd"/>
      <w:r>
        <w:rPr>
          <w:bCs/>
        </w:rPr>
        <w:t>, затем на гликолитически</w:t>
      </w:r>
      <w:r w:rsidRPr="009C65D8">
        <w:rPr>
          <w:bCs/>
        </w:rPr>
        <w:t xml:space="preserve">е </w:t>
      </w:r>
      <w:r>
        <w:rPr>
          <w:bCs/>
        </w:rPr>
        <w:t xml:space="preserve"> скоростные режимы, «взрывную» силу, специальную выносливость. </w:t>
      </w:r>
    </w:p>
    <w:p w:rsidR="00D92886" w:rsidRPr="009C65D8" w:rsidRDefault="00D92886" w:rsidP="00D92886">
      <w:pPr>
        <w:jc w:val="both"/>
        <w:rPr>
          <w:bCs/>
        </w:rPr>
      </w:pPr>
      <w:r w:rsidRPr="00DB2907">
        <w:rPr>
          <w:b/>
          <w:bCs/>
        </w:rPr>
        <w:t xml:space="preserve"> Соревнования</w:t>
      </w:r>
      <w:r w:rsidRPr="009C65D8">
        <w:rPr>
          <w:bCs/>
        </w:rPr>
        <w:t>: контрольные.</w:t>
      </w:r>
    </w:p>
    <w:p w:rsidR="00D92886" w:rsidRPr="009C65D8" w:rsidRDefault="00D92886" w:rsidP="00D92886">
      <w:pPr>
        <w:jc w:val="both"/>
        <w:rPr>
          <w:bCs/>
        </w:rPr>
      </w:pPr>
    </w:p>
    <w:p w:rsidR="00D92886" w:rsidRPr="00DB2907" w:rsidRDefault="00D92886" w:rsidP="00D92886">
      <w:pPr>
        <w:jc w:val="both"/>
        <w:rPr>
          <w:bCs/>
          <w:i/>
        </w:rPr>
      </w:pPr>
      <w:r>
        <w:rPr>
          <w:bCs/>
          <w:i/>
        </w:rPr>
        <w:t>Б. Соревновательный этап</w:t>
      </w:r>
    </w:p>
    <w:p w:rsidR="00D92886" w:rsidRPr="00DB2907" w:rsidRDefault="00D92886" w:rsidP="00D92886">
      <w:pPr>
        <w:jc w:val="both"/>
        <w:rPr>
          <w:bCs/>
        </w:rPr>
      </w:pPr>
      <w:proofErr w:type="spellStart"/>
      <w:r w:rsidRPr="00DB2907">
        <w:rPr>
          <w:b/>
          <w:bCs/>
        </w:rPr>
        <w:t>Кихон</w:t>
      </w:r>
      <w:proofErr w:type="spellEnd"/>
      <w:r w:rsidRPr="00DB2907">
        <w:rPr>
          <w:bCs/>
        </w:rPr>
        <w:t>; отсутствует.</w:t>
      </w:r>
    </w:p>
    <w:p w:rsidR="00D92886" w:rsidRPr="00DB2907" w:rsidRDefault="00D92886" w:rsidP="00D92886">
      <w:pPr>
        <w:jc w:val="both"/>
        <w:rPr>
          <w:bCs/>
        </w:rPr>
      </w:pPr>
      <w:r w:rsidRPr="00DB2907">
        <w:rPr>
          <w:b/>
          <w:bCs/>
        </w:rPr>
        <w:t>Ката:</w:t>
      </w:r>
      <w:r w:rsidRPr="00DB2907">
        <w:rPr>
          <w:bCs/>
        </w:rPr>
        <w:t xml:space="preserve"> минимально, только </w:t>
      </w:r>
      <w:proofErr w:type="gramStart"/>
      <w:r w:rsidRPr="00DB2907">
        <w:rPr>
          <w:bCs/>
        </w:rPr>
        <w:t>дыхательно-энергетические</w:t>
      </w:r>
      <w:proofErr w:type="gramEnd"/>
      <w:r w:rsidRPr="00DB2907">
        <w:rPr>
          <w:bCs/>
        </w:rPr>
        <w:t>, акцент на восстановление.</w:t>
      </w:r>
    </w:p>
    <w:p w:rsidR="00D92886" w:rsidRPr="00DB2907" w:rsidRDefault="00D92886" w:rsidP="00D92886">
      <w:pPr>
        <w:jc w:val="both"/>
        <w:rPr>
          <w:bCs/>
        </w:rPr>
      </w:pPr>
      <w:proofErr w:type="spellStart"/>
      <w:r w:rsidRPr="00DB2907">
        <w:rPr>
          <w:b/>
          <w:bCs/>
        </w:rPr>
        <w:t>Кумитэ</w:t>
      </w:r>
      <w:proofErr w:type="spellEnd"/>
      <w:r w:rsidRPr="00DB2907">
        <w:rPr>
          <w:bCs/>
        </w:rPr>
        <w:t>: в защитно</w:t>
      </w:r>
      <w:r>
        <w:rPr>
          <w:bCs/>
        </w:rPr>
        <w:t>м снаряжении, в строго дозирован</w:t>
      </w:r>
      <w:r w:rsidRPr="00DB2907">
        <w:rPr>
          <w:bCs/>
        </w:rPr>
        <w:t>ном объеме, совершенствование атакующей, контрат</w:t>
      </w:r>
      <w:r>
        <w:rPr>
          <w:bCs/>
        </w:rPr>
        <w:t>акующей и дистанционной тактики</w:t>
      </w:r>
      <w:r w:rsidRPr="00DB2907">
        <w:rPr>
          <w:bCs/>
        </w:rPr>
        <w:t>, маневренности, управление темпом боя, применение</w:t>
      </w:r>
      <w:r w:rsidRPr="00DB2907">
        <w:rPr>
          <w:bCs/>
        </w:rPr>
        <w:tab/>
        <w:t>приемов.</w:t>
      </w:r>
    </w:p>
    <w:p w:rsidR="00D92886" w:rsidRPr="00DB2907" w:rsidRDefault="00D92886" w:rsidP="00D92886">
      <w:pPr>
        <w:jc w:val="both"/>
        <w:rPr>
          <w:b/>
          <w:bCs/>
        </w:rPr>
      </w:pPr>
      <w:r w:rsidRPr="00DB2907">
        <w:rPr>
          <w:b/>
          <w:bCs/>
        </w:rPr>
        <w:t xml:space="preserve">ОФП: </w:t>
      </w:r>
      <w:r w:rsidRPr="00DB2907">
        <w:rPr>
          <w:bCs/>
        </w:rPr>
        <w:t>в минимальном объеме, поддерживающего характера.</w:t>
      </w:r>
    </w:p>
    <w:p w:rsidR="00D92886" w:rsidRPr="00DB2907" w:rsidRDefault="00D92886" w:rsidP="00D92886">
      <w:pPr>
        <w:jc w:val="both"/>
        <w:rPr>
          <w:bCs/>
        </w:rPr>
      </w:pPr>
      <w:r w:rsidRPr="00DB2907">
        <w:rPr>
          <w:b/>
          <w:bCs/>
        </w:rPr>
        <w:t>СФП</w:t>
      </w:r>
      <w:r w:rsidRPr="00DB2907">
        <w:rPr>
          <w:bCs/>
        </w:rPr>
        <w:t>: объем постепенно снижается, но интенсивность доводится до максимума, акцент</w:t>
      </w:r>
      <w:r>
        <w:rPr>
          <w:bCs/>
        </w:rPr>
        <w:t xml:space="preserve"> на работу по мешку, </w:t>
      </w:r>
      <w:r w:rsidRPr="00DB2907">
        <w:rPr>
          <w:bCs/>
        </w:rPr>
        <w:t xml:space="preserve"> поддержание высокой специальной выно</w:t>
      </w:r>
      <w:r>
        <w:rPr>
          <w:bCs/>
        </w:rPr>
        <w:t>сливости, набивание тела, «взрывн</w:t>
      </w:r>
      <w:r w:rsidRPr="00DB2907">
        <w:rPr>
          <w:bCs/>
        </w:rPr>
        <w:t>ую» скорость.</w:t>
      </w:r>
    </w:p>
    <w:p w:rsidR="00D92886" w:rsidRDefault="00D92886" w:rsidP="00D92886">
      <w:pPr>
        <w:spacing w:line="480" w:lineRule="auto"/>
        <w:jc w:val="both"/>
        <w:rPr>
          <w:bCs/>
        </w:rPr>
      </w:pPr>
      <w:r w:rsidRPr="00DB2907">
        <w:rPr>
          <w:b/>
          <w:bCs/>
        </w:rPr>
        <w:t>Соревнования</w:t>
      </w:r>
      <w:r>
        <w:rPr>
          <w:bCs/>
        </w:rPr>
        <w:t>: подводящие, отборочные, гл</w:t>
      </w:r>
      <w:r w:rsidRPr="00DB2907">
        <w:rPr>
          <w:bCs/>
        </w:rPr>
        <w:t>авные.</w:t>
      </w:r>
    </w:p>
    <w:p w:rsidR="00D92886" w:rsidRDefault="00D92886" w:rsidP="00D92886">
      <w:pPr>
        <w:jc w:val="both"/>
        <w:rPr>
          <w:b/>
          <w:bCs/>
        </w:rPr>
      </w:pPr>
      <w:r w:rsidRPr="00DB2907">
        <w:rPr>
          <w:b/>
          <w:bCs/>
        </w:rPr>
        <w:lastRenderedPageBreak/>
        <w:t>Переходный период</w:t>
      </w:r>
    </w:p>
    <w:p w:rsidR="005038A7" w:rsidRPr="00DB2907" w:rsidRDefault="005038A7" w:rsidP="00D92886">
      <w:pPr>
        <w:jc w:val="both"/>
        <w:rPr>
          <w:b/>
          <w:bCs/>
        </w:rPr>
      </w:pPr>
    </w:p>
    <w:p w:rsidR="00D92886" w:rsidRPr="00DB2907" w:rsidRDefault="00D92886" w:rsidP="00D92886">
      <w:pPr>
        <w:jc w:val="both"/>
        <w:rPr>
          <w:bCs/>
        </w:rPr>
      </w:pPr>
      <w:proofErr w:type="spellStart"/>
      <w:r w:rsidRPr="00977946">
        <w:rPr>
          <w:b/>
          <w:bCs/>
        </w:rPr>
        <w:t>Кихон</w:t>
      </w:r>
      <w:proofErr w:type="spellEnd"/>
      <w:r w:rsidRPr="00DB2907">
        <w:rPr>
          <w:bCs/>
        </w:rPr>
        <w:t>: минимально, с пониженной интенсивностью.</w:t>
      </w:r>
    </w:p>
    <w:p w:rsidR="00D92886" w:rsidRPr="00DB2907" w:rsidRDefault="00D92886" w:rsidP="00D92886">
      <w:pPr>
        <w:jc w:val="both"/>
        <w:rPr>
          <w:bCs/>
        </w:rPr>
      </w:pPr>
      <w:r w:rsidRPr="00977946">
        <w:rPr>
          <w:b/>
          <w:bCs/>
        </w:rPr>
        <w:t>Ката</w:t>
      </w:r>
      <w:r w:rsidRPr="00DB2907">
        <w:rPr>
          <w:bCs/>
        </w:rPr>
        <w:t>: отсутствуют.</w:t>
      </w:r>
    </w:p>
    <w:p w:rsidR="00D92886" w:rsidRPr="00DB2907" w:rsidRDefault="00D92886" w:rsidP="00D92886">
      <w:pPr>
        <w:jc w:val="both"/>
        <w:rPr>
          <w:bCs/>
        </w:rPr>
      </w:pPr>
      <w:proofErr w:type="spellStart"/>
      <w:r w:rsidRPr="00977946">
        <w:rPr>
          <w:b/>
          <w:bCs/>
        </w:rPr>
        <w:t>Кумитэ</w:t>
      </w:r>
      <w:proofErr w:type="spellEnd"/>
      <w:r w:rsidRPr="00DB2907">
        <w:rPr>
          <w:bCs/>
        </w:rPr>
        <w:t>: ударный спарринг отсутствует, на легких режимах изучается с</w:t>
      </w:r>
      <w:r>
        <w:rPr>
          <w:bCs/>
        </w:rPr>
        <w:t>амооборона, бросковая техника.</w:t>
      </w:r>
      <w:r>
        <w:rPr>
          <w:bCs/>
        </w:rPr>
        <w:tab/>
      </w:r>
    </w:p>
    <w:p w:rsidR="00D92886" w:rsidRPr="00DB2907" w:rsidRDefault="00D92886" w:rsidP="00D92886">
      <w:pPr>
        <w:jc w:val="both"/>
        <w:rPr>
          <w:bCs/>
        </w:rPr>
      </w:pPr>
      <w:r w:rsidRPr="00977946">
        <w:rPr>
          <w:b/>
          <w:bCs/>
        </w:rPr>
        <w:t>ОФП:</w:t>
      </w:r>
      <w:r w:rsidRPr="00DB2907">
        <w:rPr>
          <w:bCs/>
        </w:rPr>
        <w:t xml:space="preserve"> продолжительно, но с</w:t>
      </w:r>
      <w:r>
        <w:rPr>
          <w:bCs/>
        </w:rPr>
        <w:t xml:space="preserve"> малой интенсивностью кроссы, подвижн</w:t>
      </w:r>
      <w:r w:rsidRPr="00DB2907">
        <w:rPr>
          <w:bCs/>
        </w:rPr>
        <w:t>ые и спортивные игры, плавание, л</w:t>
      </w:r>
      <w:r>
        <w:rPr>
          <w:bCs/>
        </w:rPr>
        <w:t>ыжи, велосипед</w:t>
      </w:r>
      <w:r w:rsidRPr="00DB2907">
        <w:rPr>
          <w:bCs/>
        </w:rPr>
        <w:t>.</w:t>
      </w:r>
    </w:p>
    <w:p w:rsidR="00D92886" w:rsidRPr="00DB2907" w:rsidRDefault="00D92886" w:rsidP="00D92886">
      <w:pPr>
        <w:jc w:val="both"/>
        <w:rPr>
          <w:bCs/>
        </w:rPr>
      </w:pPr>
      <w:r w:rsidRPr="00977946">
        <w:rPr>
          <w:b/>
          <w:bCs/>
        </w:rPr>
        <w:t>СФП</w:t>
      </w:r>
      <w:r w:rsidRPr="00DB2907">
        <w:rPr>
          <w:bCs/>
        </w:rPr>
        <w:t>: несложны</w:t>
      </w:r>
      <w:r w:rsidR="003D1988">
        <w:rPr>
          <w:bCs/>
        </w:rPr>
        <w:t>е гимнастиче</w:t>
      </w:r>
      <w:r>
        <w:rPr>
          <w:bCs/>
        </w:rPr>
        <w:t>ские и акробатические  упражнени</w:t>
      </w:r>
      <w:r w:rsidRPr="00DB2907">
        <w:rPr>
          <w:bCs/>
        </w:rPr>
        <w:t>я, легкая атлетика.</w:t>
      </w:r>
    </w:p>
    <w:p w:rsidR="00D92886" w:rsidRDefault="00D92886" w:rsidP="00D92886">
      <w:pPr>
        <w:jc w:val="both"/>
        <w:rPr>
          <w:bCs/>
        </w:rPr>
      </w:pPr>
      <w:r w:rsidRPr="00977946">
        <w:rPr>
          <w:b/>
          <w:bCs/>
        </w:rPr>
        <w:t>Соревнования</w:t>
      </w:r>
      <w:r>
        <w:rPr>
          <w:bCs/>
        </w:rPr>
        <w:t>: н</w:t>
      </w:r>
      <w:r w:rsidRPr="00DB2907">
        <w:rPr>
          <w:bCs/>
        </w:rPr>
        <w:t>е допускаются.</w:t>
      </w:r>
    </w:p>
    <w:p w:rsidR="00D92886" w:rsidRPr="00DB2907" w:rsidRDefault="00D92886" w:rsidP="00D92886">
      <w:pPr>
        <w:jc w:val="both"/>
        <w:rPr>
          <w:bCs/>
        </w:rPr>
      </w:pPr>
    </w:p>
    <w:p w:rsidR="00387F43" w:rsidRDefault="00387F43" w:rsidP="008A346D">
      <w:pPr>
        <w:ind w:right="284"/>
      </w:pPr>
    </w:p>
    <w:p w:rsidR="003D1988" w:rsidRPr="00B63B71" w:rsidRDefault="003D1988" w:rsidP="003D1988">
      <w:pPr>
        <w:ind w:right="284"/>
        <w:jc w:val="center"/>
        <w:rPr>
          <w:b/>
        </w:rPr>
      </w:pPr>
      <w:r w:rsidRPr="00B63B71">
        <w:rPr>
          <w:b/>
        </w:rPr>
        <w:t>Таблица соответствия КЮ-квалификаций этапам обучения, спортивным разрядам и поясам</w:t>
      </w:r>
    </w:p>
    <w:p w:rsidR="003D1988" w:rsidRDefault="003D1988" w:rsidP="003D1988">
      <w:pPr>
        <w:ind w:right="284"/>
        <w:jc w:val="center"/>
      </w:pPr>
    </w:p>
    <w:tbl>
      <w:tblPr>
        <w:tblStyle w:val="a3"/>
        <w:tblW w:w="0" w:type="auto"/>
        <w:jc w:val="center"/>
        <w:tblLayout w:type="fixed"/>
        <w:tblLook w:val="04A0" w:firstRow="1" w:lastRow="0" w:firstColumn="1" w:lastColumn="0" w:noHBand="0" w:noVBand="1"/>
      </w:tblPr>
      <w:tblGrid>
        <w:gridCol w:w="675"/>
        <w:gridCol w:w="993"/>
        <w:gridCol w:w="8222"/>
      </w:tblGrid>
      <w:tr w:rsidR="003D1988" w:rsidRPr="00B63B71" w:rsidTr="00B63B71">
        <w:trPr>
          <w:jc w:val="center"/>
        </w:trPr>
        <w:tc>
          <w:tcPr>
            <w:tcW w:w="675" w:type="dxa"/>
          </w:tcPr>
          <w:p w:rsidR="003D1988" w:rsidRPr="00B63B71" w:rsidRDefault="003D1988" w:rsidP="00B63B71">
            <w:pPr>
              <w:pStyle w:val="af"/>
              <w:jc w:val="center"/>
              <w:rPr>
                <w:sz w:val="24"/>
                <w:szCs w:val="24"/>
              </w:rPr>
            </w:pPr>
            <w:r w:rsidRPr="00B63B71">
              <w:rPr>
                <w:sz w:val="24"/>
                <w:szCs w:val="24"/>
              </w:rPr>
              <w:t>№ п/п</w:t>
            </w:r>
          </w:p>
        </w:tc>
        <w:tc>
          <w:tcPr>
            <w:tcW w:w="993" w:type="dxa"/>
          </w:tcPr>
          <w:p w:rsidR="003D1988" w:rsidRPr="00B63B71" w:rsidRDefault="003D1988" w:rsidP="00B63B71">
            <w:pPr>
              <w:pStyle w:val="af"/>
              <w:jc w:val="center"/>
              <w:rPr>
                <w:sz w:val="24"/>
                <w:szCs w:val="24"/>
              </w:rPr>
            </w:pPr>
            <w:r w:rsidRPr="00B63B71">
              <w:rPr>
                <w:sz w:val="24"/>
                <w:szCs w:val="24"/>
              </w:rPr>
              <w:t>Этапы</w:t>
            </w:r>
          </w:p>
        </w:tc>
        <w:tc>
          <w:tcPr>
            <w:tcW w:w="8222" w:type="dxa"/>
          </w:tcPr>
          <w:p w:rsidR="003D1988" w:rsidRPr="00B63B71" w:rsidRDefault="003D1988" w:rsidP="00B63B71">
            <w:pPr>
              <w:pStyle w:val="af"/>
              <w:jc w:val="center"/>
              <w:rPr>
                <w:sz w:val="24"/>
                <w:szCs w:val="24"/>
              </w:rPr>
            </w:pPr>
            <w:r w:rsidRPr="00B63B71">
              <w:rPr>
                <w:sz w:val="24"/>
                <w:szCs w:val="24"/>
              </w:rPr>
              <w:t>Уровень спортивной подготовки</w:t>
            </w:r>
          </w:p>
        </w:tc>
      </w:tr>
      <w:tr w:rsidR="003D1988" w:rsidRPr="00B63B71" w:rsidTr="00B63B71">
        <w:trPr>
          <w:jc w:val="center"/>
        </w:trPr>
        <w:tc>
          <w:tcPr>
            <w:tcW w:w="675" w:type="dxa"/>
          </w:tcPr>
          <w:p w:rsidR="003D1988" w:rsidRPr="00B63B71" w:rsidRDefault="003D1988" w:rsidP="00B63B71">
            <w:pPr>
              <w:pStyle w:val="af"/>
              <w:jc w:val="center"/>
              <w:rPr>
                <w:sz w:val="24"/>
                <w:szCs w:val="24"/>
              </w:rPr>
            </w:pPr>
            <w:r w:rsidRPr="00B63B71">
              <w:rPr>
                <w:sz w:val="24"/>
                <w:szCs w:val="24"/>
              </w:rPr>
              <w:t>1.</w:t>
            </w:r>
          </w:p>
        </w:tc>
        <w:tc>
          <w:tcPr>
            <w:tcW w:w="993" w:type="dxa"/>
          </w:tcPr>
          <w:p w:rsidR="003D1988" w:rsidRPr="00B63B71" w:rsidRDefault="00B63B71" w:rsidP="00B63B71">
            <w:pPr>
              <w:pStyle w:val="af"/>
              <w:jc w:val="center"/>
              <w:rPr>
                <w:sz w:val="24"/>
                <w:szCs w:val="24"/>
              </w:rPr>
            </w:pPr>
            <w:r w:rsidRPr="00B63B71">
              <w:rPr>
                <w:sz w:val="24"/>
                <w:szCs w:val="24"/>
              </w:rPr>
              <w:t>НП-1</w:t>
            </w:r>
          </w:p>
        </w:tc>
        <w:tc>
          <w:tcPr>
            <w:tcW w:w="8222" w:type="dxa"/>
          </w:tcPr>
          <w:p w:rsidR="003D1988" w:rsidRPr="00B63B71" w:rsidRDefault="00B63B71" w:rsidP="00B63B71">
            <w:pPr>
              <w:pStyle w:val="af"/>
              <w:rPr>
                <w:sz w:val="24"/>
                <w:szCs w:val="24"/>
              </w:rPr>
            </w:pPr>
            <w:r w:rsidRPr="00B63B71">
              <w:rPr>
                <w:sz w:val="24"/>
                <w:szCs w:val="24"/>
              </w:rPr>
              <w:t xml:space="preserve">10 и 9 </w:t>
            </w:r>
            <w:proofErr w:type="spellStart"/>
            <w:r w:rsidRPr="00B63B71">
              <w:rPr>
                <w:sz w:val="24"/>
                <w:szCs w:val="24"/>
              </w:rPr>
              <w:t>кю</w:t>
            </w:r>
            <w:proofErr w:type="spellEnd"/>
            <w:r w:rsidRPr="00B63B71">
              <w:rPr>
                <w:sz w:val="24"/>
                <w:szCs w:val="24"/>
              </w:rPr>
              <w:t>, белый пояс (3 юношеский разряд)</w:t>
            </w:r>
          </w:p>
        </w:tc>
      </w:tr>
      <w:tr w:rsidR="003D1988" w:rsidRPr="00B63B71" w:rsidTr="00B63B71">
        <w:trPr>
          <w:jc w:val="center"/>
        </w:trPr>
        <w:tc>
          <w:tcPr>
            <w:tcW w:w="675" w:type="dxa"/>
          </w:tcPr>
          <w:p w:rsidR="003D1988" w:rsidRPr="00B63B71" w:rsidRDefault="003D1988" w:rsidP="00B63B71">
            <w:pPr>
              <w:pStyle w:val="af"/>
              <w:jc w:val="center"/>
              <w:rPr>
                <w:sz w:val="24"/>
                <w:szCs w:val="24"/>
              </w:rPr>
            </w:pPr>
            <w:r w:rsidRPr="00B63B71">
              <w:rPr>
                <w:sz w:val="24"/>
                <w:szCs w:val="24"/>
              </w:rPr>
              <w:t>2.</w:t>
            </w:r>
          </w:p>
        </w:tc>
        <w:tc>
          <w:tcPr>
            <w:tcW w:w="993" w:type="dxa"/>
          </w:tcPr>
          <w:p w:rsidR="003D1988" w:rsidRPr="00B63B71" w:rsidRDefault="00B63B71" w:rsidP="00B63B71">
            <w:pPr>
              <w:pStyle w:val="af"/>
              <w:jc w:val="center"/>
              <w:rPr>
                <w:sz w:val="24"/>
                <w:szCs w:val="24"/>
              </w:rPr>
            </w:pPr>
            <w:r w:rsidRPr="00B63B71">
              <w:rPr>
                <w:sz w:val="24"/>
                <w:szCs w:val="24"/>
              </w:rPr>
              <w:t>НП-2</w:t>
            </w:r>
          </w:p>
        </w:tc>
        <w:tc>
          <w:tcPr>
            <w:tcW w:w="8222" w:type="dxa"/>
          </w:tcPr>
          <w:p w:rsidR="003D1988" w:rsidRPr="00B63B71" w:rsidRDefault="00B63B71" w:rsidP="00B63B71">
            <w:pPr>
              <w:pStyle w:val="af"/>
              <w:rPr>
                <w:sz w:val="24"/>
                <w:szCs w:val="24"/>
              </w:rPr>
            </w:pPr>
            <w:r w:rsidRPr="00B63B71">
              <w:rPr>
                <w:sz w:val="24"/>
                <w:szCs w:val="24"/>
              </w:rPr>
              <w:t xml:space="preserve">10 и 9 </w:t>
            </w:r>
            <w:proofErr w:type="spellStart"/>
            <w:r w:rsidRPr="00B63B71">
              <w:rPr>
                <w:sz w:val="24"/>
                <w:szCs w:val="24"/>
              </w:rPr>
              <w:t>кю</w:t>
            </w:r>
            <w:proofErr w:type="spellEnd"/>
            <w:r w:rsidRPr="00B63B71">
              <w:rPr>
                <w:sz w:val="24"/>
                <w:szCs w:val="24"/>
              </w:rPr>
              <w:t>, белый пояс (3 юношеский разряд)</w:t>
            </w:r>
          </w:p>
        </w:tc>
      </w:tr>
      <w:tr w:rsidR="003D1988" w:rsidRPr="00B63B71" w:rsidTr="00B63B71">
        <w:trPr>
          <w:jc w:val="center"/>
        </w:trPr>
        <w:tc>
          <w:tcPr>
            <w:tcW w:w="675" w:type="dxa"/>
          </w:tcPr>
          <w:p w:rsidR="003D1988" w:rsidRPr="00B63B71" w:rsidRDefault="003D1988" w:rsidP="00B63B71">
            <w:pPr>
              <w:pStyle w:val="af"/>
              <w:jc w:val="center"/>
              <w:rPr>
                <w:sz w:val="24"/>
                <w:szCs w:val="24"/>
              </w:rPr>
            </w:pPr>
            <w:r w:rsidRPr="00B63B71">
              <w:rPr>
                <w:sz w:val="24"/>
                <w:szCs w:val="24"/>
              </w:rPr>
              <w:t>3.</w:t>
            </w:r>
          </w:p>
        </w:tc>
        <w:tc>
          <w:tcPr>
            <w:tcW w:w="993" w:type="dxa"/>
          </w:tcPr>
          <w:p w:rsidR="003D1988" w:rsidRPr="00B63B71" w:rsidRDefault="00B63B71" w:rsidP="00B63B71">
            <w:pPr>
              <w:pStyle w:val="af"/>
              <w:jc w:val="center"/>
              <w:rPr>
                <w:sz w:val="24"/>
                <w:szCs w:val="24"/>
              </w:rPr>
            </w:pPr>
            <w:r w:rsidRPr="00B63B71">
              <w:rPr>
                <w:sz w:val="24"/>
                <w:szCs w:val="24"/>
              </w:rPr>
              <w:t>УТ-1</w:t>
            </w:r>
          </w:p>
        </w:tc>
        <w:tc>
          <w:tcPr>
            <w:tcW w:w="8222" w:type="dxa"/>
          </w:tcPr>
          <w:p w:rsidR="003D1988" w:rsidRPr="00B63B71" w:rsidRDefault="00B63B71" w:rsidP="00B63B71">
            <w:pPr>
              <w:pStyle w:val="af"/>
              <w:rPr>
                <w:sz w:val="24"/>
                <w:szCs w:val="24"/>
              </w:rPr>
            </w:pPr>
            <w:r w:rsidRPr="00B63B71">
              <w:rPr>
                <w:sz w:val="24"/>
                <w:szCs w:val="24"/>
              </w:rPr>
              <w:t xml:space="preserve">8 и 7 </w:t>
            </w:r>
            <w:proofErr w:type="spellStart"/>
            <w:r w:rsidRPr="00B63B71">
              <w:rPr>
                <w:sz w:val="24"/>
                <w:szCs w:val="24"/>
              </w:rPr>
              <w:t>кю</w:t>
            </w:r>
            <w:proofErr w:type="spellEnd"/>
            <w:r w:rsidRPr="00B63B71">
              <w:rPr>
                <w:sz w:val="24"/>
                <w:szCs w:val="24"/>
              </w:rPr>
              <w:t>, синий пояс (2 юношеский разряд)</w:t>
            </w:r>
          </w:p>
        </w:tc>
      </w:tr>
      <w:tr w:rsidR="003D1988" w:rsidRPr="00B63B71" w:rsidTr="00B63B71">
        <w:trPr>
          <w:jc w:val="center"/>
        </w:trPr>
        <w:tc>
          <w:tcPr>
            <w:tcW w:w="675" w:type="dxa"/>
          </w:tcPr>
          <w:p w:rsidR="003D1988" w:rsidRPr="00B63B71" w:rsidRDefault="003D1988" w:rsidP="00B63B71">
            <w:pPr>
              <w:pStyle w:val="af"/>
              <w:jc w:val="center"/>
              <w:rPr>
                <w:sz w:val="24"/>
                <w:szCs w:val="24"/>
              </w:rPr>
            </w:pPr>
            <w:r w:rsidRPr="00B63B71">
              <w:rPr>
                <w:sz w:val="24"/>
                <w:szCs w:val="24"/>
              </w:rPr>
              <w:t>4.</w:t>
            </w:r>
          </w:p>
        </w:tc>
        <w:tc>
          <w:tcPr>
            <w:tcW w:w="993" w:type="dxa"/>
          </w:tcPr>
          <w:p w:rsidR="003D1988" w:rsidRPr="00B63B71" w:rsidRDefault="00B63B71" w:rsidP="00B63B71">
            <w:pPr>
              <w:pStyle w:val="af"/>
              <w:jc w:val="center"/>
              <w:rPr>
                <w:sz w:val="24"/>
                <w:szCs w:val="24"/>
              </w:rPr>
            </w:pPr>
            <w:r w:rsidRPr="00B63B71">
              <w:rPr>
                <w:sz w:val="24"/>
                <w:szCs w:val="24"/>
              </w:rPr>
              <w:t>УТ-2</w:t>
            </w:r>
          </w:p>
        </w:tc>
        <w:tc>
          <w:tcPr>
            <w:tcW w:w="8222" w:type="dxa"/>
          </w:tcPr>
          <w:p w:rsidR="003D1988" w:rsidRPr="00B63B71" w:rsidRDefault="00B63B71" w:rsidP="00B63B71">
            <w:pPr>
              <w:pStyle w:val="af"/>
              <w:rPr>
                <w:sz w:val="24"/>
                <w:szCs w:val="24"/>
              </w:rPr>
            </w:pPr>
            <w:r w:rsidRPr="00B63B71">
              <w:rPr>
                <w:sz w:val="24"/>
                <w:szCs w:val="24"/>
              </w:rPr>
              <w:t xml:space="preserve">6 и 5 </w:t>
            </w:r>
            <w:proofErr w:type="spellStart"/>
            <w:r w:rsidRPr="00B63B71">
              <w:rPr>
                <w:sz w:val="24"/>
                <w:szCs w:val="24"/>
              </w:rPr>
              <w:t>кю</w:t>
            </w:r>
            <w:proofErr w:type="spellEnd"/>
            <w:r w:rsidRPr="00B63B71">
              <w:rPr>
                <w:sz w:val="24"/>
                <w:szCs w:val="24"/>
              </w:rPr>
              <w:t>, жёлтый пояс (1 юношеский разряд)</w:t>
            </w:r>
          </w:p>
        </w:tc>
      </w:tr>
      <w:tr w:rsidR="003D1988" w:rsidRPr="00B63B71" w:rsidTr="00B63B71">
        <w:trPr>
          <w:jc w:val="center"/>
        </w:trPr>
        <w:tc>
          <w:tcPr>
            <w:tcW w:w="675" w:type="dxa"/>
          </w:tcPr>
          <w:p w:rsidR="003D1988" w:rsidRPr="00B63B71" w:rsidRDefault="003D1988" w:rsidP="00B63B71">
            <w:pPr>
              <w:pStyle w:val="af"/>
              <w:jc w:val="center"/>
              <w:rPr>
                <w:sz w:val="24"/>
                <w:szCs w:val="24"/>
              </w:rPr>
            </w:pPr>
            <w:r w:rsidRPr="00B63B71">
              <w:rPr>
                <w:sz w:val="24"/>
                <w:szCs w:val="24"/>
              </w:rPr>
              <w:t>5.</w:t>
            </w:r>
          </w:p>
        </w:tc>
        <w:tc>
          <w:tcPr>
            <w:tcW w:w="993" w:type="dxa"/>
          </w:tcPr>
          <w:p w:rsidR="003D1988" w:rsidRPr="00B63B71" w:rsidRDefault="00B63B71" w:rsidP="00B63B71">
            <w:pPr>
              <w:pStyle w:val="af"/>
              <w:jc w:val="center"/>
              <w:rPr>
                <w:sz w:val="24"/>
                <w:szCs w:val="24"/>
              </w:rPr>
            </w:pPr>
            <w:r w:rsidRPr="00B63B71">
              <w:rPr>
                <w:sz w:val="24"/>
                <w:szCs w:val="24"/>
              </w:rPr>
              <w:t>УТ-3</w:t>
            </w:r>
          </w:p>
        </w:tc>
        <w:tc>
          <w:tcPr>
            <w:tcW w:w="8222" w:type="dxa"/>
          </w:tcPr>
          <w:p w:rsidR="003D1988" w:rsidRPr="00B63B71" w:rsidRDefault="00B63B71" w:rsidP="00B63B71">
            <w:pPr>
              <w:pStyle w:val="af"/>
              <w:rPr>
                <w:sz w:val="24"/>
                <w:szCs w:val="24"/>
              </w:rPr>
            </w:pPr>
            <w:r w:rsidRPr="00B63B71">
              <w:rPr>
                <w:sz w:val="24"/>
                <w:szCs w:val="24"/>
              </w:rPr>
              <w:t xml:space="preserve">4 </w:t>
            </w:r>
            <w:proofErr w:type="spellStart"/>
            <w:r w:rsidRPr="00B63B71">
              <w:rPr>
                <w:sz w:val="24"/>
                <w:szCs w:val="24"/>
              </w:rPr>
              <w:t>кю</w:t>
            </w:r>
            <w:proofErr w:type="spellEnd"/>
            <w:r w:rsidRPr="00B63B71">
              <w:rPr>
                <w:sz w:val="24"/>
                <w:szCs w:val="24"/>
              </w:rPr>
              <w:t>, зелёный пояс (3 разряд)</w:t>
            </w:r>
          </w:p>
        </w:tc>
      </w:tr>
      <w:tr w:rsidR="003D1988" w:rsidRPr="00B63B71" w:rsidTr="00B63B71">
        <w:trPr>
          <w:jc w:val="center"/>
        </w:trPr>
        <w:tc>
          <w:tcPr>
            <w:tcW w:w="675" w:type="dxa"/>
          </w:tcPr>
          <w:p w:rsidR="003D1988" w:rsidRPr="00B63B71" w:rsidRDefault="003D1988" w:rsidP="00B63B71">
            <w:pPr>
              <w:pStyle w:val="af"/>
              <w:jc w:val="center"/>
              <w:rPr>
                <w:sz w:val="24"/>
                <w:szCs w:val="24"/>
              </w:rPr>
            </w:pPr>
            <w:r w:rsidRPr="00B63B71">
              <w:rPr>
                <w:sz w:val="24"/>
                <w:szCs w:val="24"/>
              </w:rPr>
              <w:t>6.</w:t>
            </w:r>
          </w:p>
        </w:tc>
        <w:tc>
          <w:tcPr>
            <w:tcW w:w="993" w:type="dxa"/>
          </w:tcPr>
          <w:p w:rsidR="003D1988" w:rsidRPr="00B63B71" w:rsidRDefault="00B63B71" w:rsidP="00B63B71">
            <w:pPr>
              <w:pStyle w:val="af"/>
              <w:jc w:val="center"/>
              <w:rPr>
                <w:sz w:val="24"/>
                <w:szCs w:val="24"/>
              </w:rPr>
            </w:pPr>
            <w:r w:rsidRPr="00B63B71">
              <w:rPr>
                <w:sz w:val="24"/>
                <w:szCs w:val="24"/>
              </w:rPr>
              <w:t>УТ-4</w:t>
            </w:r>
          </w:p>
        </w:tc>
        <w:tc>
          <w:tcPr>
            <w:tcW w:w="8222" w:type="dxa"/>
          </w:tcPr>
          <w:p w:rsidR="003D1988" w:rsidRPr="00B63B71" w:rsidRDefault="00B63B71" w:rsidP="00B63B71">
            <w:pPr>
              <w:pStyle w:val="af"/>
              <w:rPr>
                <w:sz w:val="24"/>
                <w:szCs w:val="24"/>
              </w:rPr>
            </w:pPr>
            <w:r w:rsidRPr="00B63B71">
              <w:rPr>
                <w:sz w:val="24"/>
                <w:szCs w:val="24"/>
              </w:rPr>
              <w:t xml:space="preserve">2,3 </w:t>
            </w:r>
            <w:proofErr w:type="spellStart"/>
            <w:r w:rsidRPr="00B63B71">
              <w:rPr>
                <w:sz w:val="24"/>
                <w:szCs w:val="24"/>
              </w:rPr>
              <w:t>кю</w:t>
            </w:r>
            <w:proofErr w:type="spellEnd"/>
            <w:r w:rsidRPr="00B63B71">
              <w:rPr>
                <w:sz w:val="24"/>
                <w:szCs w:val="24"/>
              </w:rPr>
              <w:t>, зелёный пояс с коричневой полосой, коричневый пояс (1 и 2 разряды)</w:t>
            </w:r>
          </w:p>
        </w:tc>
      </w:tr>
      <w:tr w:rsidR="003D1988" w:rsidRPr="00B63B71" w:rsidTr="00B63B71">
        <w:trPr>
          <w:jc w:val="center"/>
        </w:trPr>
        <w:tc>
          <w:tcPr>
            <w:tcW w:w="675" w:type="dxa"/>
          </w:tcPr>
          <w:p w:rsidR="003D1988" w:rsidRPr="00B63B71" w:rsidRDefault="003D1988" w:rsidP="00B63B71">
            <w:pPr>
              <w:pStyle w:val="af"/>
              <w:jc w:val="center"/>
              <w:rPr>
                <w:sz w:val="24"/>
                <w:szCs w:val="24"/>
              </w:rPr>
            </w:pPr>
            <w:r w:rsidRPr="00B63B71">
              <w:rPr>
                <w:sz w:val="24"/>
                <w:szCs w:val="24"/>
              </w:rPr>
              <w:t>7.</w:t>
            </w:r>
          </w:p>
        </w:tc>
        <w:tc>
          <w:tcPr>
            <w:tcW w:w="993" w:type="dxa"/>
          </w:tcPr>
          <w:p w:rsidR="003D1988" w:rsidRPr="00B63B71" w:rsidRDefault="00B63B71" w:rsidP="00B63B71">
            <w:pPr>
              <w:pStyle w:val="af"/>
              <w:jc w:val="center"/>
              <w:rPr>
                <w:sz w:val="24"/>
                <w:szCs w:val="24"/>
              </w:rPr>
            </w:pPr>
            <w:r w:rsidRPr="00B63B71">
              <w:rPr>
                <w:sz w:val="24"/>
                <w:szCs w:val="24"/>
              </w:rPr>
              <w:t>ГСС</w:t>
            </w:r>
          </w:p>
        </w:tc>
        <w:tc>
          <w:tcPr>
            <w:tcW w:w="8222" w:type="dxa"/>
          </w:tcPr>
          <w:p w:rsidR="003D1988" w:rsidRPr="00B63B71" w:rsidRDefault="00B63B71" w:rsidP="00B63B71">
            <w:pPr>
              <w:pStyle w:val="af"/>
              <w:rPr>
                <w:sz w:val="24"/>
                <w:szCs w:val="24"/>
              </w:rPr>
            </w:pPr>
            <w:r>
              <w:rPr>
                <w:sz w:val="24"/>
                <w:szCs w:val="24"/>
              </w:rPr>
              <w:t xml:space="preserve">1 </w:t>
            </w:r>
            <w:proofErr w:type="spellStart"/>
            <w:r>
              <w:rPr>
                <w:sz w:val="24"/>
                <w:szCs w:val="24"/>
              </w:rPr>
              <w:t>кю</w:t>
            </w:r>
            <w:proofErr w:type="spellEnd"/>
            <w:r>
              <w:rPr>
                <w:sz w:val="24"/>
                <w:szCs w:val="24"/>
              </w:rPr>
              <w:t>, коричневый пояс с золотой полосой (КМС)</w:t>
            </w:r>
          </w:p>
        </w:tc>
      </w:tr>
    </w:tbl>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B63B71">
      <w:pPr>
        <w:ind w:left="-426" w:right="284" w:firstLine="426"/>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3D1988" w:rsidRDefault="003D1988" w:rsidP="003D1988">
      <w:pPr>
        <w:ind w:right="284"/>
        <w:jc w:val="center"/>
      </w:pPr>
    </w:p>
    <w:p w:rsidR="00B63B71" w:rsidRDefault="00B63B71" w:rsidP="003D1988">
      <w:pPr>
        <w:ind w:right="284"/>
        <w:jc w:val="center"/>
        <w:sectPr w:rsidR="00B63B71" w:rsidSect="00B63B71">
          <w:pgSz w:w="11906" w:h="16838"/>
          <w:pgMar w:top="1134" w:right="850" w:bottom="1134" w:left="1134" w:header="708" w:footer="708" w:gutter="0"/>
          <w:cols w:space="708"/>
          <w:docGrid w:linePitch="360"/>
        </w:sectPr>
      </w:pPr>
    </w:p>
    <w:p w:rsidR="003D1988" w:rsidRDefault="003D1988" w:rsidP="008A346D">
      <w:pPr>
        <w:ind w:right="284"/>
      </w:pPr>
    </w:p>
    <w:p w:rsidR="003D1988" w:rsidRDefault="003D1988" w:rsidP="00B63B71">
      <w:pPr>
        <w:ind w:right="284"/>
        <w:jc w:val="center"/>
        <w:rPr>
          <w:b/>
          <w:sz w:val="28"/>
          <w:szCs w:val="28"/>
        </w:rPr>
      </w:pPr>
      <w:r w:rsidRPr="00B63B71">
        <w:rPr>
          <w:b/>
          <w:sz w:val="28"/>
          <w:szCs w:val="28"/>
        </w:rPr>
        <w:t>Нормативы присвоения спортивных разрядов и званий по каратэ (</w:t>
      </w:r>
      <w:r w:rsidRPr="00B63B71">
        <w:rPr>
          <w:b/>
          <w:sz w:val="28"/>
          <w:szCs w:val="28"/>
          <w:lang w:val="en-US"/>
        </w:rPr>
        <w:t>WKF</w:t>
      </w:r>
      <w:r w:rsidRPr="00B63B71">
        <w:rPr>
          <w:b/>
          <w:sz w:val="28"/>
          <w:szCs w:val="28"/>
        </w:rPr>
        <w:t>)</w:t>
      </w:r>
    </w:p>
    <w:p w:rsidR="00B63B71" w:rsidRDefault="00B63B71" w:rsidP="00B63B71">
      <w:pPr>
        <w:ind w:right="284"/>
        <w:jc w:val="center"/>
        <w:rPr>
          <w:b/>
          <w:sz w:val="28"/>
          <w:szCs w:val="28"/>
        </w:rPr>
      </w:pPr>
    </w:p>
    <w:tbl>
      <w:tblPr>
        <w:tblStyle w:val="a3"/>
        <w:tblW w:w="0" w:type="auto"/>
        <w:tblLook w:val="04A0" w:firstRow="1" w:lastRow="0" w:firstColumn="1" w:lastColumn="0" w:noHBand="0" w:noVBand="1"/>
      </w:tblPr>
      <w:tblGrid>
        <w:gridCol w:w="1236"/>
        <w:gridCol w:w="901"/>
        <w:gridCol w:w="902"/>
        <w:gridCol w:w="902"/>
        <w:gridCol w:w="902"/>
        <w:gridCol w:w="938"/>
        <w:gridCol w:w="902"/>
        <w:gridCol w:w="902"/>
        <w:gridCol w:w="902"/>
        <w:gridCol w:w="902"/>
        <w:gridCol w:w="902"/>
        <w:gridCol w:w="899"/>
        <w:gridCol w:w="899"/>
        <w:gridCol w:w="899"/>
        <w:gridCol w:w="899"/>
        <w:gridCol w:w="899"/>
      </w:tblGrid>
      <w:tr w:rsidR="003A5115" w:rsidRPr="003A5115" w:rsidTr="003A5115">
        <w:tc>
          <w:tcPr>
            <w:tcW w:w="1236" w:type="dxa"/>
            <w:vMerge w:val="restart"/>
          </w:tcPr>
          <w:p w:rsidR="003A5115" w:rsidRPr="003A5115" w:rsidRDefault="003A5115" w:rsidP="003A5115">
            <w:pPr>
              <w:pStyle w:val="af"/>
              <w:jc w:val="center"/>
              <w:rPr>
                <w:b/>
                <w:sz w:val="24"/>
                <w:szCs w:val="24"/>
              </w:rPr>
            </w:pPr>
            <w:r w:rsidRPr="003A5115">
              <w:rPr>
                <w:b/>
                <w:sz w:val="24"/>
                <w:szCs w:val="24"/>
              </w:rPr>
              <w:t>лет</w:t>
            </w:r>
          </w:p>
        </w:tc>
        <w:tc>
          <w:tcPr>
            <w:tcW w:w="2705" w:type="dxa"/>
            <w:gridSpan w:val="3"/>
          </w:tcPr>
          <w:p w:rsidR="003A5115" w:rsidRPr="003A5115" w:rsidRDefault="003A5115" w:rsidP="003A5115">
            <w:pPr>
              <w:pStyle w:val="af"/>
              <w:jc w:val="center"/>
              <w:rPr>
                <w:b/>
                <w:sz w:val="24"/>
                <w:szCs w:val="24"/>
              </w:rPr>
            </w:pPr>
            <w:r w:rsidRPr="003A5115">
              <w:rPr>
                <w:b/>
                <w:sz w:val="24"/>
                <w:szCs w:val="24"/>
              </w:rPr>
              <w:t>Чемпионат или Первенство города</w:t>
            </w:r>
          </w:p>
        </w:tc>
        <w:tc>
          <w:tcPr>
            <w:tcW w:w="2742" w:type="dxa"/>
            <w:gridSpan w:val="3"/>
          </w:tcPr>
          <w:p w:rsidR="003A5115" w:rsidRPr="003A5115" w:rsidRDefault="003A5115" w:rsidP="003A5115">
            <w:pPr>
              <w:pStyle w:val="af"/>
              <w:jc w:val="center"/>
              <w:rPr>
                <w:b/>
                <w:sz w:val="24"/>
                <w:szCs w:val="24"/>
              </w:rPr>
            </w:pPr>
            <w:r w:rsidRPr="003A5115">
              <w:rPr>
                <w:b/>
                <w:sz w:val="24"/>
                <w:szCs w:val="24"/>
              </w:rPr>
              <w:t>Чемпионат или Первенство области</w:t>
            </w:r>
          </w:p>
        </w:tc>
        <w:tc>
          <w:tcPr>
            <w:tcW w:w="2706" w:type="dxa"/>
            <w:gridSpan w:val="3"/>
          </w:tcPr>
          <w:p w:rsidR="003A5115" w:rsidRPr="003A5115" w:rsidRDefault="003A5115" w:rsidP="003A5115">
            <w:pPr>
              <w:pStyle w:val="af"/>
              <w:jc w:val="center"/>
              <w:rPr>
                <w:b/>
                <w:sz w:val="24"/>
                <w:szCs w:val="24"/>
              </w:rPr>
            </w:pPr>
            <w:r w:rsidRPr="003A5115">
              <w:rPr>
                <w:b/>
                <w:sz w:val="24"/>
                <w:szCs w:val="24"/>
              </w:rPr>
              <w:t>Чемпионат или Первенство СФО</w:t>
            </w:r>
          </w:p>
        </w:tc>
        <w:tc>
          <w:tcPr>
            <w:tcW w:w="2700" w:type="dxa"/>
            <w:gridSpan w:val="3"/>
          </w:tcPr>
          <w:p w:rsidR="003A5115" w:rsidRPr="003A5115" w:rsidRDefault="003A5115" w:rsidP="003A5115">
            <w:pPr>
              <w:pStyle w:val="af"/>
              <w:jc w:val="center"/>
              <w:rPr>
                <w:b/>
                <w:sz w:val="24"/>
                <w:szCs w:val="24"/>
              </w:rPr>
            </w:pPr>
            <w:r w:rsidRPr="003A5115">
              <w:rPr>
                <w:b/>
                <w:sz w:val="24"/>
                <w:szCs w:val="24"/>
              </w:rPr>
              <w:t>Всероссийские соревнования</w:t>
            </w:r>
          </w:p>
        </w:tc>
        <w:tc>
          <w:tcPr>
            <w:tcW w:w="2697" w:type="dxa"/>
            <w:gridSpan w:val="3"/>
          </w:tcPr>
          <w:p w:rsidR="003A5115" w:rsidRPr="003A5115" w:rsidRDefault="003A5115" w:rsidP="003A5115">
            <w:pPr>
              <w:pStyle w:val="af"/>
              <w:jc w:val="center"/>
              <w:rPr>
                <w:b/>
                <w:sz w:val="24"/>
                <w:szCs w:val="24"/>
              </w:rPr>
            </w:pPr>
            <w:r w:rsidRPr="003A5115">
              <w:rPr>
                <w:b/>
                <w:sz w:val="24"/>
                <w:szCs w:val="24"/>
              </w:rPr>
              <w:t>Чемпионат или Первенство России</w:t>
            </w:r>
          </w:p>
        </w:tc>
      </w:tr>
      <w:tr w:rsidR="003A5115" w:rsidRPr="003A5115" w:rsidTr="003A5115">
        <w:tc>
          <w:tcPr>
            <w:tcW w:w="1236" w:type="dxa"/>
            <w:vMerge/>
          </w:tcPr>
          <w:p w:rsidR="003A5115" w:rsidRPr="003A5115" w:rsidRDefault="003A5115" w:rsidP="003A5115">
            <w:pPr>
              <w:pStyle w:val="af"/>
              <w:rPr>
                <w:sz w:val="24"/>
                <w:szCs w:val="24"/>
              </w:rPr>
            </w:pPr>
          </w:p>
        </w:tc>
        <w:tc>
          <w:tcPr>
            <w:tcW w:w="901" w:type="dxa"/>
          </w:tcPr>
          <w:p w:rsidR="003A5115" w:rsidRPr="003A5115" w:rsidRDefault="003A5115" w:rsidP="003A5115">
            <w:pPr>
              <w:pStyle w:val="af"/>
              <w:jc w:val="center"/>
              <w:rPr>
                <w:b/>
                <w:sz w:val="24"/>
                <w:szCs w:val="24"/>
              </w:rPr>
            </w:pPr>
            <w:r w:rsidRPr="003A5115">
              <w:rPr>
                <w:b/>
                <w:sz w:val="24"/>
                <w:szCs w:val="24"/>
              </w:rPr>
              <w:t>1</w:t>
            </w:r>
          </w:p>
        </w:tc>
        <w:tc>
          <w:tcPr>
            <w:tcW w:w="902" w:type="dxa"/>
          </w:tcPr>
          <w:p w:rsidR="003A5115" w:rsidRPr="003A5115" w:rsidRDefault="003A5115" w:rsidP="003A5115">
            <w:pPr>
              <w:pStyle w:val="af"/>
              <w:jc w:val="center"/>
              <w:rPr>
                <w:b/>
                <w:sz w:val="24"/>
                <w:szCs w:val="24"/>
              </w:rPr>
            </w:pPr>
            <w:r w:rsidRPr="003A5115">
              <w:rPr>
                <w:b/>
                <w:sz w:val="24"/>
                <w:szCs w:val="24"/>
              </w:rPr>
              <w:t>2</w:t>
            </w:r>
          </w:p>
        </w:tc>
        <w:tc>
          <w:tcPr>
            <w:tcW w:w="902" w:type="dxa"/>
          </w:tcPr>
          <w:p w:rsidR="003A5115" w:rsidRPr="003A5115" w:rsidRDefault="003A5115" w:rsidP="003A5115">
            <w:pPr>
              <w:pStyle w:val="af"/>
              <w:jc w:val="center"/>
              <w:rPr>
                <w:b/>
                <w:sz w:val="24"/>
                <w:szCs w:val="24"/>
              </w:rPr>
            </w:pPr>
            <w:r w:rsidRPr="003A5115">
              <w:rPr>
                <w:b/>
                <w:sz w:val="24"/>
                <w:szCs w:val="24"/>
              </w:rPr>
              <w:t>3</w:t>
            </w:r>
          </w:p>
        </w:tc>
        <w:tc>
          <w:tcPr>
            <w:tcW w:w="902" w:type="dxa"/>
          </w:tcPr>
          <w:p w:rsidR="003A5115" w:rsidRPr="003A5115" w:rsidRDefault="003A5115" w:rsidP="003A5115">
            <w:pPr>
              <w:pStyle w:val="af"/>
              <w:jc w:val="center"/>
              <w:rPr>
                <w:b/>
                <w:sz w:val="24"/>
                <w:szCs w:val="24"/>
              </w:rPr>
            </w:pPr>
            <w:r w:rsidRPr="003A5115">
              <w:rPr>
                <w:b/>
                <w:sz w:val="24"/>
                <w:szCs w:val="24"/>
              </w:rPr>
              <w:t>1</w:t>
            </w:r>
          </w:p>
        </w:tc>
        <w:tc>
          <w:tcPr>
            <w:tcW w:w="938" w:type="dxa"/>
          </w:tcPr>
          <w:p w:rsidR="003A5115" w:rsidRPr="003A5115" w:rsidRDefault="003A5115" w:rsidP="003A5115">
            <w:pPr>
              <w:pStyle w:val="af"/>
              <w:jc w:val="center"/>
              <w:rPr>
                <w:b/>
                <w:sz w:val="24"/>
                <w:szCs w:val="24"/>
              </w:rPr>
            </w:pPr>
            <w:r w:rsidRPr="003A5115">
              <w:rPr>
                <w:b/>
                <w:sz w:val="24"/>
                <w:szCs w:val="24"/>
              </w:rPr>
              <w:t>2</w:t>
            </w:r>
          </w:p>
        </w:tc>
        <w:tc>
          <w:tcPr>
            <w:tcW w:w="902" w:type="dxa"/>
          </w:tcPr>
          <w:p w:rsidR="003A5115" w:rsidRPr="003A5115" w:rsidRDefault="003A5115" w:rsidP="003A5115">
            <w:pPr>
              <w:pStyle w:val="af"/>
              <w:jc w:val="center"/>
              <w:rPr>
                <w:b/>
                <w:sz w:val="24"/>
                <w:szCs w:val="24"/>
              </w:rPr>
            </w:pPr>
            <w:r w:rsidRPr="003A5115">
              <w:rPr>
                <w:b/>
                <w:sz w:val="24"/>
                <w:szCs w:val="24"/>
              </w:rPr>
              <w:t>3</w:t>
            </w:r>
          </w:p>
        </w:tc>
        <w:tc>
          <w:tcPr>
            <w:tcW w:w="902" w:type="dxa"/>
          </w:tcPr>
          <w:p w:rsidR="003A5115" w:rsidRPr="003A5115" w:rsidRDefault="003A5115" w:rsidP="003A5115">
            <w:pPr>
              <w:pStyle w:val="af"/>
              <w:jc w:val="center"/>
              <w:rPr>
                <w:b/>
                <w:sz w:val="24"/>
                <w:szCs w:val="24"/>
              </w:rPr>
            </w:pPr>
            <w:r w:rsidRPr="003A5115">
              <w:rPr>
                <w:b/>
                <w:sz w:val="24"/>
                <w:szCs w:val="24"/>
              </w:rPr>
              <w:t>1</w:t>
            </w:r>
          </w:p>
        </w:tc>
        <w:tc>
          <w:tcPr>
            <w:tcW w:w="902" w:type="dxa"/>
          </w:tcPr>
          <w:p w:rsidR="003A5115" w:rsidRPr="003A5115" w:rsidRDefault="003A5115" w:rsidP="003A5115">
            <w:pPr>
              <w:pStyle w:val="af"/>
              <w:jc w:val="center"/>
              <w:rPr>
                <w:b/>
                <w:sz w:val="24"/>
                <w:szCs w:val="24"/>
              </w:rPr>
            </w:pPr>
            <w:r w:rsidRPr="003A5115">
              <w:rPr>
                <w:b/>
                <w:sz w:val="24"/>
                <w:szCs w:val="24"/>
              </w:rPr>
              <w:t>2</w:t>
            </w:r>
          </w:p>
        </w:tc>
        <w:tc>
          <w:tcPr>
            <w:tcW w:w="902" w:type="dxa"/>
          </w:tcPr>
          <w:p w:rsidR="003A5115" w:rsidRPr="003A5115" w:rsidRDefault="003A5115" w:rsidP="003A5115">
            <w:pPr>
              <w:pStyle w:val="af"/>
              <w:jc w:val="center"/>
              <w:rPr>
                <w:b/>
                <w:sz w:val="24"/>
                <w:szCs w:val="24"/>
              </w:rPr>
            </w:pPr>
            <w:r w:rsidRPr="003A5115">
              <w:rPr>
                <w:b/>
                <w:sz w:val="24"/>
                <w:szCs w:val="24"/>
              </w:rPr>
              <w:t>3</w:t>
            </w:r>
          </w:p>
        </w:tc>
        <w:tc>
          <w:tcPr>
            <w:tcW w:w="902" w:type="dxa"/>
          </w:tcPr>
          <w:p w:rsidR="003A5115" w:rsidRPr="003A5115" w:rsidRDefault="003A5115" w:rsidP="003A5115">
            <w:pPr>
              <w:pStyle w:val="af"/>
              <w:jc w:val="center"/>
              <w:rPr>
                <w:b/>
                <w:sz w:val="24"/>
                <w:szCs w:val="24"/>
              </w:rPr>
            </w:pPr>
            <w:r w:rsidRPr="003A5115">
              <w:rPr>
                <w:b/>
                <w:sz w:val="24"/>
                <w:szCs w:val="24"/>
              </w:rPr>
              <w:t>1</w:t>
            </w:r>
          </w:p>
        </w:tc>
        <w:tc>
          <w:tcPr>
            <w:tcW w:w="899" w:type="dxa"/>
          </w:tcPr>
          <w:p w:rsidR="003A5115" w:rsidRPr="003A5115" w:rsidRDefault="003A5115" w:rsidP="003A5115">
            <w:pPr>
              <w:pStyle w:val="af"/>
              <w:jc w:val="center"/>
              <w:rPr>
                <w:b/>
                <w:sz w:val="24"/>
                <w:szCs w:val="24"/>
              </w:rPr>
            </w:pPr>
            <w:r w:rsidRPr="003A5115">
              <w:rPr>
                <w:b/>
                <w:sz w:val="24"/>
                <w:szCs w:val="24"/>
              </w:rPr>
              <w:t>2</w:t>
            </w:r>
          </w:p>
        </w:tc>
        <w:tc>
          <w:tcPr>
            <w:tcW w:w="899" w:type="dxa"/>
          </w:tcPr>
          <w:p w:rsidR="003A5115" w:rsidRPr="003A5115" w:rsidRDefault="003A5115" w:rsidP="003A5115">
            <w:pPr>
              <w:pStyle w:val="af"/>
              <w:jc w:val="center"/>
              <w:rPr>
                <w:b/>
                <w:sz w:val="24"/>
                <w:szCs w:val="24"/>
              </w:rPr>
            </w:pPr>
            <w:r w:rsidRPr="003A5115">
              <w:rPr>
                <w:b/>
                <w:sz w:val="24"/>
                <w:szCs w:val="24"/>
              </w:rPr>
              <w:t>3</w:t>
            </w:r>
          </w:p>
        </w:tc>
        <w:tc>
          <w:tcPr>
            <w:tcW w:w="899" w:type="dxa"/>
          </w:tcPr>
          <w:p w:rsidR="003A5115" w:rsidRPr="003A5115" w:rsidRDefault="003A5115" w:rsidP="003A5115">
            <w:pPr>
              <w:pStyle w:val="af"/>
              <w:jc w:val="center"/>
              <w:rPr>
                <w:b/>
                <w:sz w:val="24"/>
                <w:szCs w:val="24"/>
              </w:rPr>
            </w:pPr>
            <w:r w:rsidRPr="003A5115">
              <w:rPr>
                <w:b/>
                <w:sz w:val="24"/>
                <w:szCs w:val="24"/>
              </w:rPr>
              <w:t>1</w:t>
            </w:r>
          </w:p>
        </w:tc>
        <w:tc>
          <w:tcPr>
            <w:tcW w:w="899" w:type="dxa"/>
          </w:tcPr>
          <w:p w:rsidR="003A5115" w:rsidRPr="003A5115" w:rsidRDefault="003A5115" w:rsidP="003A5115">
            <w:pPr>
              <w:pStyle w:val="af"/>
              <w:jc w:val="center"/>
              <w:rPr>
                <w:b/>
                <w:sz w:val="24"/>
                <w:szCs w:val="24"/>
              </w:rPr>
            </w:pPr>
            <w:r w:rsidRPr="003A5115">
              <w:rPr>
                <w:b/>
                <w:sz w:val="24"/>
                <w:szCs w:val="24"/>
              </w:rPr>
              <w:t>2</w:t>
            </w:r>
          </w:p>
        </w:tc>
        <w:tc>
          <w:tcPr>
            <w:tcW w:w="899" w:type="dxa"/>
          </w:tcPr>
          <w:p w:rsidR="003A5115" w:rsidRPr="003A5115" w:rsidRDefault="003A5115" w:rsidP="003A5115">
            <w:pPr>
              <w:pStyle w:val="af"/>
              <w:jc w:val="center"/>
              <w:rPr>
                <w:b/>
                <w:sz w:val="24"/>
                <w:szCs w:val="24"/>
              </w:rPr>
            </w:pPr>
            <w:r w:rsidRPr="003A5115">
              <w:rPr>
                <w:b/>
                <w:sz w:val="24"/>
                <w:szCs w:val="24"/>
              </w:rPr>
              <w:t>3</w:t>
            </w:r>
          </w:p>
        </w:tc>
      </w:tr>
      <w:tr w:rsidR="003A5115" w:rsidRPr="003A5115" w:rsidTr="003A5115">
        <w:tc>
          <w:tcPr>
            <w:tcW w:w="1236" w:type="dxa"/>
          </w:tcPr>
          <w:p w:rsidR="003A5115" w:rsidRPr="003A5115" w:rsidRDefault="003A5115" w:rsidP="003A5115">
            <w:pPr>
              <w:pStyle w:val="af"/>
              <w:jc w:val="center"/>
              <w:rPr>
                <w:sz w:val="24"/>
                <w:szCs w:val="24"/>
              </w:rPr>
            </w:pPr>
            <w:r w:rsidRPr="003A5115">
              <w:rPr>
                <w:sz w:val="24"/>
                <w:szCs w:val="24"/>
              </w:rPr>
              <w:t>10-11</w:t>
            </w:r>
          </w:p>
        </w:tc>
        <w:tc>
          <w:tcPr>
            <w:tcW w:w="901" w:type="dxa"/>
          </w:tcPr>
          <w:p w:rsidR="003A5115" w:rsidRPr="003A5115" w:rsidRDefault="003A5115" w:rsidP="003A5115">
            <w:pPr>
              <w:pStyle w:val="af"/>
              <w:jc w:val="center"/>
              <w:rPr>
                <w:sz w:val="24"/>
                <w:szCs w:val="24"/>
              </w:rPr>
            </w:pPr>
            <w:r w:rsidRPr="003A5115">
              <w:rPr>
                <w:sz w:val="24"/>
                <w:szCs w:val="24"/>
              </w:rPr>
              <w:t>3ю</w:t>
            </w:r>
          </w:p>
        </w:tc>
        <w:tc>
          <w:tcPr>
            <w:tcW w:w="902" w:type="dxa"/>
          </w:tcPr>
          <w:p w:rsidR="003A5115" w:rsidRPr="003A5115" w:rsidRDefault="003A5115" w:rsidP="003A5115">
            <w:pPr>
              <w:pStyle w:val="af"/>
              <w:jc w:val="center"/>
              <w:rPr>
                <w:sz w:val="24"/>
                <w:szCs w:val="24"/>
              </w:rPr>
            </w:pPr>
            <w:r w:rsidRPr="003A5115">
              <w:rPr>
                <w:sz w:val="24"/>
                <w:szCs w:val="24"/>
              </w:rPr>
              <w:t>3ю</w:t>
            </w:r>
          </w:p>
        </w:tc>
        <w:tc>
          <w:tcPr>
            <w:tcW w:w="902" w:type="dxa"/>
          </w:tcPr>
          <w:p w:rsidR="003A5115" w:rsidRPr="003A5115" w:rsidRDefault="003A5115" w:rsidP="003A5115">
            <w:pPr>
              <w:pStyle w:val="af"/>
              <w:jc w:val="center"/>
              <w:rPr>
                <w:sz w:val="24"/>
                <w:szCs w:val="24"/>
              </w:rPr>
            </w:pPr>
            <w:r w:rsidRPr="003A5115">
              <w:rPr>
                <w:sz w:val="24"/>
                <w:szCs w:val="24"/>
              </w:rPr>
              <w:t>3ю</w:t>
            </w:r>
          </w:p>
        </w:tc>
        <w:tc>
          <w:tcPr>
            <w:tcW w:w="902" w:type="dxa"/>
          </w:tcPr>
          <w:p w:rsidR="003A5115" w:rsidRPr="003A5115" w:rsidRDefault="003A5115" w:rsidP="003A5115">
            <w:pPr>
              <w:pStyle w:val="af"/>
              <w:jc w:val="center"/>
              <w:rPr>
                <w:sz w:val="24"/>
                <w:szCs w:val="24"/>
              </w:rPr>
            </w:pPr>
            <w:r w:rsidRPr="003A5115">
              <w:rPr>
                <w:sz w:val="24"/>
                <w:szCs w:val="24"/>
              </w:rPr>
              <w:t>3ю</w:t>
            </w:r>
          </w:p>
        </w:tc>
        <w:tc>
          <w:tcPr>
            <w:tcW w:w="938" w:type="dxa"/>
          </w:tcPr>
          <w:p w:rsidR="003A5115" w:rsidRPr="003A5115" w:rsidRDefault="003A5115" w:rsidP="003A5115">
            <w:pPr>
              <w:pStyle w:val="af"/>
              <w:jc w:val="center"/>
              <w:rPr>
                <w:sz w:val="24"/>
                <w:szCs w:val="24"/>
              </w:rPr>
            </w:pPr>
            <w:r w:rsidRPr="003A5115">
              <w:rPr>
                <w:sz w:val="24"/>
                <w:szCs w:val="24"/>
              </w:rPr>
              <w:t>3ю</w:t>
            </w:r>
          </w:p>
        </w:tc>
        <w:tc>
          <w:tcPr>
            <w:tcW w:w="902" w:type="dxa"/>
          </w:tcPr>
          <w:p w:rsidR="003A5115" w:rsidRPr="003A5115" w:rsidRDefault="003A5115" w:rsidP="003A5115">
            <w:pPr>
              <w:pStyle w:val="af"/>
              <w:jc w:val="center"/>
              <w:rPr>
                <w:sz w:val="24"/>
                <w:szCs w:val="24"/>
              </w:rPr>
            </w:pPr>
            <w:r w:rsidRPr="003A5115">
              <w:rPr>
                <w:sz w:val="24"/>
                <w:szCs w:val="24"/>
              </w:rPr>
              <w:t>2ю</w:t>
            </w:r>
          </w:p>
        </w:tc>
        <w:tc>
          <w:tcPr>
            <w:tcW w:w="902" w:type="dxa"/>
          </w:tcPr>
          <w:p w:rsidR="003A5115" w:rsidRPr="003A5115" w:rsidRDefault="003A5115" w:rsidP="003A5115">
            <w:pPr>
              <w:pStyle w:val="af"/>
              <w:jc w:val="center"/>
              <w:rPr>
                <w:sz w:val="24"/>
                <w:szCs w:val="24"/>
              </w:rPr>
            </w:pPr>
            <w:r w:rsidRPr="003A5115">
              <w:rPr>
                <w:sz w:val="24"/>
                <w:szCs w:val="24"/>
              </w:rPr>
              <w:t>2ю</w:t>
            </w:r>
          </w:p>
        </w:tc>
        <w:tc>
          <w:tcPr>
            <w:tcW w:w="902" w:type="dxa"/>
          </w:tcPr>
          <w:p w:rsidR="003A5115" w:rsidRPr="003A5115" w:rsidRDefault="003A5115" w:rsidP="003A5115">
            <w:pPr>
              <w:pStyle w:val="af"/>
              <w:jc w:val="center"/>
              <w:rPr>
                <w:sz w:val="24"/>
                <w:szCs w:val="24"/>
              </w:rPr>
            </w:pPr>
            <w:r w:rsidRPr="003A5115">
              <w:rPr>
                <w:sz w:val="24"/>
                <w:szCs w:val="24"/>
              </w:rPr>
              <w:t>1ю</w:t>
            </w:r>
          </w:p>
        </w:tc>
        <w:tc>
          <w:tcPr>
            <w:tcW w:w="902" w:type="dxa"/>
          </w:tcPr>
          <w:p w:rsidR="003A5115" w:rsidRPr="003A5115" w:rsidRDefault="003A5115" w:rsidP="003A5115">
            <w:pPr>
              <w:pStyle w:val="af"/>
              <w:jc w:val="center"/>
              <w:rPr>
                <w:sz w:val="24"/>
                <w:szCs w:val="24"/>
              </w:rPr>
            </w:pPr>
            <w:r w:rsidRPr="003A5115">
              <w:rPr>
                <w:sz w:val="24"/>
                <w:szCs w:val="24"/>
              </w:rPr>
              <w:t>1ю</w:t>
            </w:r>
          </w:p>
        </w:tc>
        <w:tc>
          <w:tcPr>
            <w:tcW w:w="902" w:type="dxa"/>
          </w:tcPr>
          <w:p w:rsidR="003A5115" w:rsidRPr="003A5115" w:rsidRDefault="003A5115" w:rsidP="003A5115">
            <w:pPr>
              <w:pStyle w:val="af"/>
              <w:jc w:val="center"/>
              <w:rPr>
                <w:sz w:val="24"/>
                <w:szCs w:val="24"/>
              </w:rPr>
            </w:pPr>
            <w:r w:rsidRPr="003A5115">
              <w:rPr>
                <w:sz w:val="24"/>
                <w:szCs w:val="24"/>
              </w:rPr>
              <w:t>1ю</w:t>
            </w:r>
          </w:p>
        </w:tc>
        <w:tc>
          <w:tcPr>
            <w:tcW w:w="899" w:type="dxa"/>
          </w:tcPr>
          <w:p w:rsidR="003A5115" w:rsidRPr="003A5115" w:rsidRDefault="003A5115" w:rsidP="003A5115">
            <w:pPr>
              <w:pStyle w:val="af"/>
              <w:jc w:val="center"/>
              <w:rPr>
                <w:sz w:val="24"/>
                <w:szCs w:val="24"/>
              </w:rPr>
            </w:pPr>
            <w:r w:rsidRPr="003A5115">
              <w:rPr>
                <w:sz w:val="24"/>
                <w:szCs w:val="24"/>
              </w:rPr>
              <w:t>1ю</w:t>
            </w:r>
          </w:p>
        </w:tc>
        <w:tc>
          <w:tcPr>
            <w:tcW w:w="899" w:type="dxa"/>
          </w:tcPr>
          <w:p w:rsidR="003A5115" w:rsidRPr="003A5115" w:rsidRDefault="003A5115" w:rsidP="003A5115">
            <w:pPr>
              <w:pStyle w:val="af"/>
              <w:jc w:val="center"/>
              <w:rPr>
                <w:sz w:val="24"/>
                <w:szCs w:val="24"/>
              </w:rPr>
            </w:pPr>
            <w:r w:rsidRPr="003A5115">
              <w:rPr>
                <w:sz w:val="24"/>
                <w:szCs w:val="24"/>
              </w:rPr>
              <w:t>1ю</w:t>
            </w:r>
          </w:p>
        </w:tc>
        <w:tc>
          <w:tcPr>
            <w:tcW w:w="899" w:type="dxa"/>
          </w:tcPr>
          <w:p w:rsidR="003A5115" w:rsidRPr="003A5115" w:rsidRDefault="003A5115" w:rsidP="003A5115">
            <w:pPr>
              <w:pStyle w:val="af"/>
              <w:jc w:val="center"/>
              <w:rPr>
                <w:sz w:val="24"/>
                <w:szCs w:val="24"/>
              </w:rPr>
            </w:pPr>
            <w:r w:rsidRPr="003A5115">
              <w:rPr>
                <w:sz w:val="24"/>
                <w:szCs w:val="24"/>
              </w:rPr>
              <w:t>1ю</w:t>
            </w:r>
          </w:p>
        </w:tc>
        <w:tc>
          <w:tcPr>
            <w:tcW w:w="899" w:type="dxa"/>
          </w:tcPr>
          <w:p w:rsidR="003A5115" w:rsidRPr="003A5115" w:rsidRDefault="003A5115" w:rsidP="003A5115">
            <w:pPr>
              <w:pStyle w:val="af"/>
              <w:jc w:val="center"/>
              <w:rPr>
                <w:sz w:val="24"/>
                <w:szCs w:val="24"/>
              </w:rPr>
            </w:pPr>
            <w:r w:rsidRPr="003A5115">
              <w:rPr>
                <w:sz w:val="24"/>
                <w:szCs w:val="24"/>
              </w:rPr>
              <w:t>1ю</w:t>
            </w:r>
          </w:p>
        </w:tc>
        <w:tc>
          <w:tcPr>
            <w:tcW w:w="899" w:type="dxa"/>
          </w:tcPr>
          <w:p w:rsidR="003A5115" w:rsidRPr="003A5115" w:rsidRDefault="003A5115" w:rsidP="003A5115">
            <w:pPr>
              <w:pStyle w:val="af"/>
              <w:jc w:val="center"/>
              <w:rPr>
                <w:sz w:val="24"/>
                <w:szCs w:val="24"/>
              </w:rPr>
            </w:pPr>
            <w:r w:rsidRPr="003A5115">
              <w:rPr>
                <w:sz w:val="24"/>
                <w:szCs w:val="24"/>
              </w:rPr>
              <w:t>1ю</w:t>
            </w:r>
          </w:p>
        </w:tc>
      </w:tr>
      <w:tr w:rsidR="003A5115" w:rsidRPr="003A5115" w:rsidTr="003A5115">
        <w:tc>
          <w:tcPr>
            <w:tcW w:w="1236" w:type="dxa"/>
          </w:tcPr>
          <w:p w:rsidR="003A5115" w:rsidRPr="003A5115" w:rsidRDefault="003A5115" w:rsidP="003A5115">
            <w:pPr>
              <w:pStyle w:val="af"/>
              <w:jc w:val="center"/>
              <w:rPr>
                <w:sz w:val="24"/>
                <w:szCs w:val="24"/>
              </w:rPr>
            </w:pPr>
            <w:r w:rsidRPr="003A5115">
              <w:rPr>
                <w:sz w:val="24"/>
                <w:szCs w:val="24"/>
              </w:rPr>
              <w:t>12-13</w:t>
            </w:r>
          </w:p>
        </w:tc>
        <w:tc>
          <w:tcPr>
            <w:tcW w:w="901" w:type="dxa"/>
          </w:tcPr>
          <w:p w:rsidR="003A5115" w:rsidRPr="003A5115" w:rsidRDefault="003A5115" w:rsidP="003A5115">
            <w:pPr>
              <w:pStyle w:val="af"/>
              <w:jc w:val="center"/>
              <w:rPr>
                <w:sz w:val="24"/>
                <w:szCs w:val="24"/>
              </w:rPr>
            </w:pPr>
            <w:r w:rsidRPr="003A5115">
              <w:rPr>
                <w:sz w:val="24"/>
                <w:szCs w:val="24"/>
              </w:rPr>
              <w:t>3ю</w:t>
            </w:r>
          </w:p>
        </w:tc>
        <w:tc>
          <w:tcPr>
            <w:tcW w:w="902" w:type="dxa"/>
          </w:tcPr>
          <w:p w:rsidR="003A5115" w:rsidRPr="003A5115" w:rsidRDefault="003A5115" w:rsidP="003A5115">
            <w:pPr>
              <w:pStyle w:val="af"/>
              <w:jc w:val="center"/>
              <w:rPr>
                <w:sz w:val="24"/>
                <w:szCs w:val="24"/>
              </w:rPr>
            </w:pPr>
            <w:r w:rsidRPr="003A5115">
              <w:rPr>
                <w:sz w:val="24"/>
                <w:szCs w:val="24"/>
              </w:rPr>
              <w:t>2ю</w:t>
            </w:r>
          </w:p>
        </w:tc>
        <w:tc>
          <w:tcPr>
            <w:tcW w:w="902" w:type="dxa"/>
          </w:tcPr>
          <w:p w:rsidR="003A5115" w:rsidRPr="003A5115" w:rsidRDefault="003A5115" w:rsidP="003A5115">
            <w:pPr>
              <w:pStyle w:val="af"/>
              <w:jc w:val="center"/>
              <w:rPr>
                <w:sz w:val="24"/>
                <w:szCs w:val="24"/>
              </w:rPr>
            </w:pPr>
            <w:r w:rsidRPr="003A5115">
              <w:rPr>
                <w:sz w:val="24"/>
                <w:szCs w:val="24"/>
              </w:rPr>
              <w:t>1ю</w:t>
            </w:r>
          </w:p>
        </w:tc>
        <w:tc>
          <w:tcPr>
            <w:tcW w:w="902" w:type="dxa"/>
          </w:tcPr>
          <w:p w:rsidR="003A5115" w:rsidRPr="003A5115" w:rsidRDefault="003A5115" w:rsidP="003A5115">
            <w:pPr>
              <w:pStyle w:val="af"/>
              <w:jc w:val="center"/>
              <w:rPr>
                <w:sz w:val="24"/>
                <w:szCs w:val="24"/>
              </w:rPr>
            </w:pPr>
            <w:r w:rsidRPr="003A5115">
              <w:rPr>
                <w:sz w:val="24"/>
                <w:szCs w:val="24"/>
              </w:rPr>
              <w:t>2ю</w:t>
            </w:r>
          </w:p>
        </w:tc>
        <w:tc>
          <w:tcPr>
            <w:tcW w:w="938" w:type="dxa"/>
          </w:tcPr>
          <w:p w:rsidR="003A5115" w:rsidRPr="003A5115" w:rsidRDefault="003A5115" w:rsidP="003A5115">
            <w:pPr>
              <w:pStyle w:val="af"/>
              <w:jc w:val="center"/>
              <w:rPr>
                <w:sz w:val="24"/>
                <w:szCs w:val="24"/>
              </w:rPr>
            </w:pPr>
            <w:r w:rsidRPr="003A5115">
              <w:rPr>
                <w:sz w:val="24"/>
                <w:szCs w:val="24"/>
              </w:rPr>
              <w:t>1ю</w:t>
            </w:r>
          </w:p>
        </w:tc>
        <w:tc>
          <w:tcPr>
            <w:tcW w:w="902" w:type="dxa"/>
          </w:tcPr>
          <w:p w:rsidR="003A5115" w:rsidRPr="003A5115" w:rsidRDefault="003A5115" w:rsidP="003A5115">
            <w:pPr>
              <w:pStyle w:val="af"/>
              <w:jc w:val="center"/>
              <w:rPr>
                <w:sz w:val="24"/>
                <w:szCs w:val="24"/>
              </w:rPr>
            </w:pPr>
            <w:r w:rsidRPr="003A5115">
              <w:rPr>
                <w:sz w:val="24"/>
                <w:szCs w:val="24"/>
              </w:rPr>
              <w:t>3</w:t>
            </w:r>
          </w:p>
        </w:tc>
        <w:tc>
          <w:tcPr>
            <w:tcW w:w="902" w:type="dxa"/>
          </w:tcPr>
          <w:p w:rsidR="003A5115" w:rsidRPr="003A5115" w:rsidRDefault="003A5115" w:rsidP="003A5115">
            <w:pPr>
              <w:pStyle w:val="af"/>
              <w:jc w:val="center"/>
              <w:rPr>
                <w:sz w:val="24"/>
                <w:szCs w:val="24"/>
              </w:rPr>
            </w:pPr>
            <w:r w:rsidRPr="003A5115">
              <w:rPr>
                <w:sz w:val="24"/>
                <w:szCs w:val="24"/>
              </w:rPr>
              <w:t>1ю</w:t>
            </w:r>
          </w:p>
        </w:tc>
        <w:tc>
          <w:tcPr>
            <w:tcW w:w="902" w:type="dxa"/>
          </w:tcPr>
          <w:p w:rsidR="003A5115" w:rsidRPr="003A5115" w:rsidRDefault="003A5115" w:rsidP="003A5115">
            <w:pPr>
              <w:pStyle w:val="af"/>
              <w:jc w:val="center"/>
              <w:rPr>
                <w:sz w:val="24"/>
                <w:szCs w:val="24"/>
              </w:rPr>
            </w:pPr>
            <w:r w:rsidRPr="003A5115">
              <w:rPr>
                <w:sz w:val="24"/>
                <w:szCs w:val="24"/>
              </w:rPr>
              <w:t>3</w:t>
            </w:r>
          </w:p>
        </w:tc>
        <w:tc>
          <w:tcPr>
            <w:tcW w:w="902" w:type="dxa"/>
          </w:tcPr>
          <w:p w:rsidR="003A5115" w:rsidRPr="003A5115" w:rsidRDefault="003A5115" w:rsidP="003A5115">
            <w:pPr>
              <w:pStyle w:val="af"/>
              <w:jc w:val="center"/>
              <w:rPr>
                <w:sz w:val="24"/>
                <w:szCs w:val="24"/>
              </w:rPr>
            </w:pPr>
            <w:r w:rsidRPr="003A5115">
              <w:rPr>
                <w:sz w:val="24"/>
                <w:szCs w:val="24"/>
              </w:rPr>
              <w:t>2</w:t>
            </w:r>
          </w:p>
        </w:tc>
        <w:tc>
          <w:tcPr>
            <w:tcW w:w="902" w:type="dxa"/>
          </w:tcPr>
          <w:p w:rsidR="003A5115" w:rsidRPr="003A5115" w:rsidRDefault="003A5115" w:rsidP="003A5115">
            <w:pPr>
              <w:pStyle w:val="af"/>
              <w:jc w:val="center"/>
              <w:rPr>
                <w:sz w:val="24"/>
                <w:szCs w:val="24"/>
              </w:rPr>
            </w:pPr>
            <w:r w:rsidRPr="003A5115">
              <w:rPr>
                <w:sz w:val="24"/>
                <w:szCs w:val="24"/>
              </w:rPr>
              <w:t>1ю</w:t>
            </w:r>
          </w:p>
        </w:tc>
        <w:tc>
          <w:tcPr>
            <w:tcW w:w="899" w:type="dxa"/>
          </w:tcPr>
          <w:p w:rsidR="003A5115" w:rsidRPr="003A5115" w:rsidRDefault="003A5115" w:rsidP="003A5115">
            <w:pPr>
              <w:pStyle w:val="af"/>
              <w:jc w:val="center"/>
              <w:rPr>
                <w:sz w:val="24"/>
                <w:szCs w:val="24"/>
              </w:rPr>
            </w:pPr>
            <w:r w:rsidRPr="003A5115">
              <w:rPr>
                <w:sz w:val="24"/>
                <w:szCs w:val="24"/>
              </w:rPr>
              <w:t>3</w:t>
            </w:r>
          </w:p>
        </w:tc>
        <w:tc>
          <w:tcPr>
            <w:tcW w:w="899" w:type="dxa"/>
          </w:tcPr>
          <w:p w:rsidR="003A5115" w:rsidRPr="003A5115" w:rsidRDefault="003A5115" w:rsidP="003A5115">
            <w:pPr>
              <w:pStyle w:val="af"/>
              <w:jc w:val="center"/>
              <w:rPr>
                <w:sz w:val="24"/>
                <w:szCs w:val="24"/>
              </w:rPr>
            </w:pPr>
            <w:r w:rsidRPr="003A5115">
              <w:rPr>
                <w:sz w:val="24"/>
                <w:szCs w:val="24"/>
              </w:rPr>
              <w:t>2</w:t>
            </w:r>
          </w:p>
        </w:tc>
        <w:tc>
          <w:tcPr>
            <w:tcW w:w="899" w:type="dxa"/>
          </w:tcPr>
          <w:p w:rsidR="003A5115" w:rsidRPr="003A5115" w:rsidRDefault="003A5115" w:rsidP="003A5115">
            <w:pPr>
              <w:pStyle w:val="af"/>
              <w:jc w:val="center"/>
              <w:rPr>
                <w:sz w:val="24"/>
                <w:szCs w:val="24"/>
              </w:rPr>
            </w:pPr>
            <w:r w:rsidRPr="003A5115">
              <w:rPr>
                <w:sz w:val="24"/>
                <w:szCs w:val="24"/>
              </w:rPr>
              <w:t>3</w:t>
            </w:r>
          </w:p>
        </w:tc>
        <w:tc>
          <w:tcPr>
            <w:tcW w:w="899" w:type="dxa"/>
          </w:tcPr>
          <w:p w:rsidR="003A5115" w:rsidRPr="003A5115" w:rsidRDefault="003A5115" w:rsidP="003A5115">
            <w:pPr>
              <w:pStyle w:val="af"/>
              <w:jc w:val="center"/>
              <w:rPr>
                <w:sz w:val="24"/>
                <w:szCs w:val="24"/>
              </w:rPr>
            </w:pPr>
            <w:r w:rsidRPr="003A5115">
              <w:rPr>
                <w:sz w:val="24"/>
                <w:szCs w:val="24"/>
              </w:rPr>
              <w:t>2</w:t>
            </w:r>
          </w:p>
        </w:tc>
        <w:tc>
          <w:tcPr>
            <w:tcW w:w="899" w:type="dxa"/>
          </w:tcPr>
          <w:p w:rsidR="003A5115" w:rsidRPr="003A5115" w:rsidRDefault="003A5115" w:rsidP="003A5115">
            <w:pPr>
              <w:pStyle w:val="af"/>
              <w:jc w:val="center"/>
              <w:rPr>
                <w:sz w:val="24"/>
                <w:szCs w:val="24"/>
              </w:rPr>
            </w:pPr>
            <w:r w:rsidRPr="003A5115">
              <w:rPr>
                <w:sz w:val="24"/>
                <w:szCs w:val="24"/>
              </w:rPr>
              <w:t>2</w:t>
            </w:r>
          </w:p>
        </w:tc>
      </w:tr>
      <w:tr w:rsidR="003A5115" w:rsidRPr="003A5115" w:rsidTr="003A5115">
        <w:tc>
          <w:tcPr>
            <w:tcW w:w="1236" w:type="dxa"/>
          </w:tcPr>
          <w:p w:rsidR="003A5115" w:rsidRPr="003A5115" w:rsidRDefault="003A5115" w:rsidP="003A5115">
            <w:pPr>
              <w:pStyle w:val="af"/>
              <w:jc w:val="center"/>
              <w:rPr>
                <w:sz w:val="24"/>
                <w:szCs w:val="24"/>
              </w:rPr>
            </w:pPr>
            <w:r w:rsidRPr="003A5115">
              <w:rPr>
                <w:sz w:val="24"/>
                <w:szCs w:val="24"/>
              </w:rPr>
              <w:t>14-15</w:t>
            </w:r>
          </w:p>
        </w:tc>
        <w:tc>
          <w:tcPr>
            <w:tcW w:w="901" w:type="dxa"/>
          </w:tcPr>
          <w:p w:rsidR="003A5115" w:rsidRPr="003A5115" w:rsidRDefault="003A5115" w:rsidP="003A5115">
            <w:pPr>
              <w:pStyle w:val="af"/>
              <w:jc w:val="center"/>
              <w:rPr>
                <w:sz w:val="24"/>
                <w:szCs w:val="24"/>
              </w:rPr>
            </w:pPr>
            <w:r w:rsidRPr="003A5115">
              <w:rPr>
                <w:sz w:val="24"/>
                <w:szCs w:val="24"/>
              </w:rPr>
              <w:t>2ю</w:t>
            </w:r>
          </w:p>
        </w:tc>
        <w:tc>
          <w:tcPr>
            <w:tcW w:w="902" w:type="dxa"/>
          </w:tcPr>
          <w:p w:rsidR="003A5115" w:rsidRPr="003A5115" w:rsidRDefault="003A5115" w:rsidP="003A5115">
            <w:pPr>
              <w:pStyle w:val="af"/>
              <w:jc w:val="center"/>
              <w:rPr>
                <w:sz w:val="24"/>
                <w:szCs w:val="24"/>
              </w:rPr>
            </w:pPr>
            <w:r w:rsidRPr="003A5115">
              <w:rPr>
                <w:sz w:val="24"/>
                <w:szCs w:val="24"/>
              </w:rPr>
              <w:t>1ю</w:t>
            </w:r>
          </w:p>
        </w:tc>
        <w:tc>
          <w:tcPr>
            <w:tcW w:w="902" w:type="dxa"/>
          </w:tcPr>
          <w:p w:rsidR="003A5115" w:rsidRPr="003A5115" w:rsidRDefault="003A5115" w:rsidP="003A5115">
            <w:pPr>
              <w:pStyle w:val="af"/>
              <w:jc w:val="center"/>
              <w:rPr>
                <w:sz w:val="24"/>
                <w:szCs w:val="24"/>
              </w:rPr>
            </w:pPr>
            <w:r w:rsidRPr="003A5115">
              <w:rPr>
                <w:sz w:val="24"/>
                <w:szCs w:val="24"/>
              </w:rPr>
              <w:t>3</w:t>
            </w:r>
          </w:p>
        </w:tc>
        <w:tc>
          <w:tcPr>
            <w:tcW w:w="902" w:type="dxa"/>
          </w:tcPr>
          <w:p w:rsidR="003A5115" w:rsidRPr="003A5115" w:rsidRDefault="003A5115" w:rsidP="003A5115">
            <w:pPr>
              <w:pStyle w:val="af"/>
              <w:jc w:val="center"/>
              <w:rPr>
                <w:sz w:val="24"/>
                <w:szCs w:val="24"/>
              </w:rPr>
            </w:pPr>
            <w:r w:rsidRPr="003A5115">
              <w:rPr>
                <w:sz w:val="24"/>
                <w:szCs w:val="24"/>
              </w:rPr>
              <w:t>3</w:t>
            </w:r>
          </w:p>
        </w:tc>
        <w:tc>
          <w:tcPr>
            <w:tcW w:w="938" w:type="dxa"/>
          </w:tcPr>
          <w:p w:rsidR="003A5115" w:rsidRPr="003A5115" w:rsidRDefault="003A5115" w:rsidP="003A5115">
            <w:pPr>
              <w:pStyle w:val="af"/>
              <w:jc w:val="center"/>
              <w:rPr>
                <w:sz w:val="24"/>
                <w:szCs w:val="24"/>
              </w:rPr>
            </w:pPr>
            <w:r w:rsidRPr="003A5115">
              <w:rPr>
                <w:sz w:val="24"/>
                <w:szCs w:val="24"/>
              </w:rPr>
              <w:t>3</w:t>
            </w:r>
          </w:p>
        </w:tc>
        <w:tc>
          <w:tcPr>
            <w:tcW w:w="902" w:type="dxa"/>
          </w:tcPr>
          <w:p w:rsidR="003A5115" w:rsidRPr="003A5115" w:rsidRDefault="003A5115" w:rsidP="003A5115">
            <w:pPr>
              <w:pStyle w:val="af"/>
              <w:jc w:val="center"/>
              <w:rPr>
                <w:sz w:val="24"/>
                <w:szCs w:val="24"/>
              </w:rPr>
            </w:pPr>
            <w:r w:rsidRPr="003A5115">
              <w:rPr>
                <w:sz w:val="24"/>
                <w:szCs w:val="24"/>
              </w:rPr>
              <w:t>2</w:t>
            </w:r>
          </w:p>
        </w:tc>
        <w:tc>
          <w:tcPr>
            <w:tcW w:w="902" w:type="dxa"/>
          </w:tcPr>
          <w:p w:rsidR="003A5115" w:rsidRPr="003A5115" w:rsidRDefault="003A5115" w:rsidP="003A5115">
            <w:pPr>
              <w:pStyle w:val="af"/>
              <w:jc w:val="center"/>
              <w:rPr>
                <w:sz w:val="24"/>
                <w:szCs w:val="24"/>
              </w:rPr>
            </w:pPr>
            <w:r w:rsidRPr="003A5115">
              <w:rPr>
                <w:sz w:val="24"/>
                <w:szCs w:val="24"/>
              </w:rPr>
              <w:t>3</w:t>
            </w:r>
          </w:p>
        </w:tc>
        <w:tc>
          <w:tcPr>
            <w:tcW w:w="902" w:type="dxa"/>
          </w:tcPr>
          <w:p w:rsidR="003A5115" w:rsidRPr="003A5115" w:rsidRDefault="003A5115" w:rsidP="003A5115">
            <w:pPr>
              <w:pStyle w:val="af"/>
              <w:jc w:val="center"/>
              <w:rPr>
                <w:sz w:val="24"/>
                <w:szCs w:val="24"/>
              </w:rPr>
            </w:pPr>
            <w:r w:rsidRPr="003A5115">
              <w:rPr>
                <w:sz w:val="24"/>
                <w:szCs w:val="24"/>
              </w:rPr>
              <w:t>2</w:t>
            </w:r>
          </w:p>
        </w:tc>
        <w:tc>
          <w:tcPr>
            <w:tcW w:w="902" w:type="dxa"/>
          </w:tcPr>
          <w:p w:rsidR="003A5115" w:rsidRPr="003A5115" w:rsidRDefault="003A5115" w:rsidP="003A5115">
            <w:pPr>
              <w:pStyle w:val="af"/>
              <w:jc w:val="center"/>
              <w:rPr>
                <w:sz w:val="24"/>
                <w:szCs w:val="24"/>
              </w:rPr>
            </w:pPr>
            <w:r w:rsidRPr="003A5115">
              <w:rPr>
                <w:sz w:val="24"/>
                <w:szCs w:val="24"/>
              </w:rPr>
              <w:t>1</w:t>
            </w:r>
          </w:p>
        </w:tc>
        <w:tc>
          <w:tcPr>
            <w:tcW w:w="902" w:type="dxa"/>
          </w:tcPr>
          <w:p w:rsidR="003A5115" w:rsidRPr="003A5115" w:rsidRDefault="003A5115" w:rsidP="003A5115">
            <w:pPr>
              <w:pStyle w:val="af"/>
              <w:jc w:val="center"/>
              <w:rPr>
                <w:sz w:val="24"/>
                <w:szCs w:val="24"/>
              </w:rPr>
            </w:pPr>
            <w:r w:rsidRPr="003A5115">
              <w:rPr>
                <w:sz w:val="24"/>
                <w:szCs w:val="24"/>
              </w:rPr>
              <w:t>3</w:t>
            </w:r>
          </w:p>
        </w:tc>
        <w:tc>
          <w:tcPr>
            <w:tcW w:w="899" w:type="dxa"/>
          </w:tcPr>
          <w:p w:rsidR="003A5115" w:rsidRPr="003A5115" w:rsidRDefault="003A5115" w:rsidP="003A5115">
            <w:pPr>
              <w:pStyle w:val="af"/>
              <w:jc w:val="center"/>
              <w:rPr>
                <w:sz w:val="24"/>
                <w:szCs w:val="24"/>
              </w:rPr>
            </w:pPr>
            <w:r w:rsidRPr="003A5115">
              <w:rPr>
                <w:sz w:val="24"/>
                <w:szCs w:val="24"/>
              </w:rPr>
              <w:t>2</w:t>
            </w:r>
          </w:p>
        </w:tc>
        <w:tc>
          <w:tcPr>
            <w:tcW w:w="899" w:type="dxa"/>
          </w:tcPr>
          <w:p w:rsidR="003A5115" w:rsidRPr="003A5115" w:rsidRDefault="003A5115" w:rsidP="003A5115">
            <w:pPr>
              <w:pStyle w:val="af"/>
              <w:jc w:val="center"/>
              <w:rPr>
                <w:sz w:val="24"/>
                <w:szCs w:val="24"/>
              </w:rPr>
            </w:pPr>
            <w:r w:rsidRPr="003A5115">
              <w:rPr>
                <w:sz w:val="24"/>
                <w:szCs w:val="24"/>
              </w:rPr>
              <w:t>1</w:t>
            </w:r>
          </w:p>
        </w:tc>
        <w:tc>
          <w:tcPr>
            <w:tcW w:w="899" w:type="dxa"/>
          </w:tcPr>
          <w:p w:rsidR="003A5115" w:rsidRPr="003A5115" w:rsidRDefault="003A5115" w:rsidP="003A5115">
            <w:pPr>
              <w:pStyle w:val="af"/>
              <w:jc w:val="center"/>
              <w:rPr>
                <w:sz w:val="24"/>
                <w:szCs w:val="24"/>
              </w:rPr>
            </w:pPr>
            <w:r w:rsidRPr="003A5115">
              <w:rPr>
                <w:sz w:val="24"/>
                <w:szCs w:val="24"/>
              </w:rPr>
              <w:t>2</w:t>
            </w:r>
          </w:p>
        </w:tc>
        <w:tc>
          <w:tcPr>
            <w:tcW w:w="899" w:type="dxa"/>
          </w:tcPr>
          <w:p w:rsidR="003A5115" w:rsidRPr="003A5115" w:rsidRDefault="003A5115" w:rsidP="003A5115">
            <w:pPr>
              <w:pStyle w:val="af"/>
              <w:jc w:val="center"/>
              <w:rPr>
                <w:sz w:val="24"/>
                <w:szCs w:val="24"/>
              </w:rPr>
            </w:pPr>
            <w:r w:rsidRPr="003A5115">
              <w:rPr>
                <w:sz w:val="24"/>
                <w:szCs w:val="24"/>
              </w:rPr>
              <w:t>1</w:t>
            </w:r>
          </w:p>
        </w:tc>
        <w:tc>
          <w:tcPr>
            <w:tcW w:w="899"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r>
      <w:tr w:rsidR="003A5115" w:rsidRPr="003A5115" w:rsidTr="003A5115">
        <w:tc>
          <w:tcPr>
            <w:tcW w:w="1236" w:type="dxa"/>
          </w:tcPr>
          <w:p w:rsidR="003A5115" w:rsidRPr="003A5115" w:rsidRDefault="003A5115" w:rsidP="003A5115">
            <w:pPr>
              <w:pStyle w:val="af"/>
              <w:jc w:val="center"/>
              <w:rPr>
                <w:sz w:val="24"/>
                <w:szCs w:val="24"/>
              </w:rPr>
            </w:pPr>
            <w:r w:rsidRPr="003A5115">
              <w:rPr>
                <w:sz w:val="24"/>
                <w:szCs w:val="24"/>
              </w:rPr>
              <w:t>16-17</w:t>
            </w:r>
          </w:p>
        </w:tc>
        <w:tc>
          <w:tcPr>
            <w:tcW w:w="901" w:type="dxa"/>
          </w:tcPr>
          <w:p w:rsidR="003A5115" w:rsidRPr="003A5115" w:rsidRDefault="003A5115" w:rsidP="003A5115">
            <w:pPr>
              <w:pStyle w:val="af"/>
              <w:jc w:val="center"/>
              <w:rPr>
                <w:sz w:val="24"/>
                <w:szCs w:val="24"/>
              </w:rPr>
            </w:pPr>
            <w:r w:rsidRPr="003A5115">
              <w:rPr>
                <w:sz w:val="24"/>
                <w:szCs w:val="24"/>
              </w:rPr>
              <w:t>3</w:t>
            </w:r>
          </w:p>
        </w:tc>
        <w:tc>
          <w:tcPr>
            <w:tcW w:w="902" w:type="dxa"/>
          </w:tcPr>
          <w:p w:rsidR="003A5115" w:rsidRPr="003A5115" w:rsidRDefault="003A5115" w:rsidP="003A5115">
            <w:pPr>
              <w:pStyle w:val="af"/>
              <w:jc w:val="center"/>
              <w:rPr>
                <w:sz w:val="24"/>
                <w:szCs w:val="24"/>
              </w:rPr>
            </w:pPr>
            <w:r w:rsidRPr="003A5115">
              <w:rPr>
                <w:sz w:val="24"/>
                <w:szCs w:val="24"/>
              </w:rPr>
              <w:t>3</w:t>
            </w:r>
          </w:p>
        </w:tc>
        <w:tc>
          <w:tcPr>
            <w:tcW w:w="902" w:type="dxa"/>
          </w:tcPr>
          <w:p w:rsidR="003A5115" w:rsidRPr="003A5115" w:rsidRDefault="003A5115" w:rsidP="003A5115">
            <w:pPr>
              <w:pStyle w:val="af"/>
              <w:jc w:val="center"/>
              <w:rPr>
                <w:sz w:val="24"/>
                <w:szCs w:val="24"/>
              </w:rPr>
            </w:pPr>
            <w:r w:rsidRPr="003A5115">
              <w:rPr>
                <w:sz w:val="24"/>
                <w:szCs w:val="24"/>
              </w:rPr>
              <w:t>2</w:t>
            </w:r>
          </w:p>
        </w:tc>
        <w:tc>
          <w:tcPr>
            <w:tcW w:w="902" w:type="dxa"/>
          </w:tcPr>
          <w:p w:rsidR="003A5115" w:rsidRPr="003A5115" w:rsidRDefault="003A5115" w:rsidP="003A5115">
            <w:pPr>
              <w:pStyle w:val="af"/>
              <w:jc w:val="center"/>
              <w:rPr>
                <w:sz w:val="24"/>
                <w:szCs w:val="24"/>
              </w:rPr>
            </w:pPr>
            <w:r w:rsidRPr="003A5115">
              <w:rPr>
                <w:sz w:val="24"/>
                <w:szCs w:val="24"/>
              </w:rPr>
              <w:t>3</w:t>
            </w:r>
          </w:p>
        </w:tc>
        <w:tc>
          <w:tcPr>
            <w:tcW w:w="938" w:type="dxa"/>
          </w:tcPr>
          <w:p w:rsidR="003A5115" w:rsidRPr="003A5115" w:rsidRDefault="003A5115" w:rsidP="003A5115">
            <w:pPr>
              <w:pStyle w:val="af"/>
              <w:jc w:val="center"/>
              <w:rPr>
                <w:sz w:val="24"/>
                <w:szCs w:val="24"/>
              </w:rPr>
            </w:pPr>
            <w:r w:rsidRPr="003A5115">
              <w:rPr>
                <w:sz w:val="24"/>
                <w:szCs w:val="24"/>
              </w:rPr>
              <w:t>2</w:t>
            </w:r>
          </w:p>
        </w:tc>
        <w:tc>
          <w:tcPr>
            <w:tcW w:w="902" w:type="dxa"/>
          </w:tcPr>
          <w:p w:rsidR="003A5115" w:rsidRPr="003A5115" w:rsidRDefault="003A5115" w:rsidP="003A5115">
            <w:pPr>
              <w:pStyle w:val="af"/>
              <w:jc w:val="center"/>
              <w:rPr>
                <w:sz w:val="24"/>
                <w:szCs w:val="24"/>
              </w:rPr>
            </w:pPr>
            <w:r w:rsidRPr="003A5115">
              <w:rPr>
                <w:sz w:val="24"/>
                <w:szCs w:val="24"/>
              </w:rPr>
              <w:t>1</w:t>
            </w:r>
          </w:p>
        </w:tc>
        <w:tc>
          <w:tcPr>
            <w:tcW w:w="902" w:type="dxa"/>
          </w:tcPr>
          <w:p w:rsidR="003A5115" w:rsidRPr="003A5115" w:rsidRDefault="003A5115" w:rsidP="003A5115">
            <w:pPr>
              <w:pStyle w:val="af"/>
              <w:jc w:val="center"/>
              <w:rPr>
                <w:sz w:val="24"/>
                <w:szCs w:val="24"/>
              </w:rPr>
            </w:pPr>
            <w:r w:rsidRPr="003A5115">
              <w:rPr>
                <w:sz w:val="24"/>
                <w:szCs w:val="24"/>
              </w:rPr>
              <w:t>1</w:t>
            </w:r>
          </w:p>
        </w:tc>
        <w:tc>
          <w:tcPr>
            <w:tcW w:w="902" w:type="dxa"/>
          </w:tcPr>
          <w:p w:rsidR="003A5115" w:rsidRPr="003A5115" w:rsidRDefault="003A5115" w:rsidP="003A5115">
            <w:pPr>
              <w:pStyle w:val="af"/>
              <w:jc w:val="center"/>
              <w:rPr>
                <w:sz w:val="24"/>
                <w:szCs w:val="24"/>
              </w:rPr>
            </w:pPr>
            <w:r w:rsidRPr="003A5115">
              <w:rPr>
                <w:sz w:val="24"/>
                <w:szCs w:val="24"/>
              </w:rPr>
              <w:t>1</w:t>
            </w:r>
          </w:p>
        </w:tc>
        <w:tc>
          <w:tcPr>
            <w:tcW w:w="902"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902" w:type="dxa"/>
          </w:tcPr>
          <w:p w:rsidR="003A5115" w:rsidRPr="003A5115" w:rsidRDefault="003A5115" w:rsidP="003A5115">
            <w:pPr>
              <w:pStyle w:val="af"/>
              <w:jc w:val="center"/>
              <w:rPr>
                <w:sz w:val="24"/>
                <w:szCs w:val="24"/>
              </w:rPr>
            </w:pPr>
            <w:r w:rsidRPr="003A5115">
              <w:rPr>
                <w:sz w:val="24"/>
                <w:szCs w:val="24"/>
              </w:rPr>
              <w:t>1</w:t>
            </w:r>
          </w:p>
        </w:tc>
        <w:tc>
          <w:tcPr>
            <w:tcW w:w="899"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899" w:type="dxa"/>
          </w:tcPr>
          <w:p w:rsidR="003A5115" w:rsidRPr="003A5115" w:rsidRDefault="003A5115" w:rsidP="003A5115">
            <w:pPr>
              <w:pStyle w:val="af"/>
              <w:jc w:val="center"/>
              <w:rPr>
                <w:sz w:val="24"/>
                <w:szCs w:val="24"/>
              </w:rPr>
            </w:pPr>
            <w:r w:rsidRPr="003A5115">
              <w:rPr>
                <w:sz w:val="24"/>
                <w:szCs w:val="24"/>
              </w:rPr>
              <w:t>1</w:t>
            </w:r>
          </w:p>
        </w:tc>
        <w:tc>
          <w:tcPr>
            <w:tcW w:w="899"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r>
      <w:tr w:rsidR="003A5115" w:rsidRPr="003A5115" w:rsidTr="003A5115">
        <w:tc>
          <w:tcPr>
            <w:tcW w:w="1236" w:type="dxa"/>
          </w:tcPr>
          <w:p w:rsidR="003A5115" w:rsidRPr="003A5115" w:rsidRDefault="003A5115" w:rsidP="003A5115">
            <w:pPr>
              <w:pStyle w:val="af"/>
              <w:jc w:val="center"/>
              <w:rPr>
                <w:sz w:val="24"/>
                <w:szCs w:val="24"/>
              </w:rPr>
            </w:pPr>
            <w:r w:rsidRPr="003A5115">
              <w:rPr>
                <w:sz w:val="24"/>
                <w:szCs w:val="24"/>
              </w:rPr>
              <w:t>18-20</w:t>
            </w:r>
          </w:p>
        </w:tc>
        <w:tc>
          <w:tcPr>
            <w:tcW w:w="901" w:type="dxa"/>
          </w:tcPr>
          <w:p w:rsidR="003A5115" w:rsidRPr="003A5115" w:rsidRDefault="003A5115" w:rsidP="003A5115">
            <w:pPr>
              <w:pStyle w:val="af"/>
              <w:jc w:val="center"/>
              <w:rPr>
                <w:sz w:val="24"/>
                <w:szCs w:val="24"/>
              </w:rPr>
            </w:pPr>
            <w:r w:rsidRPr="003A5115">
              <w:rPr>
                <w:sz w:val="24"/>
                <w:szCs w:val="24"/>
              </w:rPr>
              <w:t>3</w:t>
            </w:r>
          </w:p>
        </w:tc>
        <w:tc>
          <w:tcPr>
            <w:tcW w:w="902" w:type="dxa"/>
          </w:tcPr>
          <w:p w:rsidR="003A5115" w:rsidRPr="003A5115" w:rsidRDefault="003A5115" w:rsidP="003A5115">
            <w:pPr>
              <w:pStyle w:val="af"/>
              <w:jc w:val="center"/>
              <w:rPr>
                <w:sz w:val="24"/>
                <w:szCs w:val="24"/>
              </w:rPr>
            </w:pPr>
            <w:r w:rsidRPr="003A5115">
              <w:rPr>
                <w:sz w:val="24"/>
                <w:szCs w:val="24"/>
              </w:rPr>
              <w:t>2</w:t>
            </w:r>
          </w:p>
        </w:tc>
        <w:tc>
          <w:tcPr>
            <w:tcW w:w="902" w:type="dxa"/>
          </w:tcPr>
          <w:p w:rsidR="003A5115" w:rsidRPr="003A5115" w:rsidRDefault="003A5115" w:rsidP="003A5115">
            <w:pPr>
              <w:pStyle w:val="af"/>
              <w:jc w:val="center"/>
              <w:rPr>
                <w:sz w:val="24"/>
                <w:szCs w:val="24"/>
              </w:rPr>
            </w:pPr>
            <w:r w:rsidRPr="003A5115">
              <w:rPr>
                <w:sz w:val="24"/>
                <w:szCs w:val="24"/>
              </w:rPr>
              <w:t>1</w:t>
            </w:r>
          </w:p>
        </w:tc>
        <w:tc>
          <w:tcPr>
            <w:tcW w:w="902" w:type="dxa"/>
          </w:tcPr>
          <w:p w:rsidR="003A5115" w:rsidRPr="003A5115" w:rsidRDefault="003A5115" w:rsidP="003A5115">
            <w:pPr>
              <w:pStyle w:val="af"/>
              <w:jc w:val="center"/>
              <w:rPr>
                <w:sz w:val="24"/>
                <w:szCs w:val="24"/>
              </w:rPr>
            </w:pPr>
            <w:r w:rsidRPr="003A5115">
              <w:rPr>
                <w:sz w:val="24"/>
                <w:szCs w:val="24"/>
              </w:rPr>
              <w:t>2</w:t>
            </w:r>
          </w:p>
        </w:tc>
        <w:tc>
          <w:tcPr>
            <w:tcW w:w="938" w:type="dxa"/>
          </w:tcPr>
          <w:p w:rsidR="003A5115" w:rsidRPr="003A5115" w:rsidRDefault="003A5115" w:rsidP="003A5115">
            <w:pPr>
              <w:pStyle w:val="af"/>
              <w:jc w:val="center"/>
              <w:rPr>
                <w:sz w:val="24"/>
                <w:szCs w:val="24"/>
              </w:rPr>
            </w:pPr>
            <w:r w:rsidRPr="003A5115">
              <w:rPr>
                <w:sz w:val="24"/>
                <w:szCs w:val="24"/>
              </w:rPr>
              <w:t>1</w:t>
            </w:r>
          </w:p>
        </w:tc>
        <w:tc>
          <w:tcPr>
            <w:tcW w:w="902"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902" w:type="dxa"/>
          </w:tcPr>
          <w:p w:rsidR="003A5115" w:rsidRPr="003A5115" w:rsidRDefault="003A5115" w:rsidP="003A5115">
            <w:pPr>
              <w:pStyle w:val="af"/>
              <w:jc w:val="center"/>
              <w:rPr>
                <w:sz w:val="24"/>
                <w:szCs w:val="24"/>
              </w:rPr>
            </w:pPr>
            <w:r w:rsidRPr="003A5115">
              <w:rPr>
                <w:sz w:val="24"/>
                <w:szCs w:val="24"/>
              </w:rPr>
              <w:t>1</w:t>
            </w:r>
          </w:p>
        </w:tc>
        <w:tc>
          <w:tcPr>
            <w:tcW w:w="902"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902"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902" w:type="dxa"/>
          </w:tcPr>
          <w:p w:rsidR="003A5115" w:rsidRPr="003A5115" w:rsidRDefault="003A5115" w:rsidP="003A5115">
            <w:pPr>
              <w:pStyle w:val="af"/>
              <w:jc w:val="center"/>
              <w:rPr>
                <w:sz w:val="24"/>
                <w:szCs w:val="24"/>
              </w:rPr>
            </w:pPr>
            <w:r w:rsidRPr="003A5115">
              <w:rPr>
                <w:sz w:val="24"/>
                <w:szCs w:val="24"/>
              </w:rPr>
              <w:t>1</w:t>
            </w:r>
          </w:p>
        </w:tc>
        <w:tc>
          <w:tcPr>
            <w:tcW w:w="899"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r>
      <w:tr w:rsidR="003A5115" w:rsidRPr="003A5115" w:rsidTr="003A5115">
        <w:tc>
          <w:tcPr>
            <w:tcW w:w="1236" w:type="dxa"/>
          </w:tcPr>
          <w:p w:rsidR="003A5115" w:rsidRPr="003A5115" w:rsidRDefault="003A5115" w:rsidP="003A5115">
            <w:pPr>
              <w:pStyle w:val="af"/>
              <w:jc w:val="center"/>
              <w:rPr>
                <w:sz w:val="24"/>
                <w:szCs w:val="24"/>
              </w:rPr>
            </w:pPr>
            <w:r w:rsidRPr="003A5115">
              <w:rPr>
                <w:sz w:val="24"/>
                <w:szCs w:val="24"/>
              </w:rPr>
              <w:t>18 и ст.</w:t>
            </w:r>
          </w:p>
        </w:tc>
        <w:tc>
          <w:tcPr>
            <w:tcW w:w="901" w:type="dxa"/>
          </w:tcPr>
          <w:p w:rsidR="003A5115" w:rsidRPr="003A5115" w:rsidRDefault="003A5115" w:rsidP="003A5115">
            <w:pPr>
              <w:pStyle w:val="af"/>
              <w:jc w:val="center"/>
              <w:rPr>
                <w:sz w:val="24"/>
                <w:szCs w:val="24"/>
              </w:rPr>
            </w:pPr>
            <w:r w:rsidRPr="003A5115">
              <w:rPr>
                <w:sz w:val="24"/>
                <w:szCs w:val="24"/>
              </w:rPr>
              <w:t>2</w:t>
            </w:r>
          </w:p>
        </w:tc>
        <w:tc>
          <w:tcPr>
            <w:tcW w:w="902" w:type="dxa"/>
          </w:tcPr>
          <w:p w:rsidR="003A5115" w:rsidRPr="003A5115" w:rsidRDefault="003A5115" w:rsidP="003A5115">
            <w:pPr>
              <w:pStyle w:val="af"/>
              <w:jc w:val="center"/>
              <w:rPr>
                <w:sz w:val="24"/>
                <w:szCs w:val="24"/>
              </w:rPr>
            </w:pPr>
            <w:r w:rsidRPr="003A5115">
              <w:rPr>
                <w:sz w:val="24"/>
                <w:szCs w:val="24"/>
              </w:rPr>
              <w:t>2</w:t>
            </w:r>
          </w:p>
        </w:tc>
        <w:tc>
          <w:tcPr>
            <w:tcW w:w="902" w:type="dxa"/>
          </w:tcPr>
          <w:p w:rsidR="003A5115" w:rsidRPr="003A5115" w:rsidRDefault="003A5115" w:rsidP="003A5115">
            <w:pPr>
              <w:pStyle w:val="af"/>
              <w:jc w:val="center"/>
              <w:rPr>
                <w:sz w:val="24"/>
                <w:szCs w:val="24"/>
              </w:rPr>
            </w:pPr>
            <w:r w:rsidRPr="003A5115">
              <w:rPr>
                <w:sz w:val="24"/>
                <w:szCs w:val="24"/>
              </w:rPr>
              <w:t>1</w:t>
            </w:r>
          </w:p>
        </w:tc>
        <w:tc>
          <w:tcPr>
            <w:tcW w:w="902" w:type="dxa"/>
          </w:tcPr>
          <w:p w:rsidR="003A5115" w:rsidRPr="003A5115" w:rsidRDefault="003A5115" w:rsidP="003A5115">
            <w:pPr>
              <w:pStyle w:val="af"/>
              <w:jc w:val="center"/>
              <w:rPr>
                <w:sz w:val="24"/>
                <w:szCs w:val="24"/>
              </w:rPr>
            </w:pPr>
            <w:r w:rsidRPr="003A5115">
              <w:rPr>
                <w:sz w:val="24"/>
                <w:szCs w:val="24"/>
              </w:rPr>
              <w:t>1</w:t>
            </w:r>
          </w:p>
        </w:tc>
        <w:tc>
          <w:tcPr>
            <w:tcW w:w="938"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902"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902" w:type="dxa"/>
          </w:tcPr>
          <w:p w:rsidR="003A5115" w:rsidRPr="003A5115" w:rsidRDefault="003A5115" w:rsidP="003A5115">
            <w:pPr>
              <w:pStyle w:val="af"/>
              <w:jc w:val="center"/>
              <w:rPr>
                <w:sz w:val="24"/>
                <w:szCs w:val="24"/>
              </w:rPr>
            </w:pPr>
            <w:r w:rsidRPr="003A5115">
              <w:rPr>
                <w:sz w:val="24"/>
                <w:szCs w:val="24"/>
              </w:rPr>
              <w:t>1</w:t>
            </w:r>
          </w:p>
        </w:tc>
        <w:tc>
          <w:tcPr>
            <w:tcW w:w="902"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902"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c>
          <w:tcPr>
            <w:tcW w:w="902" w:type="dxa"/>
          </w:tcPr>
          <w:p w:rsidR="003A5115" w:rsidRPr="003A5115" w:rsidRDefault="003A5115" w:rsidP="003A5115">
            <w:pPr>
              <w:pStyle w:val="af"/>
              <w:jc w:val="center"/>
              <w:rPr>
                <w:sz w:val="24"/>
                <w:szCs w:val="24"/>
              </w:rPr>
            </w:pPr>
            <w:proofErr w:type="spellStart"/>
            <w:r w:rsidRPr="003A5115">
              <w:rPr>
                <w:sz w:val="24"/>
                <w:szCs w:val="24"/>
              </w:rPr>
              <w:t>кмс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c>
          <w:tcPr>
            <w:tcW w:w="899" w:type="dxa"/>
          </w:tcPr>
          <w:p w:rsidR="003A5115" w:rsidRPr="003A5115" w:rsidRDefault="003A5115" w:rsidP="003A5115">
            <w:pPr>
              <w:pStyle w:val="af"/>
              <w:jc w:val="center"/>
              <w:rPr>
                <w:sz w:val="24"/>
                <w:szCs w:val="24"/>
              </w:rPr>
            </w:pPr>
            <w:proofErr w:type="spellStart"/>
            <w:r w:rsidRPr="003A5115">
              <w:rPr>
                <w:sz w:val="24"/>
                <w:szCs w:val="24"/>
              </w:rPr>
              <w:t>мс</w:t>
            </w:r>
            <w:proofErr w:type="spellEnd"/>
          </w:p>
        </w:tc>
      </w:tr>
    </w:tbl>
    <w:p w:rsidR="00B63B71" w:rsidRPr="00B63B71" w:rsidRDefault="00B63B71" w:rsidP="00B63B71">
      <w:pPr>
        <w:ind w:right="284"/>
        <w:jc w:val="center"/>
        <w:rPr>
          <w:b/>
          <w:sz w:val="28"/>
          <w:szCs w:val="28"/>
        </w:rPr>
      </w:pPr>
    </w:p>
    <w:p w:rsidR="003D1988" w:rsidRDefault="003D1988" w:rsidP="008A346D">
      <w:pPr>
        <w:ind w:right="284"/>
      </w:pPr>
    </w:p>
    <w:tbl>
      <w:tblPr>
        <w:tblStyle w:val="a3"/>
        <w:tblpPr w:leftFromText="180" w:rightFromText="180" w:vertAnchor="text" w:horzAnchor="margin" w:tblpXSpec="right" w:tblpY="100"/>
        <w:tblW w:w="0" w:type="auto"/>
        <w:tblLook w:val="04A0" w:firstRow="1" w:lastRow="0" w:firstColumn="1" w:lastColumn="0" w:noHBand="0" w:noVBand="1"/>
      </w:tblPr>
      <w:tblGrid>
        <w:gridCol w:w="1613"/>
        <w:gridCol w:w="1614"/>
      </w:tblGrid>
      <w:tr w:rsidR="00F06136" w:rsidRPr="003A5115" w:rsidTr="00F06136">
        <w:tc>
          <w:tcPr>
            <w:tcW w:w="1613" w:type="dxa"/>
          </w:tcPr>
          <w:p w:rsidR="00F06136" w:rsidRPr="003A5115" w:rsidRDefault="00F06136" w:rsidP="00F06136">
            <w:pPr>
              <w:ind w:right="284"/>
              <w:jc w:val="center"/>
              <w:rPr>
                <w:b/>
              </w:rPr>
            </w:pPr>
            <w:r w:rsidRPr="003A5115">
              <w:rPr>
                <w:b/>
              </w:rPr>
              <w:t>Разряд</w:t>
            </w:r>
          </w:p>
        </w:tc>
        <w:tc>
          <w:tcPr>
            <w:tcW w:w="1614" w:type="dxa"/>
          </w:tcPr>
          <w:p w:rsidR="00F06136" w:rsidRPr="003A5115" w:rsidRDefault="00F06136" w:rsidP="00F06136">
            <w:pPr>
              <w:ind w:right="284"/>
              <w:jc w:val="center"/>
              <w:rPr>
                <w:b/>
              </w:rPr>
            </w:pPr>
            <w:r w:rsidRPr="003A5115">
              <w:rPr>
                <w:b/>
              </w:rPr>
              <w:t>Степень</w:t>
            </w:r>
          </w:p>
        </w:tc>
      </w:tr>
      <w:tr w:rsidR="00F06136" w:rsidTr="00F06136">
        <w:tc>
          <w:tcPr>
            <w:tcW w:w="1613" w:type="dxa"/>
          </w:tcPr>
          <w:p w:rsidR="00F06136" w:rsidRPr="003A5115" w:rsidRDefault="00F06136" w:rsidP="00F06136">
            <w:pPr>
              <w:ind w:right="284"/>
              <w:rPr>
                <w:b/>
              </w:rPr>
            </w:pPr>
            <w:r>
              <w:rPr>
                <w:b/>
              </w:rPr>
              <w:t xml:space="preserve">     </w:t>
            </w:r>
            <w:r w:rsidRPr="003A5115">
              <w:rPr>
                <w:b/>
              </w:rPr>
              <w:t>3</w:t>
            </w:r>
            <w:r>
              <w:rPr>
                <w:b/>
              </w:rPr>
              <w:t xml:space="preserve"> </w:t>
            </w:r>
            <w:proofErr w:type="spellStart"/>
            <w:r w:rsidRPr="003A5115">
              <w:rPr>
                <w:b/>
              </w:rPr>
              <w:t>кю</w:t>
            </w:r>
            <w:proofErr w:type="spellEnd"/>
          </w:p>
        </w:tc>
        <w:tc>
          <w:tcPr>
            <w:tcW w:w="1614" w:type="dxa"/>
          </w:tcPr>
          <w:p w:rsidR="00F06136" w:rsidRPr="003A5115" w:rsidRDefault="00F06136" w:rsidP="00F06136">
            <w:pPr>
              <w:ind w:right="284"/>
              <w:jc w:val="center"/>
              <w:rPr>
                <w:b/>
              </w:rPr>
            </w:pPr>
            <w:r>
              <w:rPr>
                <w:b/>
              </w:rPr>
              <w:t xml:space="preserve">8 </w:t>
            </w:r>
            <w:proofErr w:type="spellStart"/>
            <w:r>
              <w:rPr>
                <w:b/>
              </w:rPr>
              <w:t>кю</w:t>
            </w:r>
            <w:proofErr w:type="spellEnd"/>
          </w:p>
        </w:tc>
      </w:tr>
      <w:tr w:rsidR="00F06136" w:rsidTr="00F06136">
        <w:tc>
          <w:tcPr>
            <w:tcW w:w="1613" w:type="dxa"/>
          </w:tcPr>
          <w:p w:rsidR="00F06136" w:rsidRPr="003A5115" w:rsidRDefault="00F06136" w:rsidP="00F06136">
            <w:pPr>
              <w:ind w:right="284"/>
              <w:jc w:val="center"/>
              <w:rPr>
                <w:b/>
              </w:rPr>
            </w:pPr>
            <w:r w:rsidRPr="003A5115">
              <w:rPr>
                <w:b/>
              </w:rPr>
              <w:t>2</w:t>
            </w:r>
            <w:r>
              <w:rPr>
                <w:b/>
              </w:rPr>
              <w:t xml:space="preserve"> </w:t>
            </w:r>
            <w:proofErr w:type="spellStart"/>
            <w:r w:rsidRPr="003A5115">
              <w:rPr>
                <w:b/>
              </w:rPr>
              <w:t>кю</w:t>
            </w:r>
            <w:proofErr w:type="spellEnd"/>
          </w:p>
        </w:tc>
        <w:tc>
          <w:tcPr>
            <w:tcW w:w="1614" w:type="dxa"/>
          </w:tcPr>
          <w:p w:rsidR="00F06136" w:rsidRPr="003A5115" w:rsidRDefault="00F06136" w:rsidP="00F06136">
            <w:pPr>
              <w:ind w:right="284"/>
              <w:jc w:val="center"/>
              <w:rPr>
                <w:b/>
              </w:rPr>
            </w:pPr>
            <w:r>
              <w:rPr>
                <w:b/>
              </w:rPr>
              <w:t xml:space="preserve">7 </w:t>
            </w:r>
            <w:proofErr w:type="spellStart"/>
            <w:r>
              <w:rPr>
                <w:b/>
              </w:rPr>
              <w:t>кю</w:t>
            </w:r>
            <w:proofErr w:type="spellEnd"/>
          </w:p>
        </w:tc>
      </w:tr>
      <w:tr w:rsidR="00F06136" w:rsidTr="00F06136">
        <w:tc>
          <w:tcPr>
            <w:tcW w:w="1613" w:type="dxa"/>
          </w:tcPr>
          <w:p w:rsidR="00F06136" w:rsidRPr="003A5115" w:rsidRDefault="00F06136" w:rsidP="00F06136">
            <w:pPr>
              <w:ind w:right="284"/>
              <w:jc w:val="center"/>
              <w:rPr>
                <w:b/>
              </w:rPr>
            </w:pPr>
            <w:r w:rsidRPr="003A5115">
              <w:rPr>
                <w:b/>
              </w:rPr>
              <w:t>1</w:t>
            </w:r>
            <w:r>
              <w:rPr>
                <w:b/>
              </w:rPr>
              <w:t xml:space="preserve"> </w:t>
            </w:r>
            <w:proofErr w:type="spellStart"/>
            <w:r w:rsidRPr="003A5115">
              <w:rPr>
                <w:b/>
              </w:rPr>
              <w:t>кю</w:t>
            </w:r>
            <w:proofErr w:type="spellEnd"/>
          </w:p>
        </w:tc>
        <w:tc>
          <w:tcPr>
            <w:tcW w:w="1614" w:type="dxa"/>
          </w:tcPr>
          <w:p w:rsidR="00F06136" w:rsidRPr="003A5115" w:rsidRDefault="00F06136" w:rsidP="00F06136">
            <w:pPr>
              <w:ind w:right="284"/>
              <w:jc w:val="center"/>
              <w:rPr>
                <w:b/>
              </w:rPr>
            </w:pPr>
            <w:r>
              <w:rPr>
                <w:b/>
              </w:rPr>
              <w:t xml:space="preserve">6 </w:t>
            </w:r>
            <w:proofErr w:type="spellStart"/>
            <w:r>
              <w:rPr>
                <w:b/>
              </w:rPr>
              <w:t>кю</w:t>
            </w:r>
            <w:proofErr w:type="spellEnd"/>
          </w:p>
        </w:tc>
      </w:tr>
      <w:tr w:rsidR="00F06136" w:rsidTr="00F06136">
        <w:tc>
          <w:tcPr>
            <w:tcW w:w="1613" w:type="dxa"/>
          </w:tcPr>
          <w:p w:rsidR="00F06136" w:rsidRPr="003A5115" w:rsidRDefault="00F06136" w:rsidP="00F06136">
            <w:pPr>
              <w:ind w:right="284"/>
              <w:jc w:val="center"/>
              <w:rPr>
                <w:b/>
              </w:rPr>
            </w:pPr>
            <w:r w:rsidRPr="003A5115">
              <w:rPr>
                <w:b/>
              </w:rPr>
              <w:t>3</w:t>
            </w:r>
          </w:p>
        </w:tc>
        <w:tc>
          <w:tcPr>
            <w:tcW w:w="1614" w:type="dxa"/>
          </w:tcPr>
          <w:p w:rsidR="00F06136" w:rsidRPr="003A5115" w:rsidRDefault="00F06136" w:rsidP="00F06136">
            <w:pPr>
              <w:ind w:right="284"/>
              <w:jc w:val="center"/>
              <w:rPr>
                <w:b/>
              </w:rPr>
            </w:pPr>
            <w:r>
              <w:rPr>
                <w:b/>
              </w:rPr>
              <w:t xml:space="preserve">5 </w:t>
            </w:r>
            <w:proofErr w:type="spellStart"/>
            <w:r>
              <w:rPr>
                <w:b/>
              </w:rPr>
              <w:t>кю</w:t>
            </w:r>
            <w:proofErr w:type="spellEnd"/>
          </w:p>
        </w:tc>
      </w:tr>
      <w:tr w:rsidR="00F06136" w:rsidTr="00F06136">
        <w:tc>
          <w:tcPr>
            <w:tcW w:w="1613" w:type="dxa"/>
          </w:tcPr>
          <w:p w:rsidR="00F06136" w:rsidRPr="003A5115" w:rsidRDefault="00F06136" w:rsidP="00F06136">
            <w:pPr>
              <w:ind w:right="284"/>
              <w:jc w:val="center"/>
              <w:rPr>
                <w:b/>
              </w:rPr>
            </w:pPr>
            <w:r w:rsidRPr="003A5115">
              <w:rPr>
                <w:b/>
              </w:rPr>
              <w:t>2</w:t>
            </w:r>
          </w:p>
        </w:tc>
        <w:tc>
          <w:tcPr>
            <w:tcW w:w="1614" w:type="dxa"/>
          </w:tcPr>
          <w:p w:rsidR="00F06136" w:rsidRPr="003A5115" w:rsidRDefault="00F06136" w:rsidP="00F06136">
            <w:pPr>
              <w:ind w:right="284"/>
              <w:jc w:val="center"/>
              <w:rPr>
                <w:b/>
              </w:rPr>
            </w:pPr>
            <w:r>
              <w:rPr>
                <w:b/>
              </w:rPr>
              <w:t xml:space="preserve">4 </w:t>
            </w:r>
            <w:proofErr w:type="spellStart"/>
            <w:r>
              <w:rPr>
                <w:b/>
              </w:rPr>
              <w:t>кю</w:t>
            </w:r>
            <w:proofErr w:type="spellEnd"/>
          </w:p>
        </w:tc>
      </w:tr>
      <w:tr w:rsidR="00F06136" w:rsidTr="00F06136">
        <w:tc>
          <w:tcPr>
            <w:tcW w:w="1613" w:type="dxa"/>
          </w:tcPr>
          <w:p w:rsidR="00F06136" w:rsidRPr="003A5115" w:rsidRDefault="00F06136" w:rsidP="00F06136">
            <w:pPr>
              <w:ind w:right="284"/>
              <w:jc w:val="center"/>
              <w:rPr>
                <w:b/>
              </w:rPr>
            </w:pPr>
            <w:r w:rsidRPr="003A5115">
              <w:rPr>
                <w:b/>
              </w:rPr>
              <w:t>1</w:t>
            </w:r>
          </w:p>
        </w:tc>
        <w:tc>
          <w:tcPr>
            <w:tcW w:w="1614" w:type="dxa"/>
          </w:tcPr>
          <w:p w:rsidR="00F06136" w:rsidRPr="003A5115" w:rsidRDefault="00F06136" w:rsidP="00F06136">
            <w:pPr>
              <w:ind w:right="284"/>
              <w:jc w:val="center"/>
              <w:rPr>
                <w:b/>
              </w:rPr>
            </w:pPr>
            <w:r>
              <w:rPr>
                <w:b/>
              </w:rPr>
              <w:t xml:space="preserve">3 </w:t>
            </w:r>
            <w:proofErr w:type="spellStart"/>
            <w:r>
              <w:rPr>
                <w:b/>
              </w:rPr>
              <w:t>кю</w:t>
            </w:r>
            <w:proofErr w:type="spellEnd"/>
          </w:p>
        </w:tc>
      </w:tr>
      <w:tr w:rsidR="00F06136" w:rsidTr="00F06136">
        <w:tc>
          <w:tcPr>
            <w:tcW w:w="1613" w:type="dxa"/>
          </w:tcPr>
          <w:p w:rsidR="00F06136" w:rsidRPr="003A5115" w:rsidRDefault="00F06136" w:rsidP="00F06136">
            <w:pPr>
              <w:ind w:right="284"/>
              <w:jc w:val="center"/>
              <w:rPr>
                <w:b/>
              </w:rPr>
            </w:pPr>
            <w:proofErr w:type="spellStart"/>
            <w:r w:rsidRPr="003A5115">
              <w:rPr>
                <w:b/>
              </w:rPr>
              <w:t>кмс</w:t>
            </w:r>
            <w:proofErr w:type="spellEnd"/>
          </w:p>
        </w:tc>
        <w:tc>
          <w:tcPr>
            <w:tcW w:w="1614" w:type="dxa"/>
          </w:tcPr>
          <w:p w:rsidR="00F06136" w:rsidRPr="003A5115" w:rsidRDefault="00F06136" w:rsidP="00F06136">
            <w:pPr>
              <w:ind w:right="284"/>
              <w:jc w:val="center"/>
              <w:rPr>
                <w:b/>
              </w:rPr>
            </w:pPr>
            <w:r>
              <w:rPr>
                <w:b/>
              </w:rPr>
              <w:t xml:space="preserve">2 </w:t>
            </w:r>
            <w:proofErr w:type="spellStart"/>
            <w:r>
              <w:rPr>
                <w:b/>
              </w:rPr>
              <w:t>кю</w:t>
            </w:r>
            <w:proofErr w:type="spellEnd"/>
          </w:p>
        </w:tc>
      </w:tr>
      <w:tr w:rsidR="00F06136" w:rsidTr="00F06136">
        <w:tc>
          <w:tcPr>
            <w:tcW w:w="1613" w:type="dxa"/>
          </w:tcPr>
          <w:p w:rsidR="00F06136" w:rsidRPr="003A5115" w:rsidRDefault="00F06136" w:rsidP="00F06136">
            <w:pPr>
              <w:ind w:right="284"/>
              <w:jc w:val="center"/>
              <w:rPr>
                <w:b/>
              </w:rPr>
            </w:pPr>
            <w:proofErr w:type="spellStart"/>
            <w:r w:rsidRPr="003A5115">
              <w:rPr>
                <w:b/>
              </w:rPr>
              <w:t>мс</w:t>
            </w:r>
            <w:proofErr w:type="spellEnd"/>
          </w:p>
        </w:tc>
        <w:tc>
          <w:tcPr>
            <w:tcW w:w="1614" w:type="dxa"/>
          </w:tcPr>
          <w:p w:rsidR="00F06136" w:rsidRPr="003A5115" w:rsidRDefault="00F06136" w:rsidP="00F06136">
            <w:pPr>
              <w:ind w:right="284"/>
              <w:jc w:val="center"/>
              <w:rPr>
                <w:b/>
              </w:rPr>
            </w:pPr>
            <w:r>
              <w:rPr>
                <w:b/>
              </w:rPr>
              <w:t xml:space="preserve">1 </w:t>
            </w:r>
            <w:proofErr w:type="spellStart"/>
            <w:r>
              <w:rPr>
                <w:b/>
              </w:rPr>
              <w:t>кю</w:t>
            </w:r>
            <w:proofErr w:type="spellEnd"/>
          </w:p>
        </w:tc>
      </w:tr>
      <w:tr w:rsidR="00F06136" w:rsidTr="00F06136">
        <w:tc>
          <w:tcPr>
            <w:tcW w:w="1613" w:type="dxa"/>
          </w:tcPr>
          <w:p w:rsidR="00F06136" w:rsidRPr="003A5115" w:rsidRDefault="00F06136" w:rsidP="00F06136">
            <w:pPr>
              <w:ind w:right="284"/>
              <w:jc w:val="center"/>
              <w:rPr>
                <w:b/>
              </w:rPr>
            </w:pPr>
            <w:proofErr w:type="spellStart"/>
            <w:r w:rsidRPr="003A5115">
              <w:rPr>
                <w:b/>
              </w:rPr>
              <w:t>мсмк</w:t>
            </w:r>
            <w:proofErr w:type="spellEnd"/>
          </w:p>
        </w:tc>
        <w:tc>
          <w:tcPr>
            <w:tcW w:w="1614" w:type="dxa"/>
          </w:tcPr>
          <w:p w:rsidR="00F06136" w:rsidRPr="003A5115" w:rsidRDefault="00F06136" w:rsidP="00F06136">
            <w:pPr>
              <w:ind w:right="284"/>
              <w:jc w:val="center"/>
              <w:rPr>
                <w:b/>
              </w:rPr>
            </w:pPr>
            <w:r>
              <w:rPr>
                <w:b/>
              </w:rPr>
              <w:t>1 дан</w:t>
            </w:r>
          </w:p>
        </w:tc>
      </w:tr>
    </w:tbl>
    <w:p w:rsidR="003D1988" w:rsidRDefault="00F06136" w:rsidP="008A346D">
      <w:pPr>
        <w:ind w:right="284"/>
      </w:pPr>
      <w:proofErr w:type="gramStart"/>
      <w:r>
        <w:t>Ю</w:t>
      </w:r>
      <w:proofErr w:type="gramEnd"/>
      <w:r>
        <w:t xml:space="preserve"> – разряд юношеский</w:t>
      </w:r>
    </w:p>
    <w:p w:rsidR="00F06136" w:rsidRDefault="00F06136" w:rsidP="008A346D">
      <w:pPr>
        <w:ind w:right="284"/>
      </w:pPr>
      <w:r>
        <w:t>КМС – кандидат в мастера спорта</w:t>
      </w:r>
    </w:p>
    <w:p w:rsidR="00F06136" w:rsidRDefault="00F06136" w:rsidP="008A346D">
      <w:pPr>
        <w:ind w:right="284"/>
      </w:pPr>
      <w:r>
        <w:t>МС – мастер спорта</w:t>
      </w:r>
    </w:p>
    <w:p w:rsidR="00F06136" w:rsidRDefault="00F06136" w:rsidP="008A346D">
      <w:pPr>
        <w:ind w:right="284"/>
      </w:pPr>
      <w:r>
        <w:t>МСМК – мастер спорта международного класса</w:t>
      </w:r>
    </w:p>
    <w:p w:rsidR="00F06136" w:rsidRDefault="00F06136" w:rsidP="008A346D">
      <w:pPr>
        <w:ind w:right="284"/>
      </w:pPr>
      <w:r>
        <w:t>ЗМС – заслуженный мастер спорта России</w:t>
      </w:r>
    </w:p>
    <w:p w:rsidR="00F06136" w:rsidRDefault="00F06136" w:rsidP="008A346D">
      <w:pPr>
        <w:ind w:right="284"/>
      </w:pPr>
      <w:r>
        <w:t>Для получения любого разряда или звания КМС необходимо не только</w:t>
      </w:r>
    </w:p>
    <w:p w:rsidR="00F06136" w:rsidRDefault="00F06136" w:rsidP="008A346D">
      <w:pPr>
        <w:ind w:right="284"/>
      </w:pPr>
      <w:r>
        <w:t xml:space="preserve">занять  </w:t>
      </w:r>
      <w:proofErr w:type="gramStart"/>
      <w:r>
        <w:t>соответствующее</w:t>
      </w:r>
      <w:proofErr w:type="gramEnd"/>
      <w:r>
        <w:t xml:space="preserve"> место на соревнованиях, но и иметь</w:t>
      </w:r>
    </w:p>
    <w:p w:rsidR="00F06136" w:rsidRDefault="00F06136" w:rsidP="008A346D">
      <w:pPr>
        <w:ind w:right="284"/>
      </w:pPr>
      <w:proofErr w:type="gramStart"/>
      <w:r>
        <w:t>КЮ или ДАН не ниже требуемого во второй таблице, причём</w:t>
      </w:r>
      <w:proofErr w:type="gramEnd"/>
    </w:p>
    <w:p w:rsidR="00F06136" w:rsidRDefault="00F06136" w:rsidP="008A346D">
      <w:pPr>
        <w:ind w:right="284"/>
      </w:pPr>
      <w:r>
        <w:t>на данных соревнованиях необходимо провести не менее 5 поединков.</w:t>
      </w:r>
    </w:p>
    <w:p w:rsidR="00F06136" w:rsidRDefault="00F06136" w:rsidP="008A346D">
      <w:pPr>
        <w:ind w:right="284"/>
      </w:pPr>
    </w:p>
    <w:p w:rsidR="00F06136" w:rsidRDefault="00F06136" w:rsidP="008A346D">
      <w:pPr>
        <w:ind w:right="284"/>
      </w:pPr>
    </w:p>
    <w:p w:rsidR="00F06136" w:rsidRDefault="00F06136" w:rsidP="008A346D">
      <w:pPr>
        <w:ind w:right="284"/>
      </w:pPr>
    </w:p>
    <w:p w:rsidR="00F06136" w:rsidRPr="00F06136" w:rsidRDefault="00F06136" w:rsidP="008A346D">
      <w:pPr>
        <w:ind w:right="284"/>
      </w:pPr>
      <w:r>
        <w:rPr>
          <w:lang w:val="en-US"/>
        </w:rPr>
        <w:t>WKF</w:t>
      </w:r>
      <w:r w:rsidRPr="00F06136">
        <w:t xml:space="preserve"> – </w:t>
      </w:r>
      <w:r>
        <w:rPr>
          <w:lang w:val="en-US"/>
        </w:rPr>
        <w:t>World</w:t>
      </w:r>
      <w:r w:rsidRPr="00F06136">
        <w:t xml:space="preserve"> </w:t>
      </w:r>
      <w:r>
        <w:rPr>
          <w:lang w:val="en-US"/>
        </w:rPr>
        <w:t>Karate</w:t>
      </w:r>
      <w:r w:rsidRPr="00F06136">
        <w:t xml:space="preserve"> </w:t>
      </w:r>
      <w:r>
        <w:rPr>
          <w:lang w:val="en-US"/>
        </w:rPr>
        <w:t>Federation</w:t>
      </w:r>
      <w:r w:rsidRPr="00F06136">
        <w:t xml:space="preserve"> (</w:t>
      </w:r>
      <w:r>
        <w:t>Всемирная Федерация каратэ – объединяет все стили каратэ).</w:t>
      </w:r>
    </w:p>
    <w:p w:rsidR="003D1988" w:rsidRDefault="003D1988" w:rsidP="003A5115">
      <w:pPr>
        <w:ind w:right="-31"/>
      </w:pPr>
    </w:p>
    <w:p w:rsidR="003D1988" w:rsidRDefault="003D1988" w:rsidP="008A346D">
      <w:pPr>
        <w:ind w:right="284"/>
      </w:pPr>
    </w:p>
    <w:p w:rsidR="003D1988" w:rsidRDefault="003D1988" w:rsidP="008A346D">
      <w:pPr>
        <w:ind w:right="284"/>
      </w:pPr>
    </w:p>
    <w:p w:rsidR="003D1988" w:rsidRDefault="003D1988" w:rsidP="008A346D">
      <w:pPr>
        <w:ind w:right="284"/>
      </w:pPr>
    </w:p>
    <w:p w:rsidR="003D1988" w:rsidRDefault="003D1988" w:rsidP="008A346D">
      <w:pPr>
        <w:ind w:right="284"/>
      </w:pPr>
    </w:p>
    <w:p w:rsidR="003D1988" w:rsidRPr="005806F6" w:rsidRDefault="003D1988" w:rsidP="008A346D">
      <w:pPr>
        <w:ind w:right="284"/>
      </w:pPr>
    </w:p>
    <w:sectPr w:rsidR="003D1988" w:rsidRPr="005806F6" w:rsidSect="00B63B71">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9E" w:rsidRDefault="008F159E" w:rsidP="00CC5734">
      <w:r>
        <w:separator/>
      </w:r>
    </w:p>
  </w:endnote>
  <w:endnote w:type="continuationSeparator" w:id="0">
    <w:p w:rsidR="008F159E" w:rsidRDefault="008F159E" w:rsidP="00CC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9E" w:rsidRDefault="008F159E" w:rsidP="00097B6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F159E" w:rsidRDefault="008F159E" w:rsidP="00097B6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98861"/>
      <w:docPartObj>
        <w:docPartGallery w:val="Page Numbers (Bottom of Page)"/>
        <w:docPartUnique/>
      </w:docPartObj>
    </w:sdtPr>
    <w:sdtEndPr/>
    <w:sdtContent>
      <w:p w:rsidR="008F159E" w:rsidRDefault="008F159E">
        <w:pPr>
          <w:pStyle w:val="a6"/>
          <w:jc w:val="right"/>
        </w:pPr>
        <w:r>
          <w:fldChar w:fldCharType="begin"/>
        </w:r>
        <w:r>
          <w:instrText>PAGE   \* MERGEFORMAT</w:instrText>
        </w:r>
        <w:r>
          <w:fldChar w:fldCharType="separate"/>
        </w:r>
        <w:r w:rsidR="003A5B2C">
          <w:rPr>
            <w:noProof/>
          </w:rPr>
          <w:t>4</w:t>
        </w:r>
        <w:r>
          <w:fldChar w:fldCharType="end"/>
        </w:r>
      </w:p>
    </w:sdtContent>
  </w:sdt>
  <w:p w:rsidR="008F159E" w:rsidRDefault="008F159E" w:rsidP="00097B6E">
    <w:pPr>
      <w:pStyle w:val="a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9E" w:rsidRDefault="008F159E" w:rsidP="00097B6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37</w:t>
    </w:r>
    <w:r>
      <w:rPr>
        <w:rStyle w:val="a8"/>
      </w:rPr>
      <w:fldChar w:fldCharType="end"/>
    </w:r>
  </w:p>
  <w:p w:rsidR="008F159E" w:rsidRPr="00276441" w:rsidRDefault="008F159E" w:rsidP="00097B6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9E" w:rsidRDefault="008F159E" w:rsidP="00CC5734">
      <w:r>
        <w:separator/>
      </w:r>
    </w:p>
  </w:footnote>
  <w:footnote w:type="continuationSeparator" w:id="0">
    <w:p w:rsidR="008F159E" w:rsidRDefault="008F159E" w:rsidP="00CC5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9E" w:rsidRDefault="008F159E">
    <w:pPr>
      <w:pStyle w:val="a4"/>
      <w:jc w:val="right"/>
    </w:pPr>
  </w:p>
  <w:p w:rsidR="008F159E" w:rsidRDefault="008F15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9E" w:rsidRDefault="008F15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9E" w:rsidRDefault="008F159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9E" w:rsidRPr="00276441" w:rsidRDefault="008F159E" w:rsidP="00097B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suff w:val="nothing"/>
      <w:lvlText w:val=""/>
      <w:lvlJc w:val="left"/>
      <w:pPr>
        <w:tabs>
          <w:tab w:val="num" w:pos="0"/>
        </w:tabs>
        <w:ind w:left="0" w:firstLine="0"/>
      </w:pPr>
      <w:rPr>
        <w:rFonts w:ascii="Symbol" w:hAnsi="Symbol"/>
      </w:rPr>
    </w:lvl>
  </w:abstractNum>
  <w:abstractNum w:abstractNumId="1">
    <w:nsid w:val="00000002"/>
    <w:multiLevelType w:val="singleLevel"/>
    <w:tmpl w:val="00000002"/>
    <w:name w:val="WW8Num3"/>
    <w:lvl w:ilvl="0">
      <w:start w:val="1"/>
      <w:numFmt w:val="bullet"/>
      <w:suff w:val="nothing"/>
      <w:lvlText w:val=""/>
      <w:lvlJc w:val="left"/>
      <w:pPr>
        <w:tabs>
          <w:tab w:val="num" w:pos="0"/>
        </w:tabs>
        <w:ind w:left="0" w:firstLine="0"/>
      </w:pPr>
      <w:rPr>
        <w:rFonts w:ascii="Symbol" w:hAnsi="Symbol"/>
      </w:rPr>
    </w:lvl>
  </w:abstractNum>
  <w:abstractNum w:abstractNumId="2">
    <w:nsid w:val="00000003"/>
    <w:multiLevelType w:val="singleLevel"/>
    <w:tmpl w:val="00000003"/>
    <w:name w:val="WW8Num4"/>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singleLevel"/>
    <w:tmpl w:val="00000004"/>
    <w:name w:val="WW8Num5"/>
    <w:lvl w:ilvl="0">
      <w:start w:val="1"/>
      <w:numFmt w:val="bullet"/>
      <w:suff w:val="nothing"/>
      <w:lvlText w:val=""/>
      <w:lvlJc w:val="left"/>
      <w:pPr>
        <w:tabs>
          <w:tab w:val="num" w:pos="0"/>
        </w:tabs>
        <w:ind w:left="0" w:firstLine="0"/>
      </w:pPr>
      <w:rPr>
        <w:rFonts w:ascii="Symbol" w:hAnsi="Symbol"/>
      </w:rPr>
    </w:lvl>
  </w:abstractNum>
  <w:abstractNum w:abstractNumId="4">
    <w:nsid w:val="00000005"/>
    <w:multiLevelType w:val="singleLevel"/>
    <w:tmpl w:val="00000005"/>
    <w:name w:val="WW8Num6"/>
    <w:lvl w:ilvl="0">
      <w:start w:val="1"/>
      <w:numFmt w:val="bullet"/>
      <w:suff w:val="nothing"/>
      <w:lvlText w:val=""/>
      <w:lvlJc w:val="left"/>
      <w:pPr>
        <w:tabs>
          <w:tab w:val="num" w:pos="0"/>
        </w:tabs>
        <w:ind w:left="0" w:firstLine="0"/>
      </w:pPr>
      <w:rPr>
        <w:rFonts w:ascii="Symbol" w:hAnsi="Symbol"/>
      </w:rPr>
    </w:lvl>
  </w:abstractNum>
  <w:abstractNum w:abstractNumId="5">
    <w:nsid w:val="00000006"/>
    <w:multiLevelType w:val="singleLevel"/>
    <w:tmpl w:val="00000006"/>
    <w:name w:val="WW8Num7"/>
    <w:lvl w:ilvl="0">
      <w:start w:val="1"/>
      <w:numFmt w:val="bullet"/>
      <w:suff w:val="nothing"/>
      <w:lvlText w:val=""/>
      <w:lvlJc w:val="left"/>
      <w:pPr>
        <w:tabs>
          <w:tab w:val="num" w:pos="0"/>
        </w:tabs>
        <w:ind w:left="0" w:firstLine="0"/>
      </w:pPr>
      <w:rPr>
        <w:rFonts w:ascii="Symbol" w:hAnsi="Symbol"/>
      </w:rPr>
    </w:lvl>
  </w:abstractNum>
  <w:abstractNum w:abstractNumId="6">
    <w:nsid w:val="00000007"/>
    <w:multiLevelType w:val="singleLevel"/>
    <w:tmpl w:val="00000007"/>
    <w:name w:val="WW8Num8"/>
    <w:lvl w:ilvl="0">
      <w:start w:val="1"/>
      <w:numFmt w:val="bullet"/>
      <w:suff w:val="nothing"/>
      <w:lvlText w:val=""/>
      <w:lvlJc w:val="left"/>
      <w:pPr>
        <w:tabs>
          <w:tab w:val="num" w:pos="0"/>
        </w:tabs>
        <w:ind w:left="0" w:firstLine="0"/>
      </w:pPr>
      <w:rPr>
        <w:rFonts w:ascii="Symbol" w:hAnsi="Symbol"/>
      </w:rPr>
    </w:lvl>
  </w:abstractNum>
  <w:abstractNum w:abstractNumId="7">
    <w:nsid w:val="00000008"/>
    <w:multiLevelType w:val="singleLevel"/>
    <w:tmpl w:val="00000008"/>
    <w:name w:val="WW8Num9"/>
    <w:lvl w:ilvl="0">
      <w:start w:val="1"/>
      <w:numFmt w:val="bullet"/>
      <w:suff w:val="nothing"/>
      <w:lvlText w:val=""/>
      <w:lvlJc w:val="left"/>
      <w:pPr>
        <w:tabs>
          <w:tab w:val="num" w:pos="0"/>
        </w:tabs>
        <w:ind w:left="0" w:firstLine="0"/>
      </w:pPr>
      <w:rPr>
        <w:rFonts w:ascii="Symbol" w:hAnsi="Symbol"/>
      </w:rPr>
    </w:lvl>
  </w:abstractNum>
  <w:abstractNum w:abstractNumId="8">
    <w:nsid w:val="00000009"/>
    <w:multiLevelType w:val="singleLevel"/>
    <w:tmpl w:val="00000009"/>
    <w:name w:val="WW8Num10"/>
    <w:lvl w:ilvl="0">
      <w:start w:val="1"/>
      <w:numFmt w:val="bullet"/>
      <w:suff w:val="nothing"/>
      <w:lvlText w:val=""/>
      <w:lvlJc w:val="left"/>
      <w:pPr>
        <w:tabs>
          <w:tab w:val="num" w:pos="0"/>
        </w:tabs>
        <w:ind w:left="0" w:firstLine="0"/>
      </w:pPr>
      <w:rPr>
        <w:rFonts w:ascii="Symbol" w:hAnsi="Symbol"/>
      </w:rPr>
    </w:lvl>
  </w:abstractNum>
  <w:abstractNum w:abstractNumId="9">
    <w:nsid w:val="0000000A"/>
    <w:multiLevelType w:val="singleLevel"/>
    <w:tmpl w:val="0000000A"/>
    <w:name w:val="WW8Num11"/>
    <w:lvl w:ilvl="0">
      <w:start w:val="1"/>
      <w:numFmt w:val="bullet"/>
      <w:suff w:val="nothing"/>
      <w:lvlText w:val=""/>
      <w:lvlJc w:val="left"/>
      <w:pPr>
        <w:tabs>
          <w:tab w:val="num" w:pos="0"/>
        </w:tabs>
        <w:ind w:left="0" w:firstLine="0"/>
      </w:pPr>
      <w:rPr>
        <w:rFonts w:ascii="Symbol" w:hAnsi="Symbol"/>
      </w:rPr>
    </w:lvl>
  </w:abstractNum>
  <w:abstractNum w:abstractNumId="10">
    <w:nsid w:val="0000000B"/>
    <w:multiLevelType w:val="singleLevel"/>
    <w:tmpl w:val="0000000B"/>
    <w:name w:val="WW8Num12"/>
    <w:lvl w:ilvl="0">
      <w:start w:val="1"/>
      <w:numFmt w:val="bullet"/>
      <w:suff w:val="nothing"/>
      <w:lvlText w:val=""/>
      <w:lvlJc w:val="left"/>
      <w:pPr>
        <w:tabs>
          <w:tab w:val="num" w:pos="0"/>
        </w:tabs>
        <w:ind w:left="0" w:firstLine="0"/>
      </w:pPr>
      <w:rPr>
        <w:rFonts w:ascii="Symbol" w:hAnsi="Symbol"/>
      </w:rPr>
    </w:lvl>
  </w:abstractNum>
  <w:abstractNum w:abstractNumId="11">
    <w:nsid w:val="0000000C"/>
    <w:multiLevelType w:val="singleLevel"/>
    <w:tmpl w:val="0000000C"/>
    <w:name w:val="WW8Num13"/>
    <w:lvl w:ilvl="0">
      <w:start w:val="1"/>
      <w:numFmt w:val="bullet"/>
      <w:suff w:val="nothing"/>
      <w:lvlText w:val=""/>
      <w:lvlJc w:val="left"/>
      <w:pPr>
        <w:tabs>
          <w:tab w:val="num" w:pos="0"/>
        </w:tabs>
        <w:ind w:left="0" w:firstLine="0"/>
      </w:pPr>
      <w:rPr>
        <w:rFonts w:ascii="Symbol" w:hAnsi="Symbol"/>
      </w:rPr>
    </w:lvl>
  </w:abstractNum>
  <w:abstractNum w:abstractNumId="12">
    <w:nsid w:val="0000000D"/>
    <w:multiLevelType w:val="singleLevel"/>
    <w:tmpl w:val="0000000D"/>
    <w:name w:val="WW8Num14"/>
    <w:lvl w:ilvl="0">
      <w:start w:val="1"/>
      <w:numFmt w:val="decimal"/>
      <w:suff w:val="nothing"/>
      <w:lvlText w:val="%1."/>
      <w:lvlJc w:val="left"/>
      <w:pPr>
        <w:tabs>
          <w:tab w:val="num" w:pos="0"/>
        </w:tabs>
        <w:ind w:left="0" w:firstLine="0"/>
      </w:pPr>
    </w:lvl>
  </w:abstractNum>
  <w:abstractNum w:abstractNumId="13">
    <w:nsid w:val="0000000E"/>
    <w:multiLevelType w:val="singleLevel"/>
    <w:tmpl w:val="0000000E"/>
    <w:name w:val="WW8Num15"/>
    <w:lvl w:ilvl="0">
      <w:start w:val="1"/>
      <w:numFmt w:val="decimal"/>
      <w:suff w:val="nothing"/>
      <w:lvlText w:val="%1."/>
      <w:lvlJc w:val="left"/>
      <w:pPr>
        <w:tabs>
          <w:tab w:val="num" w:pos="0"/>
        </w:tabs>
        <w:ind w:left="0" w:firstLine="0"/>
      </w:pPr>
      <w:rPr>
        <w:rFonts w:ascii="Symbol" w:hAnsi="Symbol"/>
      </w:rPr>
    </w:lvl>
  </w:abstractNum>
  <w:abstractNum w:abstractNumId="14">
    <w:nsid w:val="0000000F"/>
    <w:multiLevelType w:val="singleLevel"/>
    <w:tmpl w:val="0000000F"/>
    <w:name w:val="WW8Num16"/>
    <w:lvl w:ilvl="0">
      <w:start w:val="1"/>
      <w:numFmt w:val="bullet"/>
      <w:suff w:val="nothing"/>
      <w:lvlText w:val=""/>
      <w:lvlJc w:val="left"/>
      <w:pPr>
        <w:tabs>
          <w:tab w:val="num" w:pos="0"/>
        </w:tabs>
        <w:ind w:left="0" w:firstLine="0"/>
      </w:pPr>
      <w:rPr>
        <w:rFonts w:ascii="Symbol" w:hAnsi="Symbol"/>
      </w:rPr>
    </w:lvl>
  </w:abstractNum>
  <w:abstractNum w:abstractNumId="15">
    <w:nsid w:val="00000010"/>
    <w:multiLevelType w:val="singleLevel"/>
    <w:tmpl w:val="00000010"/>
    <w:name w:val="WW8Num17"/>
    <w:lvl w:ilvl="0">
      <w:start w:val="1"/>
      <w:numFmt w:val="bullet"/>
      <w:suff w:val="nothing"/>
      <w:lvlText w:val=""/>
      <w:lvlJc w:val="left"/>
      <w:pPr>
        <w:tabs>
          <w:tab w:val="num" w:pos="0"/>
        </w:tabs>
        <w:ind w:left="0" w:firstLine="0"/>
      </w:pPr>
      <w:rPr>
        <w:rFonts w:ascii="Symbol" w:hAnsi="Symbol"/>
      </w:rPr>
    </w:lvl>
  </w:abstractNum>
  <w:abstractNum w:abstractNumId="16">
    <w:nsid w:val="00000011"/>
    <w:multiLevelType w:val="singleLevel"/>
    <w:tmpl w:val="00000011"/>
    <w:name w:val="WW8Num18"/>
    <w:lvl w:ilvl="0">
      <w:start w:val="1"/>
      <w:numFmt w:val="bullet"/>
      <w:suff w:val="nothing"/>
      <w:lvlText w:val=""/>
      <w:lvlJc w:val="left"/>
      <w:pPr>
        <w:tabs>
          <w:tab w:val="num" w:pos="0"/>
        </w:tabs>
        <w:ind w:left="0" w:firstLine="0"/>
      </w:pPr>
      <w:rPr>
        <w:rFonts w:ascii="Symbol" w:hAnsi="Symbol"/>
      </w:rPr>
    </w:lvl>
  </w:abstractNum>
  <w:abstractNum w:abstractNumId="17">
    <w:nsid w:val="00000012"/>
    <w:multiLevelType w:val="singleLevel"/>
    <w:tmpl w:val="00000012"/>
    <w:name w:val="WW8Num19"/>
    <w:lvl w:ilvl="0">
      <w:start w:val="1"/>
      <w:numFmt w:val="bullet"/>
      <w:suff w:val="nothing"/>
      <w:lvlText w:val=""/>
      <w:lvlJc w:val="left"/>
      <w:pPr>
        <w:tabs>
          <w:tab w:val="num" w:pos="0"/>
        </w:tabs>
        <w:ind w:left="0" w:firstLine="0"/>
      </w:pPr>
      <w:rPr>
        <w:rFonts w:ascii="Symbol" w:hAnsi="Symbol"/>
      </w:rPr>
    </w:lvl>
  </w:abstractNum>
  <w:abstractNum w:abstractNumId="18">
    <w:nsid w:val="00000013"/>
    <w:multiLevelType w:val="singleLevel"/>
    <w:tmpl w:val="00000013"/>
    <w:name w:val="WW8Num21"/>
    <w:lvl w:ilvl="0">
      <w:start w:val="1"/>
      <w:numFmt w:val="bullet"/>
      <w:suff w:val="nothing"/>
      <w:lvlText w:val=""/>
      <w:lvlJc w:val="left"/>
      <w:pPr>
        <w:tabs>
          <w:tab w:val="num" w:pos="0"/>
        </w:tabs>
        <w:ind w:left="0" w:firstLine="0"/>
      </w:pPr>
      <w:rPr>
        <w:rFonts w:ascii="Symbol" w:hAnsi="Symbol"/>
      </w:rPr>
    </w:lvl>
  </w:abstractNum>
  <w:abstractNum w:abstractNumId="19">
    <w:nsid w:val="00000014"/>
    <w:multiLevelType w:val="singleLevel"/>
    <w:tmpl w:val="00000014"/>
    <w:name w:val="WW8Num23"/>
    <w:lvl w:ilvl="0">
      <w:start w:val="1"/>
      <w:numFmt w:val="bullet"/>
      <w:suff w:val="nothing"/>
      <w:lvlText w:val=""/>
      <w:lvlJc w:val="left"/>
      <w:pPr>
        <w:tabs>
          <w:tab w:val="num" w:pos="0"/>
        </w:tabs>
        <w:ind w:left="0" w:firstLine="0"/>
      </w:pPr>
      <w:rPr>
        <w:rFonts w:ascii="Symbol" w:hAnsi="Symbol"/>
      </w:rPr>
    </w:lvl>
  </w:abstractNum>
  <w:abstractNum w:abstractNumId="20">
    <w:nsid w:val="00000015"/>
    <w:multiLevelType w:val="singleLevel"/>
    <w:tmpl w:val="00000015"/>
    <w:name w:val="WW8Num24"/>
    <w:lvl w:ilvl="0">
      <w:start w:val="1"/>
      <w:numFmt w:val="bullet"/>
      <w:suff w:val="nothing"/>
      <w:lvlText w:val="•"/>
      <w:lvlJc w:val="left"/>
      <w:pPr>
        <w:tabs>
          <w:tab w:val="num" w:pos="0"/>
        </w:tabs>
        <w:ind w:left="0" w:firstLine="0"/>
      </w:pPr>
      <w:rPr>
        <w:rFonts w:ascii="Times New Roman" w:hAnsi="Times New Roman"/>
      </w:rPr>
    </w:lvl>
  </w:abstractNum>
  <w:abstractNum w:abstractNumId="21">
    <w:nsid w:val="00000016"/>
    <w:multiLevelType w:val="singleLevel"/>
    <w:tmpl w:val="00000016"/>
    <w:name w:val="WW8Num25"/>
    <w:lvl w:ilvl="0">
      <w:start w:val="1"/>
      <w:numFmt w:val="bullet"/>
      <w:suff w:val="nothing"/>
      <w:lvlText w:val="•"/>
      <w:lvlJc w:val="left"/>
      <w:pPr>
        <w:tabs>
          <w:tab w:val="num" w:pos="0"/>
        </w:tabs>
        <w:ind w:left="0" w:firstLine="0"/>
      </w:pPr>
      <w:rPr>
        <w:rFonts w:ascii="Times New Roman" w:hAnsi="Times New Roman"/>
      </w:rPr>
    </w:lvl>
  </w:abstractNum>
  <w:abstractNum w:abstractNumId="22">
    <w:nsid w:val="00000017"/>
    <w:multiLevelType w:val="singleLevel"/>
    <w:tmpl w:val="00000017"/>
    <w:name w:val="WW8Num26"/>
    <w:lvl w:ilvl="0">
      <w:start w:val="1"/>
      <w:numFmt w:val="bullet"/>
      <w:suff w:val="nothing"/>
      <w:lvlText w:val="•"/>
      <w:lvlJc w:val="left"/>
      <w:pPr>
        <w:tabs>
          <w:tab w:val="num" w:pos="0"/>
        </w:tabs>
        <w:ind w:left="0" w:firstLine="0"/>
      </w:pPr>
      <w:rPr>
        <w:rFonts w:ascii="Times New Roman" w:hAnsi="Times New Roman"/>
      </w:rPr>
    </w:lvl>
  </w:abstractNum>
  <w:abstractNum w:abstractNumId="23">
    <w:nsid w:val="00000018"/>
    <w:multiLevelType w:val="multilevel"/>
    <w:tmpl w:val="00000018"/>
    <w:name w:val="WW8Num2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4">
    <w:nsid w:val="00000019"/>
    <w:multiLevelType w:val="multilevel"/>
    <w:tmpl w:val="00000019"/>
    <w:name w:val="WW8Num30"/>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5">
    <w:nsid w:val="0000001A"/>
    <w:multiLevelType w:val="multilevel"/>
    <w:tmpl w:val="0000001A"/>
    <w:name w:val="WW8Num4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6">
    <w:nsid w:val="0000001B"/>
    <w:multiLevelType w:val="multilevel"/>
    <w:tmpl w:val="0000001B"/>
    <w:name w:val="WW8Num44"/>
    <w:lvl w:ilvl="0">
      <w:start w:val="16"/>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7">
    <w:nsid w:val="0000001C"/>
    <w:multiLevelType w:val="multilevel"/>
    <w:tmpl w:val="0000001C"/>
    <w:name w:val="WW8Num45"/>
    <w:lvl w:ilvl="0">
      <w:start w:val="1"/>
      <w:numFmt w:val="bullet"/>
      <w:suff w:val="nothing"/>
      <w:lvlText w:val=""/>
      <w:lvlJc w:val="left"/>
      <w:pPr>
        <w:tabs>
          <w:tab w:val="num" w:pos="0"/>
        </w:tabs>
        <w:ind w:left="0" w:firstLine="0"/>
      </w:pPr>
      <w:rPr>
        <w:rFonts w:ascii="Symbol" w:hAnsi="Symbol" w:cs="Open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1D"/>
    <w:multiLevelType w:val="multilevel"/>
    <w:tmpl w:val="0000001D"/>
    <w:name w:val="WW8Num46"/>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9">
    <w:nsid w:val="0000001E"/>
    <w:multiLevelType w:val="singleLevel"/>
    <w:tmpl w:val="0000001E"/>
    <w:name w:val="WW8Num48"/>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50"/>
    <w:lvl w:ilvl="0">
      <w:start w:val="1"/>
      <w:numFmt w:val="decimal"/>
      <w:lvlText w:val="%1."/>
      <w:lvlJc w:val="left"/>
      <w:pPr>
        <w:tabs>
          <w:tab w:val="num" w:pos="707"/>
        </w:tabs>
        <w:ind w:left="707" w:hanging="360"/>
      </w:pPr>
    </w:lvl>
  </w:abstractNum>
  <w:abstractNum w:abstractNumId="31">
    <w:nsid w:val="00000020"/>
    <w:multiLevelType w:val="multilevel"/>
    <w:tmpl w:val="00000020"/>
    <w:name w:val="WW8Num51"/>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00000021"/>
    <w:multiLevelType w:val="singleLevel"/>
    <w:tmpl w:val="00000021"/>
    <w:name w:val="WW8Num52"/>
    <w:lvl w:ilvl="0">
      <w:start w:val="1"/>
      <w:numFmt w:val="bullet"/>
      <w:lvlText w:val=""/>
      <w:lvlJc w:val="left"/>
      <w:pPr>
        <w:tabs>
          <w:tab w:val="num" w:pos="1464"/>
        </w:tabs>
        <w:ind w:left="1464" w:hanging="360"/>
      </w:pPr>
      <w:rPr>
        <w:rFonts w:ascii="Symbol" w:hAnsi="Symbol"/>
      </w:rPr>
    </w:lvl>
  </w:abstractNum>
  <w:abstractNum w:abstractNumId="33">
    <w:nsid w:val="00000022"/>
    <w:multiLevelType w:val="multilevel"/>
    <w:tmpl w:val="00000022"/>
    <w:name w:val="WW8Num55"/>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00000023"/>
    <w:multiLevelType w:val="singleLevel"/>
    <w:tmpl w:val="00000023"/>
    <w:name w:val="WW8Num56"/>
    <w:lvl w:ilvl="0">
      <w:start w:val="1"/>
      <w:numFmt w:val="bullet"/>
      <w:lvlText w:val=""/>
      <w:lvlJc w:val="left"/>
      <w:pPr>
        <w:tabs>
          <w:tab w:val="num" w:pos="1320"/>
        </w:tabs>
        <w:ind w:left="1320" w:hanging="360"/>
      </w:pPr>
      <w:rPr>
        <w:rFonts w:ascii="Symbol" w:hAnsi="Symbol"/>
      </w:rPr>
    </w:lvl>
  </w:abstractNum>
  <w:abstractNum w:abstractNumId="35">
    <w:nsid w:val="00000024"/>
    <w:multiLevelType w:val="singleLevel"/>
    <w:tmpl w:val="00000024"/>
    <w:name w:val="WW8Num59"/>
    <w:lvl w:ilvl="0">
      <w:start w:val="1"/>
      <w:numFmt w:val="bullet"/>
      <w:lvlText w:val=""/>
      <w:lvlJc w:val="left"/>
      <w:pPr>
        <w:tabs>
          <w:tab w:val="num" w:pos="1260"/>
        </w:tabs>
        <w:ind w:left="1260" w:hanging="360"/>
      </w:pPr>
      <w:rPr>
        <w:rFonts w:ascii="Symbol" w:hAnsi="Symbol"/>
      </w:rPr>
    </w:lvl>
  </w:abstractNum>
  <w:abstractNum w:abstractNumId="36">
    <w:nsid w:val="00000025"/>
    <w:multiLevelType w:val="singleLevel"/>
    <w:tmpl w:val="00000025"/>
    <w:name w:val="WW8Num60"/>
    <w:lvl w:ilvl="0">
      <w:start w:val="1"/>
      <w:numFmt w:val="bullet"/>
      <w:lvlText w:val=""/>
      <w:lvlJc w:val="left"/>
      <w:pPr>
        <w:tabs>
          <w:tab w:val="num" w:pos="1485"/>
        </w:tabs>
        <w:ind w:left="1485" w:hanging="360"/>
      </w:pPr>
      <w:rPr>
        <w:rFonts w:ascii="Symbol" w:hAnsi="Symbol"/>
      </w:rPr>
    </w:lvl>
  </w:abstractNum>
  <w:abstractNum w:abstractNumId="37">
    <w:nsid w:val="02F94944"/>
    <w:multiLevelType w:val="hybridMultilevel"/>
    <w:tmpl w:val="B8366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34640FB"/>
    <w:multiLevelType w:val="multilevel"/>
    <w:tmpl w:val="DC24142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nsid w:val="053C7FBB"/>
    <w:multiLevelType w:val="hybridMultilevel"/>
    <w:tmpl w:val="E536E7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B5561BA"/>
    <w:multiLevelType w:val="hybridMultilevel"/>
    <w:tmpl w:val="DCAA05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21273C7"/>
    <w:multiLevelType w:val="multilevel"/>
    <w:tmpl w:val="E8E6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FD1977"/>
    <w:multiLevelType w:val="hybridMultilevel"/>
    <w:tmpl w:val="8902B090"/>
    <w:lvl w:ilvl="0" w:tplc="8A2AE69C">
      <w:start w:val="1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nsid w:val="2C417A39"/>
    <w:multiLevelType w:val="hybridMultilevel"/>
    <w:tmpl w:val="AA922C0A"/>
    <w:lvl w:ilvl="0" w:tplc="55283A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41661CC"/>
    <w:multiLevelType w:val="hybridMultilevel"/>
    <w:tmpl w:val="0F2A0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DB74C6"/>
    <w:multiLevelType w:val="hybridMultilevel"/>
    <w:tmpl w:val="4CAE0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C51EA7"/>
    <w:multiLevelType w:val="multilevel"/>
    <w:tmpl w:val="3AD8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AF46646"/>
    <w:multiLevelType w:val="hybridMultilevel"/>
    <w:tmpl w:val="8C96D0BC"/>
    <w:lvl w:ilvl="0" w:tplc="5D5CF18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F71244"/>
    <w:multiLevelType w:val="hybridMultilevel"/>
    <w:tmpl w:val="A4EC9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CE367B"/>
    <w:multiLevelType w:val="hybridMultilevel"/>
    <w:tmpl w:val="03309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7B6827"/>
    <w:multiLevelType w:val="hybridMultilevel"/>
    <w:tmpl w:val="20C0ECCC"/>
    <w:lvl w:ilvl="0" w:tplc="BC7200F6">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04644DC"/>
    <w:multiLevelType w:val="multilevel"/>
    <w:tmpl w:val="C0089698"/>
    <w:lvl w:ilvl="0">
      <w:start w:val="5"/>
      <w:numFmt w:val="decimal"/>
      <w:lvlText w:val="%1."/>
      <w:lvlJc w:val="left"/>
      <w:pPr>
        <w:tabs>
          <w:tab w:val="num" w:pos="570"/>
        </w:tabs>
        <w:ind w:left="570" w:hanging="57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2">
    <w:nsid w:val="518113B0"/>
    <w:multiLevelType w:val="hybridMultilevel"/>
    <w:tmpl w:val="9198F7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CB0AB8"/>
    <w:multiLevelType w:val="singleLevel"/>
    <w:tmpl w:val="4E546828"/>
    <w:lvl w:ilvl="0">
      <w:start w:val="1"/>
      <w:numFmt w:val="bullet"/>
      <w:lvlText w:val="-"/>
      <w:lvlJc w:val="left"/>
      <w:pPr>
        <w:tabs>
          <w:tab w:val="num" w:pos="720"/>
        </w:tabs>
        <w:ind w:left="720" w:hanging="360"/>
      </w:pPr>
      <w:rPr>
        <w:rFonts w:hint="default"/>
      </w:rPr>
    </w:lvl>
  </w:abstractNum>
  <w:abstractNum w:abstractNumId="54">
    <w:nsid w:val="5BAC2E22"/>
    <w:multiLevelType w:val="multilevel"/>
    <w:tmpl w:val="1880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C2660EE"/>
    <w:multiLevelType w:val="hybridMultilevel"/>
    <w:tmpl w:val="9B4E91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56">
    <w:nsid w:val="5E1D5ABE"/>
    <w:multiLevelType w:val="hybridMultilevel"/>
    <w:tmpl w:val="7B340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8300CFE"/>
    <w:multiLevelType w:val="hybridMultilevel"/>
    <w:tmpl w:val="37CC0D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8">
    <w:nsid w:val="794A67F1"/>
    <w:multiLevelType w:val="hybridMultilevel"/>
    <w:tmpl w:val="0E5432BA"/>
    <w:lvl w:ilvl="0" w:tplc="14C072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356999"/>
    <w:multiLevelType w:val="multilevel"/>
    <w:tmpl w:val="E8606570"/>
    <w:lvl w:ilvl="0">
      <w:start w:val="1"/>
      <w:numFmt w:val="decimal"/>
      <w:lvlText w:val="%1."/>
      <w:lvlJc w:val="left"/>
      <w:pPr>
        <w:tabs>
          <w:tab w:val="num" w:pos="360"/>
        </w:tabs>
        <w:ind w:left="360" w:hanging="360"/>
      </w:pPr>
    </w:lvl>
    <w:lvl w:ilvl="1">
      <w:start w:val="6"/>
      <w:numFmt w:val="decimal"/>
      <w:isLgl/>
      <w:lvlText w:val="%1.%2."/>
      <w:lvlJc w:val="left"/>
      <w:pPr>
        <w:ind w:left="786"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0">
    <w:nsid w:val="7D685545"/>
    <w:multiLevelType w:val="hybridMultilevel"/>
    <w:tmpl w:val="936E4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53"/>
  </w:num>
  <w:num w:numId="5">
    <w:abstractNumId w:val="41"/>
  </w:num>
  <w:num w:numId="6">
    <w:abstractNumId w:val="54"/>
  </w:num>
  <w:num w:numId="7">
    <w:abstractNumId w:val="46"/>
  </w:num>
  <w:num w:numId="8">
    <w:abstractNumId w:val="52"/>
  </w:num>
  <w:num w:numId="9">
    <w:abstractNumId w:val="40"/>
  </w:num>
  <w:num w:numId="10">
    <w:abstractNumId w:val="42"/>
  </w:num>
  <w:num w:numId="11">
    <w:abstractNumId w:val="56"/>
  </w:num>
  <w:num w:numId="12">
    <w:abstractNumId w:val="1"/>
  </w:num>
  <w:num w:numId="13">
    <w:abstractNumId w:val="19"/>
  </w:num>
  <w:num w:numId="14">
    <w:abstractNumId w:val="24"/>
  </w:num>
  <w:num w:numId="15">
    <w:abstractNumId w:val="47"/>
  </w:num>
  <w:num w:numId="16">
    <w:abstractNumId w:val="38"/>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43"/>
  </w:num>
  <w:num w:numId="21">
    <w:abstractNumId w:val="60"/>
  </w:num>
  <w:num w:numId="22">
    <w:abstractNumId w:val="45"/>
  </w:num>
  <w:num w:numId="23">
    <w:abstractNumId w:val="49"/>
  </w:num>
  <w:num w:numId="24">
    <w:abstractNumId w:val="37"/>
  </w:num>
  <w:num w:numId="25">
    <w:abstractNumId w:val="57"/>
  </w:num>
  <w:num w:numId="26">
    <w:abstractNumId w:val="39"/>
  </w:num>
  <w:num w:numId="27">
    <w:abstractNumId w:val="44"/>
  </w:num>
  <w:num w:numId="28">
    <w:abstractNumId w:val="4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348F8"/>
    <w:rsid w:val="000009DB"/>
    <w:rsid w:val="000051B7"/>
    <w:rsid w:val="000109C0"/>
    <w:rsid w:val="000151BC"/>
    <w:rsid w:val="00031E31"/>
    <w:rsid w:val="0003251C"/>
    <w:rsid w:val="00033F5D"/>
    <w:rsid w:val="000360E0"/>
    <w:rsid w:val="00040ACC"/>
    <w:rsid w:val="00043285"/>
    <w:rsid w:val="00043315"/>
    <w:rsid w:val="00056B62"/>
    <w:rsid w:val="00056BFB"/>
    <w:rsid w:val="00063E1B"/>
    <w:rsid w:val="00066D50"/>
    <w:rsid w:val="00066FAD"/>
    <w:rsid w:val="000840C5"/>
    <w:rsid w:val="00086E96"/>
    <w:rsid w:val="00092CB1"/>
    <w:rsid w:val="00097B6E"/>
    <w:rsid w:val="00097DB6"/>
    <w:rsid w:val="000A6F3C"/>
    <w:rsid w:val="000A7E5B"/>
    <w:rsid w:val="000B212F"/>
    <w:rsid w:val="000B6E43"/>
    <w:rsid w:val="000D3C73"/>
    <w:rsid w:val="000D64CA"/>
    <w:rsid w:val="000E0C1F"/>
    <w:rsid w:val="000F0A4A"/>
    <w:rsid w:val="000F3A51"/>
    <w:rsid w:val="000F4AF7"/>
    <w:rsid w:val="000F5F37"/>
    <w:rsid w:val="00105E74"/>
    <w:rsid w:val="001113B9"/>
    <w:rsid w:val="001522DB"/>
    <w:rsid w:val="00154556"/>
    <w:rsid w:val="00156226"/>
    <w:rsid w:val="00157D72"/>
    <w:rsid w:val="00163A8C"/>
    <w:rsid w:val="001650CB"/>
    <w:rsid w:val="00177AB8"/>
    <w:rsid w:val="00184E41"/>
    <w:rsid w:val="00190EBB"/>
    <w:rsid w:val="001917BC"/>
    <w:rsid w:val="00193D59"/>
    <w:rsid w:val="001A021D"/>
    <w:rsid w:val="001A5801"/>
    <w:rsid w:val="001B08CA"/>
    <w:rsid w:val="001B2A14"/>
    <w:rsid w:val="001B307F"/>
    <w:rsid w:val="001B5408"/>
    <w:rsid w:val="001C3A0A"/>
    <w:rsid w:val="001C5949"/>
    <w:rsid w:val="001F0AE9"/>
    <w:rsid w:val="001F0EF3"/>
    <w:rsid w:val="001F5695"/>
    <w:rsid w:val="001F5BDA"/>
    <w:rsid w:val="002002B1"/>
    <w:rsid w:val="00200731"/>
    <w:rsid w:val="00207BF2"/>
    <w:rsid w:val="00210694"/>
    <w:rsid w:val="002147E5"/>
    <w:rsid w:val="00242459"/>
    <w:rsid w:val="0024281C"/>
    <w:rsid w:val="00242FBE"/>
    <w:rsid w:val="0025331B"/>
    <w:rsid w:val="00256FB2"/>
    <w:rsid w:val="00256FC9"/>
    <w:rsid w:val="002648AD"/>
    <w:rsid w:val="00277C77"/>
    <w:rsid w:val="00281C8D"/>
    <w:rsid w:val="002842B0"/>
    <w:rsid w:val="002910CA"/>
    <w:rsid w:val="00295F2B"/>
    <w:rsid w:val="00296912"/>
    <w:rsid w:val="002A6945"/>
    <w:rsid w:val="002B244F"/>
    <w:rsid w:val="002B253C"/>
    <w:rsid w:val="002C6012"/>
    <w:rsid w:val="002D0386"/>
    <w:rsid w:val="002D1335"/>
    <w:rsid w:val="002D7FC1"/>
    <w:rsid w:val="002F0E34"/>
    <w:rsid w:val="002F28F2"/>
    <w:rsid w:val="002F3767"/>
    <w:rsid w:val="002F3CA7"/>
    <w:rsid w:val="002F4140"/>
    <w:rsid w:val="002F4B80"/>
    <w:rsid w:val="002F6620"/>
    <w:rsid w:val="00337165"/>
    <w:rsid w:val="003406B1"/>
    <w:rsid w:val="003415A5"/>
    <w:rsid w:val="0034352F"/>
    <w:rsid w:val="00346FED"/>
    <w:rsid w:val="00347E91"/>
    <w:rsid w:val="00352078"/>
    <w:rsid w:val="00365724"/>
    <w:rsid w:val="003801C0"/>
    <w:rsid w:val="00380BFD"/>
    <w:rsid w:val="00387F43"/>
    <w:rsid w:val="00393058"/>
    <w:rsid w:val="003936CB"/>
    <w:rsid w:val="00397EF5"/>
    <w:rsid w:val="003A5115"/>
    <w:rsid w:val="003A5497"/>
    <w:rsid w:val="003A5B2C"/>
    <w:rsid w:val="003C2262"/>
    <w:rsid w:val="003D1988"/>
    <w:rsid w:val="003F07E4"/>
    <w:rsid w:val="00406812"/>
    <w:rsid w:val="00416C61"/>
    <w:rsid w:val="00420668"/>
    <w:rsid w:val="00422149"/>
    <w:rsid w:val="00423543"/>
    <w:rsid w:val="00426C6A"/>
    <w:rsid w:val="004446BA"/>
    <w:rsid w:val="004451DD"/>
    <w:rsid w:val="00472B65"/>
    <w:rsid w:val="00476187"/>
    <w:rsid w:val="004843F5"/>
    <w:rsid w:val="004A0C58"/>
    <w:rsid w:val="004A3B41"/>
    <w:rsid w:val="004A48DC"/>
    <w:rsid w:val="004A4CE3"/>
    <w:rsid w:val="004A618E"/>
    <w:rsid w:val="004B26FA"/>
    <w:rsid w:val="004C49C4"/>
    <w:rsid w:val="004C5704"/>
    <w:rsid w:val="004D083E"/>
    <w:rsid w:val="004D30F1"/>
    <w:rsid w:val="004D784A"/>
    <w:rsid w:val="004E0C73"/>
    <w:rsid w:val="004E53E1"/>
    <w:rsid w:val="005038A7"/>
    <w:rsid w:val="0051572E"/>
    <w:rsid w:val="00525AEC"/>
    <w:rsid w:val="005317F4"/>
    <w:rsid w:val="00532812"/>
    <w:rsid w:val="0053580B"/>
    <w:rsid w:val="00536BF1"/>
    <w:rsid w:val="005436DA"/>
    <w:rsid w:val="005511E4"/>
    <w:rsid w:val="005659B6"/>
    <w:rsid w:val="00571711"/>
    <w:rsid w:val="0057250F"/>
    <w:rsid w:val="00572EF0"/>
    <w:rsid w:val="00573349"/>
    <w:rsid w:val="005739C6"/>
    <w:rsid w:val="005766F6"/>
    <w:rsid w:val="00577FDD"/>
    <w:rsid w:val="005806F6"/>
    <w:rsid w:val="00581805"/>
    <w:rsid w:val="005858DD"/>
    <w:rsid w:val="00585FD0"/>
    <w:rsid w:val="005A6C6C"/>
    <w:rsid w:val="005B0D6B"/>
    <w:rsid w:val="005B609F"/>
    <w:rsid w:val="005C0D3F"/>
    <w:rsid w:val="005C186C"/>
    <w:rsid w:val="005C4877"/>
    <w:rsid w:val="005D78AB"/>
    <w:rsid w:val="005F7964"/>
    <w:rsid w:val="00601C51"/>
    <w:rsid w:val="00603C78"/>
    <w:rsid w:val="00624BD0"/>
    <w:rsid w:val="00633A94"/>
    <w:rsid w:val="0063574E"/>
    <w:rsid w:val="00636C63"/>
    <w:rsid w:val="00640DC0"/>
    <w:rsid w:val="006415FF"/>
    <w:rsid w:val="00643638"/>
    <w:rsid w:val="0064384F"/>
    <w:rsid w:val="006636B7"/>
    <w:rsid w:val="006922CD"/>
    <w:rsid w:val="00693C4B"/>
    <w:rsid w:val="00694AFC"/>
    <w:rsid w:val="006A1773"/>
    <w:rsid w:val="006C2DC5"/>
    <w:rsid w:val="006C43EE"/>
    <w:rsid w:val="006C4A78"/>
    <w:rsid w:val="006E20CA"/>
    <w:rsid w:val="006E6D27"/>
    <w:rsid w:val="006E7EF4"/>
    <w:rsid w:val="006F5585"/>
    <w:rsid w:val="006F6B4B"/>
    <w:rsid w:val="007012C9"/>
    <w:rsid w:val="00703834"/>
    <w:rsid w:val="007162D2"/>
    <w:rsid w:val="007164E8"/>
    <w:rsid w:val="00721652"/>
    <w:rsid w:val="00743455"/>
    <w:rsid w:val="007469F6"/>
    <w:rsid w:val="00747562"/>
    <w:rsid w:val="00751233"/>
    <w:rsid w:val="00763B4C"/>
    <w:rsid w:val="00780210"/>
    <w:rsid w:val="00781FAA"/>
    <w:rsid w:val="00785E6A"/>
    <w:rsid w:val="007875E3"/>
    <w:rsid w:val="007A4F8B"/>
    <w:rsid w:val="007B68EC"/>
    <w:rsid w:val="007D1C3E"/>
    <w:rsid w:val="007D3D85"/>
    <w:rsid w:val="007D5312"/>
    <w:rsid w:val="007E4A3D"/>
    <w:rsid w:val="007F6171"/>
    <w:rsid w:val="00802B01"/>
    <w:rsid w:val="00803824"/>
    <w:rsid w:val="00820B1F"/>
    <w:rsid w:val="008309E0"/>
    <w:rsid w:val="00830D00"/>
    <w:rsid w:val="0083139F"/>
    <w:rsid w:val="00833D89"/>
    <w:rsid w:val="008348F8"/>
    <w:rsid w:val="008411BA"/>
    <w:rsid w:val="008967EE"/>
    <w:rsid w:val="008A346D"/>
    <w:rsid w:val="008A7650"/>
    <w:rsid w:val="008B7289"/>
    <w:rsid w:val="008C1AFF"/>
    <w:rsid w:val="008C6D37"/>
    <w:rsid w:val="008C74C0"/>
    <w:rsid w:val="008E05FE"/>
    <w:rsid w:val="008E1A3B"/>
    <w:rsid w:val="008F159E"/>
    <w:rsid w:val="008F1AB6"/>
    <w:rsid w:val="008F24B3"/>
    <w:rsid w:val="008F373F"/>
    <w:rsid w:val="009011FD"/>
    <w:rsid w:val="00901BF7"/>
    <w:rsid w:val="009063FE"/>
    <w:rsid w:val="00910554"/>
    <w:rsid w:val="009120D8"/>
    <w:rsid w:val="009161B8"/>
    <w:rsid w:val="009327FA"/>
    <w:rsid w:val="00933D21"/>
    <w:rsid w:val="009376C4"/>
    <w:rsid w:val="00940567"/>
    <w:rsid w:val="009461E0"/>
    <w:rsid w:val="009466DC"/>
    <w:rsid w:val="0094688F"/>
    <w:rsid w:val="00977946"/>
    <w:rsid w:val="00981C3E"/>
    <w:rsid w:val="00984ADF"/>
    <w:rsid w:val="009855FE"/>
    <w:rsid w:val="00990BDC"/>
    <w:rsid w:val="009A608F"/>
    <w:rsid w:val="009A6C06"/>
    <w:rsid w:val="009A7E42"/>
    <w:rsid w:val="009B24BB"/>
    <w:rsid w:val="009B4CDA"/>
    <w:rsid w:val="009C4198"/>
    <w:rsid w:val="009C512E"/>
    <w:rsid w:val="009C65D8"/>
    <w:rsid w:val="009D1E9B"/>
    <w:rsid w:val="009D51A2"/>
    <w:rsid w:val="009E206F"/>
    <w:rsid w:val="009E4B19"/>
    <w:rsid w:val="009E59C4"/>
    <w:rsid w:val="009F3B14"/>
    <w:rsid w:val="009F6094"/>
    <w:rsid w:val="00A05CE8"/>
    <w:rsid w:val="00A15605"/>
    <w:rsid w:val="00A266FC"/>
    <w:rsid w:val="00A415ED"/>
    <w:rsid w:val="00A440A0"/>
    <w:rsid w:val="00A46C2F"/>
    <w:rsid w:val="00A47F3F"/>
    <w:rsid w:val="00A50FBE"/>
    <w:rsid w:val="00A56C11"/>
    <w:rsid w:val="00A60C99"/>
    <w:rsid w:val="00A64557"/>
    <w:rsid w:val="00A868FC"/>
    <w:rsid w:val="00AA0B1D"/>
    <w:rsid w:val="00AA0F67"/>
    <w:rsid w:val="00AD41D0"/>
    <w:rsid w:val="00AE2E0E"/>
    <w:rsid w:val="00AE4490"/>
    <w:rsid w:val="00AF2D02"/>
    <w:rsid w:val="00B026AC"/>
    <w:rsid w:val="00B07B33"/>
    <w:rsid w:val="00B303E8"/>
    <w:rsid w:val="00B430E5"/>
    <w:rsid w:val="00B4451B"/>
    <w:rsid w:val="00B46020"/>
    <w:rsid w:val="00B469E2"/>
    <w:rsid w:val="00B61463"/>
    <w:rsid w:val="00B63B71"/>
    <w:rsid w:val="00B725A6"/>
    <w:rsid w:val="00B73505"/>
    <w:rsid w:val="00B73EE3"/>
    <w:rsid w:val="00B87E5F"/>
    <w:rsid w:val="00B9075F"/>
    <w:rsid w:val="00B95019"/>
    <w:rsid w:val="00BA31A0"/>
    <w:rsid w:val="00BA3B76"/>
    <w:rsid w:val="00BD34D4"/>
    <w:rsid w:val="00BD506C"/>
    <w:rsid w:val="00BE08CA"/>
    <w:rsid w:val="00BE1058"/>
    <w:rsid w:val="00BF3406"/>
    <w:rsid w:val="00BF660B"/>
    <w:rsid w:val="00C00024"/>
    <w:rsid w:val="00C02892"/>
    <w:rsid w:val="00C04DCC"/>
    <w:rsid w:val="00C1556E"/>
    <w:rsid w:val="00C16F4F"/>
    <w:rsid w:val="00C1790C"/>
    <w:rsid w:val="00C20246"/>
    <w:rsid w:val="00C2439D"/>
    <w:rsid w:val="00C24B04"/>
    <w:rsid w:val="00C316B4"/>
    <w:rsid w:val="00C3193A"/>
    <w:rsid w:val="00C3474D"/>
    <w:rsid w:val="00C5517E"/>
    <w:rsid w:val="00C55D22"/>
    <w:rsid w:val="00C61D4C"/>
    <w:rsid w:val="00C6393B"/>
    <w:rsid w:val="00C72214"/>
    <w:rsid w:val="00C72980"/>
    <w:rsid w:val="00C72E89"/>
    <w:rsid w:val="00C744B8"/>
    <w:rsid w:val="00C7651F"/>
    <w:rsid w:val="00C852AF"/>
    <w:rsid w:val="00C87271"/>
    <w:rsid w:val="00C92363"/>
    <w:rsid w:val="00C931A7"/>
    <w:rsid w:val="00CA460B"/>
    <w:rsid w:val="00CA71C7"/>
    <w:rsid w:val="00CC0CC9"/>
    <w:rsid w:val="00CC5734"/>
    <w:rsid w:val="00CD3974"/>
    <w:rsid w:val="00CD7D00"/>
    <w:rsid w:val="00CE3C75"/>
    <w:rsid w:val="00CE7C65"/>
    <w:rsid w:val="00CF03CA"/>
    <w:rsid w:val="00CF4F7D"/>
    <w:rsid w:val="00D01781"/>
    <w:rsid w:val="00D07474"/>
    <w:rsid w:val="00D07D2E"/>
    <w:rsid w:val="00D2638E"/>
    <w:rsid w:val="00D27834"/>
    <w:rsid w:val="00D312CA"/>
    <w:rsid w:val="00D327BA"/>
    <w:rsid w:val="00D43CAA"/>
    <w:rsid w:val="00D53565"/>
    <w:rsid w:val="00D53AE7"/>
    <w:rsid w:val="00D65C2F"/>
    <w:rsid w:val="00D65DA4"/>
    <w:rsid w:val="00D666B5"/>
    <w:rsid w:val="00D74F6C"/>
    <w:rsid w:val="00D81128"/>
    <w:rsid w:val="00D84643"/>
    <w:rsid w:val="00D92886"/>
    <w:rsid w:val="00D96D56"/>
    <w:rsid w:val="00DA2139"/>
    <w:rsid w:val="00DA4166"/>
    <w:rsid w:val="00DA7E6F"/>
    <w:rsid w:val="00DB1744"/>
    <w:rsid w:val="00DB2907"/>
    <w:rsid w:val="00DB656F"/>
    <w:rsid w:val="00DC01E0"/>
    <w:rsid w:val="00DC6652"/>
    <w:rsid w:val="00DC7082"/>
    <w:rsid w:val="00DD3CD1"/>
    <w:rsid w:val="00DF2F65"/>
    <w:rsid w:val="00DF50E3"/>
    <w:rsid w:val="00DF6158"/>
    <w:rsid w:val="00DF7084"/>
    <w:rsid w:val="00E00BD1"/>
    <w:rsid w:val="00E11C34"/>
    <w:rsid w:val="00E15334"/>
    <w:rsid w:val="00E445FE"/>
    <w:rsid w:val="00E52586"/>
    <w:rsid w:val="00E726DB"/>
    <w:rsid w:val="00E832FA"/>
    <w:rsid w:val="00E94801"/>
    <w:rsid w:val="00E94D64"/>
    <w:rsid w:val="00E96993"/>
    <w:rsid w:val="00E97E04"/>
    <w:rsid w:val="00EA03FD"/>
    <w:rsid w:val="00EA088E"/>
    <w:rsid w:val="00EA33B6"/>
    <w:rsid w:val="00EA417C"/>
    <w:rsid w:val="00EB5A9D"/>
    <w:rsid w:val="00EC005C"/>
    <w:rsid w:val="00EC1CD0"/>
    <w:rsid w:val="00EC2BA2"/>
    <w:rsid w:val="00ED27BF"/>
    <w:rsid w:val="00ED6B01"/>
    <w:rsid w:val="00EE1B36"/>
    <w:rsid w:val="00EF009B"/>
    <w:rsid w:val="00EF6197"/>
    <w:rsid w:val="00EF6913"/>
    <w:rsid w:val="00EF6E36"/>
    <w:rsid w:val="00F00134"/>
    <w:rsid w:val="00F03985"/>
    <w:rsid w:val="00F03B06"/>
    <w:rsid w:val="00F06136"/>
    <w:rsid w:val="00F13519"/>
    <w:rsid w:val="00F16191"/>
    <w:rsid w:val="00F22058"/>
    <w:rsid w:val="00F23E81"/>
    <w:rsid w:val="00F30944"/>
    <w:rsid w:val="00F376A4"/>
    <w:rsid w:val="00F4256F"/>
    <w:rsid w:val="00F42968"/>
    <w:rsid w:val="00F44ED0"/>
    <w:rsid w:val="00F52238"/>
    <w:rsid w:val="00F5596B"/>
    <w:rsid w:val="00F64D45"/>
    <w:rsid w:val="00F7457A"/>
    <w:rsid w:val="00F76AA7"/>
    <w:rsid w:val="00F76F04"/>
    <w:rsid w:val="00F80658"/>
    <w:rsid w:val="00F90237"/>
    <w:rsid w:val="00F95434"/>
    <w:rsid w:val="00FA4AC9"/>
    <w:rsid w:val="00FB2F55"/>
    <w:rsid w:val="00FC0922"/>
    <w:rsid w:val="00FC3A68"/>
    <w:rsid w:val="00FC4F5C"/>
    <w:rsid w:val="00FC5890"/>
    <w:rsid w:val="00FC5BB3"/>
    <w:rsid w:val="00FC5E42"/>
    <w:rsid w:val="00FC62D3"/>
    <w:rsid w:val="00FD7BD9"/>
    <w:rsid w:val="00FE035E"/>
    <w:rsid w:val="00FE090F"/>
    <w:rsid w:val="00FE62C0"/>
    <w:rsid w:val="00FE758F"/>
    <w:rsid w:val="00FF0045"/>
    <w:rsid w:val="00FF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F8"/>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348F8"/>
    <w:pPr>
      <w:spacing w:before="100" w:beforeAutospacing="1" w:after="100" w:afterAutospacing="1"/>
      <w:outlineLvl w:val="0"/>
    </w:pPr>
    <w:rPr>
      <w:b/>
      <w:bCs/>
      <w:color w:val="AAAAAA"/>
      <w:kern w:val="36"/>
      <w:sz w:val="36"/>
      <w:szCs w:val="36"/>
    </w:rPr>
  </w:style>
  <w:style w:type="paragraph" w:styleId="2">
    <w:name w:val="heading 2"/>
    <w:basedOn w:val="a"/>
    <w:link w:val="20"/>
    <w:uiPriority w:val="9"/>
    <w:qFormat/>
    <w:rsid w:val="008348F8"/>
    <w:pPr>
      <w:pBdr>
        <w:top w:val="single" w:sz="2" w:space="0" w:color="CCCCCC"/>
        <w:left w:val="single" w:sz="2" w:space="0" w:color="CCCCCC"/>
        <w:bottom w:val="single" w:sz="6" w:space="0" w:color="CCCCCC"/>
        <w:right w:val="single" w:sz="2" w:space="0" w:color="CCCCCC"/>
      </w:pBdr>
      <w:spacing w:before="100" w:beforeAutospacing="1" w:after="100" w:afterAutospacing="1"/>
      <w:outlineLvl w:val="1"/>
    </w:pPr>
    <w:rPr>
      <w:b/>
      <w:bCs/>
      <w:color w:val="AAAAAA"/>
      <w:sz w:val="27"/>
      <w:szCs w:val="27"/>
    </w:rPr>
  </w:style>
  <w:style w:type="paragraph" w:styleId="3">
    <w:name w:val="heading 3"/>
    <w:basedOn w:val="a"/>
    <w:link w:val="30"/>
    <w:uiPriority w:val="9"/>
    <w:qFormat/>
    <w:rsid w:val="008348F8"/>
    <w:pPr>
      <w:spacing w:before="100" w:beforeAutospacing="1" w:after="100" w:afterAutospacing="1"/>
      <w:outlineLvl w:val="2"/>
    </w:pPr>
    <w:rPr>
      <w:b/>
      <w:bCs/>
      <w:color w:val="AAAAAA"/>
    </w:rPr>
  </w:style>
  <w:style w:type="paragraph" w:styleId="4">
    <w:name w:val="heading 4"/>
    <w:basedOn w:val="a"/>
    <w:link w:val="40"/>
    <w:uiPriority w:val="9"/>
    <w:qFormat/>
    <w:rsid w:val="008348F8"/>
    <w:pPr>
      <w:spacing w:before="100" w:beforeAutospacing="1" w:after="100" w:afterAutospacing="1"/>
      <w:outlineLvl w:val="3"/>
    </w:pPr>
    <w:rPr>
      <w:b/>
      <w:bCs/>
      <w:color w:val="AAAAAA"/>
      <w:sz w:val="21"/>
      <w:szCs w:val="21"/>
    </w:rPr>
  </w:style>
  <w:style w:type="paragraph" w:styleId="5">
    <w:name w:val="heading 5"/>
    <w:basedOn w:val="a"/>
    <w:link w:val="50"/>
    <w:uiPriority w:val="9"/>
    <w:qFormat/>
    <w:rsid w:val="008348F8"/>
    <w:pPr>
      <w:spacing w:before="100" w:beforeAutospacing="1" w:after="100" w:afterAutospacing="1"/>
      <w:outlineLvl w:val="4"/>
    </w:pPr>
    <w:rPr>
      <w:b/>
      <w:bCs/>
      <w:color w:val="AAAAAA"/>
      <w:sz w:val="18"/>
      <w:szCs w:val="18"/>
    </w:rPr>
  </w:style>
  <w:style w:type="paragraph" w:styleId="6">
    <w:name w:val="heading 6"/>
    <w:basedOn w:val="a"/>
    <w:link w:val="60"/>
    <w:uiPriority w:val="9"/>
    <w:qFormat/>
    <w:rsid w:val="008348F8"/>
    <w:pPr>
      <w:spacing w:before="100" w:beforeAutospacing="1" w:after="100" w:afterAutospacing="1"/>
      <w:outlineLvl w:val="5"/>
    </w:pPr>
    <w:rPr>
      <w:b/>
      <w:bCs/>
      <w:color w:val="AAAAAA"/>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8F8"/>
    <w:rPr>
      <w:rFonts w:ascii="Times New Roman" w:eastAsia="Times New Roman" w:hAnsi="Times New Roman" w:cs="Times New Roman"/>
      <w:b/>
      <w:bCs/>
      <w:color w:val="AAAAAA"/>
      <w:kern w:val="36"/>
      <w:sz w:val="36"/>
      <w:szCs w:val="36"/>
      <w:lang w:eastAsia="ru-RU"/>
    </w:rPr>
  </w:style>
  <w:style w:type="character" w:customStyle="1" w:styleId="20">
    <w:name w:val="Заголовок 2 Знак"/>
    <w:basedOn w:val="a0"/>
    <w:link w:val="2"/>
    <w:uiPriority w:val="9"/>
    <w:rsid w:val="008348F8"/>
    <w:rPr>
      <w:rFonts w:ascii="Times New Roman" w:eastAsia="Times New Roman" w:hAnsi="Times New Roman" w:cs="Times New Roman"/>
      <w:b/>
      <w:bCs/>
      <w:color w:val="AAAAAA"/>
      <w:sz w:val="27"/>
      <w:szCs w:val="27"/>
      <w:lang w:eastAsia="ru-RU"/>
    </w:rPr>
  </w:style>
  <w:style w:type="character" w:customStyle="1" w:styleId="30">
    <w:name w:val="Заголовок 3 Знак"/>
    <w:basedOn w:val="a0"/>
    <w:link w:val="3"/>
    <w:uiPriority w:val="9"/>
    <w:rsid w:val="008348F8"/>
    <w:rPr>
      <w:rFonts w:ascii="Times New Roman" w:eastAsia="Times New Roman" w:hAnsi="Times New Roman" w:cs="Times New Roman"/>
      <w:b/>
      <w:bCs/>
      <w:color w:val="AAAAAA"/>
      <w:sz w:val="24"/>
      <w:szCs w:val="24"/>
      <w:lang w:eastAsia="ru-RU"/>
    </w:rPr>
  </w:style>
  <w:style w:type="character" w:customStyle="1" w:styleId="40">
    <w:name w:val="Заголовок 4 Знак"/>
    <w:basedOn w:val="a0"/>
    <w:link w:val="4"/>
    <w:uiPriority w:val="9"/>
    <w:rsid w:val="008348F8"/>
    <w:rPr>
      <w:rFonts w:ascii="Times New Roman" w:eastAsia="Times New Roman" w:hAnsi="Times New Roman" w:cs="Times New Roman"/>
      <w:b/>
      <w:bCs/>
      <w:color w:val="AAAAAA"/>
      <w:sz w:val="21"/>
      <w:szCs w:val="21"/>
      <w:lang w:eastAsia="ru-RU"/>
    </w:rPr>
  </w:style>
  <w:style w:type="character" w:customStyle="1" w:styleId="50">
    <w:name w:val="Заголовок 5 Знак"/>
    <w:basedOn w:val="a0"/>
    <w:link w:val="5"/>
    <w:uiPriority w:val="9"/>
    <w:rsid w:val="008348F8"/>
    <w:rPr>
      <w:rFonts w:ascii="Times New Roman" w:eastAsia="Times New Roman" w:hAnsi="Times New Roman" w:cs="Times New Roman"/>
      <w:b/>
      <w:bCs/>
      <w:color w:val="AAAAAA"/>
      <w:sz w:val="18"/>
      <w:szCs w:val="18"/>
      <w:lang w:eastAsia="ru-RU"/>
    </w:rPr>
  </w:style>
  <w:style w:type="character" w:customStyle="1" w:styleId="60">
    <w:name w:val="Заголовок 6 Знак"/>
    <w:basedOn w:val="a0"/>
    <w:link w:val="6"/>
    <w:uiPriority w:val="9"/>
    <w:rsid w:val="008348F8"/>
    <w:rPr>
      <w:rFonts w:ascii="Times New Roman" w:eastAsia="Times New Roman" w:hAnsi="Times New Roman" w:cs="Times New Roman"/>
      <w:b/>
      <w:bCs/>
      <w:color w:val="AAAAAA"/>
      <w:sz w:val="17"/>
      <w:szCs w:val="17"/>
      <w:lang w:eastAsia="ru-RU"/>
    </w:rPr>
  </w:style>
  <w:style w:type="table" w:styleId="a3">
    <w:name w:val="Table Grid"/>
    <w:basedOn w:val="a1"/>
    <w:uiPriority w:val="59"/>
    <w:rsid w:val="008348F8"/>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348F8"/>
    <w:pPr>
      <w:tabs>
        <w:tab w:val="center" w:pos="4677"/>
        <w:tab w:val="right" w:pos="9355"/>
      </w:tabs>
    </w:pPr>
  </w:style>
  <w:style w:type="character" w:customStyle="1" w:styleId="a5">
    <w:name w:val="Верхний колонтитул Знак"/>
    <w:basedOn w:val="a0"/>
    <w:link w:val="a4"/>
    <w:uiPriority w:val="99"/>
    <w:rsid w:val="008348F8"/>
    <w:rPr>
      <w:rFonts w:ascii="Times New Roman" w:eastAsia="Times New Roman" w:hAnsi="Times New Roman" w:cs="Times New Roman"/>
      <w:sz w:val="24"/>
      <w:szCs w:val="24"/>
      <w:lang w:eastAsia="ru-RU"/>
    </w:rPr>
  </w:style>
  <w:style w:type="paragraph" w:styleId="a6">
    <w:name w:val="footer"/>
    <w:basedOn w:val="a"/>
    <w:link w:val="a7"/>
    <w:uiPriority w:val="99"/>
    <w:rsid w:val="008348F8"/>
    <w:pPr>
      <w:tabs>
        <w:tab w:val="center" w:pos="4677"/>
        <w:tab w:val="right" w:pos="9355"/>
      </w:tabs>
    </w:pPr>
  </w:style>
  <w:style w:type="character" w:customStyle="1" w:styleId="a7">
    <w:name w:val="Нижний колонтитул Знак"/>
    <w:basedOn w:val="a0"/>
    <w:link w:val="a6"/>
    <w:uiPriority w:val="99"/>
    <w:rsid w:val="008348F8"/>
    <w:rPr>
      <w:rFonts w:ascii="Times New Roman" w:eastAsia="Times New Roman" w:hAnsi="Times New Roman" w:cs="Times New Roman"/>
      <w:sz w:val="24"/>
      <w:szCs w:val="24"/>
      <w:lang w:eastAsia="ru-RU"/>
    </w:rPr>
  </w:style>
  <w:style w:type="character" w:styleId="a8">
    <w:name w:val="page number"/>
    <w:basedOn w:val="a0"/>
    <w:rsid w:val="008348F8"/>
  </w:style>
  <w:style w:type="paragraph" w:styleId="a9">
    <w:name w:val="List Paragraph"/>
    <w:basedOn w:val="a"/>
    <w:uiPriority w:val="34"/>
    <w:qFormat/>
    <w:rsid w:val="008348F8"/>
    <w:pPr>
      <w:spacing w:after="200" w:line="276" w:lineRule="auto"/>
      <w:ind w:left="720"/>
      <w:contextualSpacing/>
    </w:pPr>
    <w:rPr>
      <w:rFonts w:ascii="Calibri" w:eastAsia="Calibri" w:hAnsi="Calibri"/>
      <w:sz w:val="22"/>
      <w:szCs w:val="22"/>
      <w:lang w:eastAsia="en-US"/>
    </w:rPr>
  </w:style>
  <w:style w:type="paragraph" w:styleId="aa">
    <w:name w:val="Normal (Web)"/>
    <w:basedOn w:val="a"/>
    <w:uiPriority w:val="99"/>
    <w:semiHidden/>
    <w:unhideWhenUsed/>
    <w:rsid w:val="008348F8"/>
    <w:pPr>
      <w:spacing w:before="100" w:beforeAutospacing="1" w:after="100" w:afterAutospacing="1"/>
    </w:pPr>
  </w:style>
  <w:style w:type="character" w:customStyle="1" w:styleId="ff1">
    <w:name w:val="ff1"/>
    <w:basedOn w:val="a0"/>
    <w:rsid w:val="008348F8"/>
  </w:style>
  <w:style w:type="paragraph" w:styleId="ab">
    <w:name w:val="Balloon Text"/>
    <w:basedOn w:val="a"/>
    <w:link w:val="ac"/>
    <w:uiPriority w:val="99"/>
    <w:semiHidden/>
    <w:unhideWhenUsed/>
    <w:rsid w:val="008348F8"/>
    <w:rPr>
      <w:rFonts w:ascii="Tahoma" w:hAnsi="Tahoma" w:cs="Tahoma"/>
      <w:sz w:val="16"/>
      <w:szCs w:val="16"/>
    </w:rPr>
  </w:style>
  <w:style w:type="character" w:customStyle="1" w:styleId="ac">
    <w:name w:val="Текст выноски Знак"/>
    <w:basedOn w:val="a0"/>
    <w:link w:val="ab"/>
    <w:uiPriority w:val="99"/>
    <w:semiHidden/>
    <w:rsid w:val="008348F8"/>
    <w:rPr>
      <w:rFonts w:ascii="Tahoma" w:eastAsia="Times New Roman" w:hAnsi="Tahoma" w:cs="Tahoma"/>
      <w:sz w:val="16"/>
      <w:szCs w:val="16"/>
      <w:lang w:eastAsia="ru-RU"/>
    </w:rPr>
  </w:style>
  <w:style w:type="paragraph" w:styleId="ad">
    <w:name w:val="Body Text"/>
    <w:basedOn w:val="a"/>
    <w:link w:val="ae"/>
    <w:rsid w:val="00092CB1"/>
    <w:pPr>
      <w:widowControl w:val="0"/>
      <w:autoSpaceDE w:val="0"/>
      <w:autoSpaceDN w:val="0"/>
      <w:adjustRightInd w:val="0"/>
    </w:pPr>
    <w:rPr>
      <w:sz w:val="28"/>
      <w:szCs w:val="28"/>
    </w:rPr>
  </w:style>
  <w:style w:type="character" w:customStyle="1" w:styleId="ae">
    <w:name w:val="Основной текст Знак"/>
    <w:basedOn w:val="a0"/>
    <w:link w:val="ad"/>
    <w:uiPriority w:val="99"/>
    <w:rsid w:val="00092CB1"/>
    <w:rPr>
      <w:rFonts w:ascii="Times New Roman" w:eastAsia="Times New Roman" w:hAnsi="Times New Roman" w:cs="Times New Roman"/>
      <w:sz w:val="28"/>
      <w:szCs w:val="28"/>
      <w:lang w:eastAsia="ru-RU"/>
    </w:rPr>
  </w:style>
  <w:style w:type="paragraph" w:styleId="af">
    <w:name w:val="No Spacing"/>
    <w:uiPriority w:val="1"/>
    <w:qFormat/>
    <w:rsid w:val="008E1A3B"/>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customStyle="1" w:styleId="WW8Num2z0">
    <w:name w:val="WW8Num2z0"/>
    <w:rsid w:val="00281C8D"/>
    <w:rPr>
      <w:rFonts w:ascii="Symbol" w:hAnsi="Symbol"/>
    </w:rPr>
  </w:style>
  <w:style w:type="character" w:customStyle="1" w:styleId="WW8Num3z0">
    <w:name w:val="WW8Num3z0"/>
    <w:rsid w:val="00281C8D"/>
    <w:rPr>
      <w:rFonts w:ascii="Symbol" w:hAnsi="Symbol"/>
    </w:rPr>
  </w:style>
  <w:style w:type="character" w:customStyle="1" w:styleId="WW8Num4z0">
    <w:name w:val="WW8Num4z0"/>
    <w:rsid w:val="00281C8D"/>
    <w:rPr>
      <w:rFonts w:ascii="Symbol" w:hAnsi="Symbol"/>
    </w:rPr>
  </w:style>
  <w:style w:type="character" w:customStyle="1" w:styleId="WW8Num5z0">
    <w:name w:val="WW8Num5z0"/>
    <w:rsid w:val="00281C8D"/>
    <w:rPr>
      <w:rFonts w:ascii="Symbol" w:hAnsi="Symbol"/>
    </w:rPr>
  </w:style>
  <w:style w:type="character" w:customStyle="1" w:styleId="WW8Num6z0">
    <w:name w:val="WW8Num6z0"/>
    <w:rsid w:val="00281C8D"/>
    <w:rPr>
      <w:rFonts w:ascii="Symbol" w:hAnsi="Symbol"/>
    </w:rPr>
  </w:style>
  <w:style w:type="character" w:customStyle="1" w:styleId="WW8Num7z0">
    <w:name w:val="WW8Num7z0"/>
    <w:rsid w:val="00281C8D"/>
    <w:rPr>
      <w:rFonts w:ascii="Symbol" w:hAnsi="Symbol"/>
    </w:rPr>
  </w:style>
  <w:style w:type="character" w:customStyle="1" w:styleId="WW8Num8z0">
    <w:name w:val="WW8Num8z0"/>
    <w:rsid w:val="00281C8D"/>
    <w:rPr>
      <w:rFonts w:ascii="Symbol" w:hAnsi="Symbol"/>
    </w:rPr>
  </w:style>
  <w:style w:type="character" w:customStyle="1" w:styleId="WW8Num9z0">
    <w:name w:val="WW8Num9z0"/>
    <w:rsid w:val="00281C8D"/>
    <w:rPr>
      <w:rFonts w:ascii="Symbol" w:hAnsi="Symbol"/>
    </w:rPr>
  </w:style>
  <w:style w:type="character" w:customStyle="1" w:styleId="WW8Num10z0">
    <w:name w:val="WW8Num10z0"/>
    <w:rsid w:val="00281C8D"/>
    <w:rPr>
      <w:rFonts w:ascii="Symbol" w:hAnsi="Symbol"/>
    </w:rPr>
  </w:style>
  <w:style w:type="character" w:customStyle="1" w:styleId="WW8Num11z0">
    <w:name w:val="WW8Num11z0"/>
    <w:rsid w:val="00281C8D"/>
    <w:rPr>
      <w:rFonts w:ascii="Symbol" w:hAnsi="Symbol"/>
    </w:rPr>
  </w:style>
  <w:style w:type="character" w:customStyle="1" w:styleId="WW8Num12z0">
    <w:name w:val="WW8Num12z0"/>
    <w:rsid w:val="00281C8D"/>
    <w:rPr>
      <w:rFonts w:ascii="Symbol" w:hAnsi="Symbol"/>
    </w:rPr>
  </w:style>
  <w:style w:type="character" w:customStyle="1" w:styleId="WW8Num13z0">
    <w:name w:val="WW8Num13z0"/>
    <w:rsid w:val="00281C8D"/>
    <w:rPr>
      <w:rFonts w:ascii="Symbol" w:hAnsi="Symbol"/>
    </w:rPr>
  </w:style>
  <w:style w:type="character" w:customStyle="1" w:styleId="WW8Num15z0">
    <w:name w:val="WW8Num15z0"/>
    <w:rsid w:val="00281C8D"/>
    <w:rPr>
      <w:rFonts w:ascii="Symbol" w:hAnsi="Symbol"/>
    </w:rPr>
  </w:style>
  <w:style w:type="character" w:customStyle="1" w:styleId="WW8Num16z0">
    <w:name w:val="WW8Num16z0"/>
    <w:rsid w:val="00281C8D"/>
    <w:rPr>
      <w:rFonts w:ascii="Symbol" w:hAnsi="Symbol"/>
    </w:rPr>
  </w:style>
  <w:style w:type="character" w:customStyle="1" w:styleId="WW8Num17z0">
    <w:name w:val="WW8Num17z0"/>
    <w:rsid w:val="00281C8D"/>
    <w:rPr>
      <w:rFonts w:ascii="Symbol" w:hAnsi="Symbol"/>
    </w:rPr>
  </w:style>
  <w:style w:type="character" w:customStyle="1" w:styleId="WW8Num18z0">
    <w:name w:val="WW8Num18z0"/>
    <w:rsid w:val="00281C8D"/>
    <w:rPr>
      <w:rFonts w:ascii="Symbol" w:hAnsi="Symbol"/>
    </w:rPr>
  </w:style>
  <w:style w:type="character" w:customStyle="1" w:styleId="WW8Num19z0">
    <w:name w:val="WW8Num19z0"/>
    <w:rsid w:val="00281C8D"/>
    <w:rPr>
      <w:rFonts w:ascii="Symbol" w:hAnsi="Symbol"/>
    </w:rPr>
  </w:style>
  <w:style w:type="character" w:customStyle="1" w:styleId="WW8Num21z0">
    <w:name w:val="WW8Num21z0"/>
    <w:rsid w:val="00281C8D"/>
    <w:rPr>
      <w:rFonts w:ascii="Symbol" w:hAnsi="Symbol"/>
    </w:rPr>
  </w:style>
  <w:style w:type="character" w:customStyle="1" w:styleId="WW8Num23z0">
    <w:name w:val="WW8Num23z0"/>
    <w:rsid w:val="00281C8D"/>
    <w:rPr>
      <w:rFonts w:ascii="Symbol" w:hAnsi="Symbol"/>
    </w:rPr>
  </w:style>
  <w:style w:type="character" w:customStyle="1" w:styleId="WW8Num24z0">
    <w:name w:val="WW8Num24z0"/>
    <w:rsid w:val="00281C8D"/>
    <w:rPr>
      <w:rFonts w:ascii="Symbol" w:hAnsi="Symbol"/>
    </w:rPr>
  </w:style>
  <w:style w:type="character" w:customStyle="1" w:styleId="WW8Num25z0">
    <w:name w:val="WW8Num25z0"/>
    <w:rsid w:val="00281C8D"/>
    <w:rPr>
      <w:rFonts w:ascii="Symbol" w:hAnsi="Symbol"/>
    </w:rPr>
  </w:style>
  <w:style w:type="character" w:customStyle="1" w:styleId="WW8Num26z0">
    <w:name w:val="WW8Num26z0"/>
    <w:rsid w:val="00281C8D"/>
    <w:rPr>
      <w:rFonts w:ascii="Symbol" w:hAnsi="Symbol"/>
    </w:rPr>
  </w:style>
  <w:style w:type="character" w:customStyle="1" w:styleId="WW8Num28z0">
    <w:name w:val="WW8Num28z0"/>
    <w:rsid w:val="00281C8D"/>
    <w:rPr>
      <w:rFonts w:ascii="Times New Roman" w:hAnsi="Times New Roman" w:cs="Times New Roman"/>
    </w:rPr>
  </w:style>
  <w:style w:type="character" w:customStyle="1" w:styleId="WW8Num28z1">
    <w:name w:val="WW8Num28z1"/>
    <w:rsid w:val="00281C8D"/>
    <w:rPr>
      <w:rFonts w:ascii="OpenSymbol" w:hAnsi="OpenSymbol" w:cs="OpenSymbol"/>
    </w:rPr>
  </w:style>
  <w:style w:type="character" w:customStyle="1" w:styleId="WW8Num29z0">
    <w:name w:val="WW8Num29z0"/>
    <w:rsid w:val="00281C8D"/>
    <w:rPr>
      <w:rFonts w:ascii="Symbol" w:hAnsi="Symbol"/>
    </w:rPr>
  </w:style>
  <w:style w:type="character" w:customStyle="1" w:styleId="WW8Num30z0">
    <w:name w:val="WW8Num30z0"/>
    <w:rsid w:val="00281C8D"/>
    <w:rPr>
      <w:rFonts w:ascii="Symbol" w:hAnsi="Symbol" w:cs="OpenSymbol"/>
    </w:rPr>
  </w:style>
  <w:style w:type="character" w:customStyle="1" w:styleId="WW8Num31z0">
    <w:name w:val="WW8Num31z0"/>
    <w:rsid w:val="00281C8D"/>
    <w:rPr>
      <w:rFonts w:ascii="Symbol" w:hAnsi="Symbol"/>
    </w:rPr>
  </w:style>
  <w:style w:type="character" w:customStyle="1" w:styleId="WW8Num32z0">
    <w:name w:val="WW8Num32z0"/>
    <w:rsid w:val="00281C8D"/>
    <w:rPr>
      <w:rFonts w:ascii="Symbol" w:hAnsi="Symbol" w:cs="OpenSymbol"/>
    </w:rPr>
  </w:style>
  <w:style w:type="character" w:customStyle="1" w:styleId="WW8Num33z0">
    <w:name w:val="WW8Num33z0"/>
    <w:rsid w:val="00281C8D"/>
    <w:rPr>
      <w:rFonts w:ascii="Symbol" w:hAnsi="Symbol" w:cs="OpenSymbol"/>
    </w:rPr>
  </w:style>
  <w:style w:type="character" w:customStyle="1" w:styleId="WW8Num33z1">
    <w:name w:val="WW8Num33z1"/>
    <w:rsid w:val="00281C8D"/>
    <w:rPr>
      <w:rFonts w:ascii="OpenSymbol" w:hAnsi="OpenSymbol" w:cs="OpenSymbol"/>
    </w:rPr>
  </w:style>
  <w:style w:type="character" w:customStyle="1" w:styleId="WW8Num34z0">
    <w:name w:val="WW8Num34z0"/>
    <w:rsid w:val="00281C8D"/>
    <w:rPr>
      <w:rFonts w:ascii="Symbol" w:hAnsi="Symbol" w:cs="OpenSymbol"/>
    </w:rPr>
  </w:style>
  <w:style w:type="character" w:customStyle="1" w:styleId="WW8Num34z1">
    <w:name w:val="WW8Num34z1"/>
    <w:rsid w:val="00281C8D"/>
    <w:rPr>
      <w:rFonts w:ascii="OpenSymbol" w:hAnsi="OpenSymbol" w:cs="OpenSymbol"/>
    </w:rPr>
  </w:style>
  <w:style w:type="character" w:customStyle="1" w:styleId="WW8Num35z0">
    <w:name w:val="WW8Num35z0"/>
    <w:rsid w:val="00281C8D"/>
    <w:rPr>
      <w:rFonts w:ascii="Symbol" w:hAnsi="Symbol" w:cs="OpenSymbol"/>
    </w:rPr>
  </w:style>
  <w:style w:type="character" w:customStyle="1" w:styleId="WW8Num35z1">
    <w:name w:val="WW8Num35z1"/>
    <w:rsid w:val="00281C8D"/>
    <w:rPr>
      <w:rFonts w:ascii="OpenSymbol" w:hAnsi="OpenSymbol" w:cs="OpenSymbol"/>
    </w:rPr>
  </w:style>
  <w:style w:type="character" w:customStyle="1" w:styleId="WW8Num36z0">
    <w:name w:val="WW8Num36z0"/>
    <w:rsid w:val="00281C8D"/>
    <w:rPr>
      <w:rFonts w:ascii="Symbol" w:hAnsi="Symbol" w:cs="OpenSymbol"/>
    </w:rPr>
  </w:style>
  <w:style w:type="character" w:customStyle="1" w:styleId="WW8Num36z1">
    <w:name w:val="WW8Num36z1"/>
    <w:rsid w:val="00281C8D"/>
    <w:rPr>
      <w:rFonts w:ascii="OpenSymbol" w:hAnsi="OpenSymbol" w:cs="OpenSymbol"/>
    </w:rPr>
  </w:style>
  <w:style w:type="character" w:customStyle="1" w:styleId="WW8Num37z0">
    <w:name w:val="WW8Num37z0"/>
    <w:rsid w:val="00281C8D"/>
    <w:rPr>
      <w:rFonts w:ascii="Symbol" w:hAnsi="Symbol" w:cs="OpenSymbol"/>
    </w:rPr>
  </w:style>
  <w:style w:type="character" w:customStyle="1" w:styleId="WW8Num37z1">
    <w:name w:val="WW8Num37z1"/>
    <w:rsid w:val="00281C8D"/>
    <w:rPr>
      <w:rFonts w:ascii="OpenSymbol" w:hAnsi="OpenSymbol" w:cs="OpenSymbol"/>
    </w:rPr>
  </w:style>
  <w:style w:type="character" w:customStyle="1" w:styleId="WW8Num38z0">
    <w:name w:val="WW8Num38z0"/>
    <w:rsid w:val="00281C8D"/>
    <w:rPr>
      <w:rFonts w:ascii="Symbol" w:hAnsi="Symbol" w:cs="OpenSymbol"/>
    </w:rPr>
  </w:style>
  <w:style w:type="character" w:customStyle="1" w:styleId="WW8Num38z1">
    <w:name w:val="WW8Num38z1"/>
    <w:rsid w:val="00281C8D"/>
    <w:rPr>
      <w:rFonts w:ascii="OpenSymbol" w:hAnsi="OpenSymbol" w:cs="OpenSymbol"/>
    </w:rPr>
  </w:style>
  <w:style w:type="character" w:customStyle="1" w:styleId="WW8Num39z0">
    <w:name w:val="WW8Num39z0"/>
    <w:rsid w:val="00281C8D"/>
    <w:rPr>
      <w:rFonts w:ascii="Symbol" w:hAnsi="Symbol" w:cs="OpenSymbol"/>
    </w:rPr>
  </w:style>
  <w:style w:type="character" w:customStyle="1" w:styleId="WW8Num39z1">
    <w:name w:val="WW8Num39z1"/>
    <w:rsid w:val="00281C8D"/>
    <w:rPr>
      <w:rFonts w:ascii="OpenSymbol" w:hAnsi="OpenSymbol" w:cs="OpenSymbol"/>
    </w:rPr>
  </w:style>
  <w:style w:type="character" w:customStyle="1" w:styleId="WW8Num40z0">
    <w:name w:val="WW8Num40z0"/>
    <w:rsid w:val="00281C8D"/>
    <w:rPr>
      <w:rFonts w:ascii="Symbol" w:hAnsi="Symbol" w:cs="OpenSymbol"/>
    </w:rPr>
  </w:style>
  <w:style w:type="character" w:customStyle="1" w:styleId="WW8Num40z1">
    <w:name w:val="WW8Num40z1"/>
    <w:rsid w:val="00281C8D"/>
    <w:rPr>
      <w:rFonts w:ascii="OpenSymbol" w:hAnsi="OpenSymbol" w:cs="OpenSymbol"/>
    </w:rPr>
  </w:style>
  <w:style w:type="character" w:customStyle="1" w:styleId="WW8Num41z0">
    <w:name w:val="WW8Num41z0"/>
    <w:rsid w:val="00281C8D"/>
    <w:rPr>
      <w:rFonts w:ascii="Symbol" w:hAnsi="Symbol" w:cs="OpenSymbol"/>
    </w:rPr>
  </w:style>
  <w:style w:type="character" w:customStyle="1" w:styleId="WW8Num41z1">
    <w:name w:val="WW8Num41z1"/>
    <w:rsid w:val="00281C8D"/>
    <w:rPr>
      <w:rFonts w:ascii="OpenSymbol" w:hAnsi="OpenSymbol" w:cs="OpenSymbol"/>
    </w:rPr>
  </w:style>
  <w:style w:type="character" w:customStyle="1" w:styleId="WW8Num42z0">
    <w:name w:val="WW8Num42z0"/>
    <w:rsid w:val="00281C8D"/>
    <w:rPr>
      <w:rFonts w:ascii="Symbol" w:hAnsi="Symbol" w:cs="OpenSymbol"/>
    </w:rPr>
  </w:style>
  <w:style w:type="character" w:customStyle="1" w:styleId="WW8Num42z1">
    <w:name w:val="WW8Num42z1"/>
    <w:rsid w:val="00281C8D"/>
    <w:rPr>
      <w:rFonts w:ascii="OpenSymbol" w:hAnsi="OpenSymbol" w:cs="OpenSymbol"/>
    </w:rPr>
  </w:style>
  <w:style w:type="character" w:customStyle="1" w:styleId="WW8Num43z0">
    <w:name w:val="WW8Num43z0"/>
    <w:rsid w:val="00281C8D"/>
    <w:rPr>
      <w:rFonts w:ascii="Symbol" w:hAnsi="Symbol" w:cs="OpenSymbol"/>
    </w:rPr>
  </w:style>
  <w:style w:type="character" w:customStyle="1" w:styleId="WW8Num43z1">
    <w:name w:val="WW8Num43z1"/>
    <w:rsid w:val="00281C8D"/>
    <w:rPr>
      <w:rFonts w:ascii="OpenSymbol" w:hAnsi="OpenSymbol" w:cs="OpenSymbol"/>
    </w:rPr>
  </w:style>
  <w:style w:type="character" w:customStyle="1" w:styleId="WW8Num45z0">
    <w:name w:val="WW8Num45z0"/>
    <w:rsid w:val="00281C8D"/>
    <w:rPr>
      <w:rFonts w:ascii="Symbol" w:hAnsi="Symbol" w:cs="OpenSymbol"/>
    </w:rPr>
  </w:style>
  <w:style w:type="character" w:customStyle="1" w:styleId="WW8Num46z0">
    <w:name w:val="WW8Num46z0"/>
    <w:rsid w:val="00281C8D"/>
    <w:rPr>
      <w:rFonts w:ascii="Symbol" w:hAnsi="Symbol"/>
    </w:rPr>
  </w:style>
  <w:style w:type="character" w:customStyle="1" w:styleId="WW8Num47z0">
    <w:name w:val="WW8Num47z0"/>
    <w:rsid w:val="00281C8D"/>
    <w:rPr>
      <w:rFonts w:ascii="Symbol" w:hAnsi="Symbol"/>
    </w:rPr>
  </w:style>
  <w:style w:type="character" w:customStyle="1" w:styleId="WW8Num47z1">
    <w:name w:val="WW8Num47z1"/>
    <w:rsid w:val="00281C8D"/>
    <w:rPr>
      <w:rFonts w:ascii="Courier New" w:hAnsi="Courier New" w:cs="Courier New"/>
    </w:rPr>
  </w:style>
  <w:style w:type="character" w:customStyle="1" w:styleId="WW8Num47z2">
    <w:name w:val="WW8Num47z2"/>
    <w:rsid w:val="00281C8D"/>
    <w:rPr>
      <w:rFonts w:ascii="Wingdings" w:hAnsi="Wingdings"/>
    </w:rPr>
  </w:style>
  <w:style w:type="character" w:customStyle="1" w:styleId="WW8Num48z0">
    <w:name w:val="WW8Num48z0"/>
    <w:rsid w:val="00281C8D"/>
    <w:rPr>
      <w:rFonts w:ascii="Symbol" w:hAnsi="Symbol"/>
    </w:rPr>
  </w:style>
  <w:style w:type="character" w:customStyle="1" w:styleId="WW8Num48z1">
    <w:name w:val="WW8Num48z1"/>
    <w:rsid w:val="00281C8D"/>
    <w:rPr>
      <w:rFonts w:ascii="Courier New" w:hAnsi="Courier New" w:cs="Courier New"/>
    </w:rPr>
  </w:style>
  <w:style w:type="character" w:customStyle="1" w:styleId="WW8Num48z2">
    <w:name w:val="WW8Num48z2"/>
    <w:rsid w:val="00281C8D"/>
    <w:rPr>
      <w:rFonts w:ascii="Wingdings" w:hAnsi="Wingdings"/>
    </w:rPr>
  </w:style>
  <w:style w:type="character" w:customStyle="1" w:styleId="WW8Num49z0">
    <w:name w:val="WW8Num49z0"/>
    <w:rsid w:val="00281C8D"/>
    <w:rPr>
      <w:rFonts w:ascii="Symbol" w:hAnsi="Symbol"/>
    </w:rPr>
  </w:style>
  <w:style w:type="character" w:customStyle="1" w:styleId="WW8Num49z1">
    <w:name w:val="WW8Num49z1"/>
    <w:rsid w:val="00281C8D"/>
    <w:rPr>
      <w:rFonts w:ascii="Courier New" w:hAnsi="Courier New" w:cs="Courier New"/>
    </w:rPr>
  </w:style>
  <w:style w:type="character" w:customStyle="1" w:styleId="WW8Num49z2">
    <w:name w:val="WW8Num49z2"/>
    <w:rsid w:val="00281C8D"/>
    <w:rPr>
      <w:rFonts w:ascii="Wingdings" w:hAnsi="Wingdings"/>
    </w:rPr>
  </w:style>
  <w:style w:type="character" w:customStyle="1" w:styleId="WW8Num52z0">
    <w:name w:val="WW8Num52z0"/>
    <w:rsid w:val="00281C8D"/>
    <w:rPr>
      <w:rFonts w:ascii="Symbol" w:hAnsi="Symbol"/>
    </w:rPr>
  </w:style>
  <w:style w:type="character" w:customStyle="1" w:styleId="WW8Num52z1">
    <w:name w:val="WW8Num52z1"/>
    <w:rsid w:val="00281C8D"/>
    <w:rPr>
      <w:rFonts w:ascii="Courier New" w:hAnsi="Courier New" w:cs="Courier New"/>
    </w:rPr>
  </w:style>
  <w:style w:type="character" w:customStyle="1" w:styleId="WW8Num52z2">
    <w:name w:val="WW8Num52z2"/>
    <w:rsid w:val="00281C8D"/>
    <w:rPr>
      <w:rFonts w:ascii="Wingdings" w:hAnsi="Wingdings"/>
    </w:rPr>
  </w:style>
  <w:style w:type="character" w:customStyle="1" w:styleId="WW8Num53z0">
    <w:name w:val="WW8Num53z0"/>
    <w:rsid w:val="00281C8D"/>
    <w:rPr>
      <w:rFonts w:ascii="Symbol" w:hAnsi="Symbol"/>
    </w:rPr>
  </w:style>
  <w:style w:type="character" w:customStyle="1" w:styleId="WW8Num53z1">
    <w:name w:val="WW8Num53z1"/>
    <w:rsid w:val="00281C8D"/>
    <w:rPr>
      <w:rFonts w:ascii="Courier New" w:hAnsi="Courier New" w:cs="Courier New"/>
    </w:rPr>
  </w:style>
  <w:style w:type="character" w:customStyle="1" w:styleId="WW8Num53z2">
    <w:name w:val="WW8Num53z2"/>
    <w:rsid w:val="00281C8D"/>
    <w:rPr>
      <w:rFonts w:ascii="Wingdings" w:hAnsi="Wingdings"/>
    </w:rPr>
  </w:style>
  <w:style w:type="character" w:customStyle="1" w:styleId="WW8Num54z0">
    <w:name w:val="WW8Num54z0"/>
    <w:rsid w:val="00281C8D"/>
    <w:rPr>
      <w:rFonts w:ascii="Symbol" w:hAnsi="Symbol"/>
    </w:rPr>
  </w:style>
  <w:style w:type="character" w:customStyle="1" w:styleId="WW8Num54z1">
    <w:name w:val="WW8Num54z1"/>
    <w:rsid w:val="00281C8D"/>
    <w:rPr>
      <w:rFonts w:ascii="Courier New" w:hAnsi="Courier New" w:cs="Courier New"/>
    </w:rPr>
  </w:style>
  <w:style w:type="character" w:customStyle="1" w:styleId="WW8Num54z2">
    <w:name w:val="WW8Num54z2"/>
    <w:rsid w:val="00281C8D"/>
    <w:rPr>
      <w:rFonts w:ascii="Wingdings" w:hAnsi="Wingdings"/>
    </w:rPr>
  </w:style>
  <w:style w:type="character" w:customStyle="1" w:styleId="WW8Num56z0">
    <w:name w:val="WW8Num56z0"/>
    <w:rsid w:val="00281C8D"/>
    <w:rPr>
      <w:rFonts w:ascii="Symbol" w:hAnsi="Symbol"/>
    </w:rPr>
  </w:style>
  <w:style w:type="character" w:customStyle="1" w:styleId="WW8Num56z1">
    <w:name w:val="WW8Num56z1"/>
    <w:rsid w:val="00281C8D"/>
    <w:rPr>
      <w:rFonts w:ascii="Courier New" w:hAnsi="Courier New" w:cs="Courier New"/>
    </w:rPr>
  </w:style>
  <w:style w:type="character" w:customStyle="1" w:styleId="WW8Num56z2">
    <w:name w:val="WW8Num56z2"/>
    <w:rsid w:val="00281C8D"/>
    <w:rPr>
      <w:rFonts w:ascii="Wingdings" w:hAnsi="Wingdings"/>
    </w:rPr>
  </w:style>
  <w:style w:type="character" w:customStyle="1" w:styleId="WW8Num58z0">
    <w:name w:val="WW8Num58z0"/>
    <w:rsid w:val="00281C8D"/>
    <w:rPr>
      <w:rFonts w:ascii="Symbol" w:hAnsi="Symbol"/>
    </w:rPr>
  </w:style>
  <w:style w:type="character" w:customStyle="1" w:styleId="WW8Num58z1">
    <w:name w:val="WW8Num58z1"/>
    <w:rsid w:val="00281C8D"/>
    <w:rPr>
      <w:rFonts w:ascii="Courier New" w:hAnsi="Courier New" w:cs="Courier New"/>
    </w:rPr>
  </w:style>
  <w:style w:type="character" w:customStyle="1" w:styleId="WW8Num58z2">
    <w:name w:val="WW8Num58z2"/>
    <w:rsid w:val="00281C8D"/>
    <w:rPr>
      <w:rFonts w:ascii="Wingdings" w:hAnsi="Wingdings"/>
    </w:rPr>
  </w:style>
  <w:style w:type="character" w:customStyle="1" w:styleId="WW8Num59z0">
    <w:name w:val="WW8Num59z0"/>
    <w:rsid w:val="00281C8D"/>
    <w:rPr>
      <w:rFonts w:ascii="Symbol" w:hAnsi="Symbol"/>
    </w:rPr>
  </w:style>
  <w:style w:type="character" w:customStyle="1" w:styleId="WW8Num59z1">
    <w:name w:val="WW8Num59z1"/>
    <w:rsid w:val="00281C8D"/>
    <w:rPr>
      <w:rFonts w:ascii="Courier New" w:hAnsi="Courier New" w:cs="Courier New"/>
    </w:rPr>
  </w:style>
  <w:style w:type="character" w:customStyle="1" w:styleId="WW8Num59z2">
    <w:name w:val="WW8Num59z2"/>
    <w:rsid w:val="00281C8D"/>
    <w:rPr>
      <w:rFonts w:ascii="Wingdings" w:hAnsi="Wingdings"/>
    </w:rPr>
  </w:style>
  <w:style w:type="character" w:customStyle="1" w:styleId="WW8Num60z0">
    <w:name w:val="WW8Num60z0"/>
    <w:rsid w:val="00281C8D"/>
    <w:rPr>
      <w:rFonts w:ascii="Symbol" w:hAnsi="Symbol"/>
    </w:rPr>
  </w:style>
  <w:style w:type="character" w:customStyle="1" w:styleId="WW8Num60z1">
    <w:name w:val="WW8Num60z1"/>
    <w:rsid w:val="00281C8D"/>
    <w:rPr>
      <w:rFonts w:ascii="Courier New" w:hAnsi="Courier New" w:cs="Courier New"/>
    </w:rPr>
  </w:style>
  <w:style w:type="character" w:customStyle="1" w:styleId="WW8Num60z2">
    <w:name w:val="WW8Num60z2"/>
    <w:rsid w:val="00281C8D"/>
    <w:rPr>
      <w:rFonts w:ascii="Wingdings" w:hAnsi="Wingdings"/>
    </w:rPr>
  </w:style>
  <w:style w:type="character" w:customStyle="1" w:styleId="21">
    <w:name w:val="Основной шрифт абзаца2"/>
    <w:rsid w:val="00281C8D"/>
  </w:style>
  <w:style w:type="character" w:customStyle="1" w:styleId="Absatz-Standardschriftart">
    <w:name w:val="Absatz-Standardschriftart"/>
    <w:rsid w:val="00281C8D"/>
  </w:style>
  <w:style w:type="character" w:customStyle="1" w:styleId="WW8Num29z1">
    <w:name w:val="WW8Num29z1"/>
    <w:rsid w:val="00281C8D"/>
    <w:rPr>
      <w:rFonts w:ascii="OpenSymbol" w:hAnsi="OpenSymbol" w:cs="OpenSymbol"/>
    </w:rPr>
  </w:style>
  <w:style w:type="character" w:customStyle="1" w:styleId="WW8Num44z0">
    <w:name w:val="WW8Num44z0"/>
    <w:rsid w:val="00281C8D"/>
    <w:rPr>
      <w:rFonts w:ascii="Symbol" w:hAnsi="Symbol" w:cs="OpenSymbol"/>
    </w:rPr>
  </w:style>
  <w:style w:type="character" w:customStyle="1" w:styleId="WW8Num44z1">
    <w:name w:val="WW8Num44z1"/>
    <w:rsid w:val="00281C8D"/>
    <w:rPr>
      <w:rFonts w:ascii="OpenSymbol" w:hAnsi="OpenSymbol" w:cs="OpenSymbol"/>
    </w:rPr>
  </w:style>
  <w:style w:type="character" w:customStyle="1" w:styleId="WW-Absatz-Standardschriftart">
    <w:name w:val="WW-Absatz-Standardschriftart"/>
    <w:rsid w:val="00281C8D"/>
  </w:style>
  <w:style w:type="character" w:customStyle="1" w:styleId="WW8Num14z0">
    <w:name w:val="WW8Num14z0"/>
    <w:rsid w:val="00281C8D"/>
    <w:rPr>
      <w:rFonts w:ascii="Symbol" w:hAnsi="Symbol"/>
    </w:rPr>
  </w:style>
  <w:style w:type="character" w:customStyle="1" w:styleId="WW8Num20z0">
    <w:name w:val="WW8Num20z0"/>
    <w:rsid w:val="00281C8D"/>
    <w:rPr>
      <w:rFonts w:ascii="Symbol" w:hAnsi="Symbol"/>
    </w:rPr>
  </w:style>
  <w:style w:type="character" w:customStyle="1" w:styleId="WW8Num22z0">
    <w:name w:val="WW8Num22z0"/>
    <w:rsid w:val="00281C8D"/>
    <w:rPr>
      <w:rFonts w:ascii="Times New Roman" w:hAnsi="Times New Roman" w:cs="Times New Roman"/>
    </w:rPr>
  </w:style>
  <w:style w:type="character" w:customStyle="1" w:styleId="WW8Num27z0">
    <w:name w:val="WW8Num27z0"/>
    <w:rsid w:val="00281C8D"/>
    <w:rPr>
      <w:rFonts w:ascii="Times New Roman" w:hAnsi="Times New Roman" w:cs="Times New Roman"/>
    </w:rPr>
  </w:style>
  <w:style w:type="character" w:customStyle="1" w:styleId="WW-Absatz-Standardschriftart1">
    <w:name w:val="WW-Absatz-Standardschriftart1"/>
    <w:rsid w:val="00281C8D"/>
  </w:style>
  <w:style w:type="character" w:customStyle="1" w:styleId="WW8Num3z1">
    <w:name w:val="WW8Num3z1"/>
    <w:rsid w:val="00281C8D"/>
    <w:rPr>
      <w:rFonts w:ascii="Courier New" w:hAnsi="Courier New" w:cs="Courier New"/>
    </w:rPr>
  </w:style>
  <w:style w:type="character" w:customStyle="1" w:styleId="WW8Num3z2">
    <w:name w:val="WW8Num3z2"/>
    <w:rsid w:val="00281C8D"/>
    <w:rPr>
      <w:rFonts w:ascii="Wingdings" w:hAnsi="Wingdings"/>
    </w:rPr>
  </w:style>
  <w:style w:type="character" w:customStyle="1" w:styleId="WW8Num4z1">
    <w:name w:val="WW8Num4z1"/>
    <w:rsid w:val="00281C8D"/>
    <w:rPr>
      <w:rFonts w:ascii="Courier New" w:hAnsi="Courier New" w:cs="Courier New"/>
    </w:rPr>
  </w:style>
  <w:style w:type="character" w:customStyle="1" w:styleId="WW8Num4z2">
    <w:name w:val="WW8Num4z2"/>
    <w:rsid w:val="00281C8D"/>
    <w:rPr>
      <w:rFonts w:ascii="Wingdings" w:hAnsi="Wingdings"/>
    </w:rPr>
  </w:style>
  <w:style w:type="character" w:customStyle="1" w:styleId="WW8Num5z1">
    <w:name w:val="WW8Num5z1"/>
    <w:rsid w:val="00281C8D"/>
    <w:rPr>
      <w:rFonts w:ascii="Courier New" w:hAnsi="Courier New" w:cs="Courier New"/>
    </w:rPr>
  </w:style>
  <w:style w:type="character" w:customStyle="1" w:styleId="WW8Num5z2">
    <w:name w:val="WW8Num5z2"/>
    <w:rsid w:val="00281C8D"/>
    <w:rPr>
      <w:rFonts w:ascii="Wingdings" w:hAnsi="Wingdings"/>
    </w:rPr>
  </w:style>
  <w:style w:type="character" w:customStyle="1" w:styleId="WW8Num8z1">
    <w:name w:val="WW8Num8z1"/>
    <w:rsid w:val="00281C8D"/>
    <w:rPr>
      <w:rFonts w:ascii="Courier New" w:hAnsi="Courier New" w:cs="Courier New"/>
    </w:rPr>
  </w:style>
  <w:style w:type="character" w:customStyle="1" w:styleId="WW8Num8z2">
    <w:name w:val="WW8Num8z2"/>
    <w:rsid w:val="00281C8D"/>
    <w:rPr>
      <w:rFonts w:ascii="Wingdings" w:hAnsi="Wingdings"/>
    </w:rPr>
  </w:style>
  <w:style w:type="character" w:customStyle="1" w:styleId="WW8Num9z1">
    <w:name w:val="WW8Num9z1"/>
    <w:rsid w:val="00281C8D"/>
    <w:rPr>
      <w:rFonts w:ascii="Courier New" w:hAnsi="Courier New" w:cs="Courier New"/>
    </w:rPr>
  </w:style>
  <w:style w:type="character" w:customStyle="1" w:styleId="WW8Num9z2">
    <w:name w:val="WW8Num9z2"/>
    <w:rsid w:val="00281C8D"/>
    <w:rPr>
      <w:rFonts w:ascii="Wingdings" w:hAnsi="Wingdings"/>
    </w:rPr>
  </w:style>
  <w:style w:type="character" w:customStyle="1" w:styleId="WW8Num11z1">
    <w:name w:val="WW8Num11z1"/>
    <w:rsid w:val="00281C8D"/>
    <w:rPr>
      <w:rFonts w:ascii="Courier New" w:hAnsi="Courier New" w:cs="Courier New"/>
    </w:rPr>
  </w:style>
  <w:style w:type="character" w:customStyle="1" w:styleId="WW8Num11z2">
    <w:name w:val="WW8Num11z2"/>
    <w:rsid w:val="00281C8D"/>
    <w:rPr>
      <w:rFonts w:ascii="Wingdings" w:hAnsi="Wingdings"/>
    </w:rPr>
  </w:style>
  <w:style w:type="character" w:customStyle="1" w:styleId="WW8Num12z1">
    <w:name w:val="WW8Num12z1"/>
    <w:rsid w:val="00281C8D"/>
    <w:rPr>
      <w:rFonts w:ascii="Courier New" w:hAnsi="Courier New" w:cs="Courier New"/>
    </w:rPr>
  </w:style>
  <w:style w:type="character" w:customStyle="1" w:styleId="WW8Num12z2">
    <w:name w:val="WW8Num12z2"/>
    <w:rsid w:val="00281C8D"/>
    <w:rPr>
      <w:rFonts w:ascii="Wingdings" w:hAnsi="Wingdings"/>
    </w:rPr>
  </w:style>
  <w:style w:type="character" w:customStyle="1" w:styleId="WW8Num15z1">
    <w:name w:val="WW8Num15z1"/>
    <w:rsid w:val="00281C8D"/>
    <w:rPr>
      <w:rFonts w:ascii="Courier New" w:hAnsi="Courier New" w:cs="Courier New"/>
    </w:rPr>
  </w:style>
  <w:style w:type="character" w:customStyle="1" w:styleId="WW8Num15z2">
    <w:name w:val="WW8Num15z2"/>
    <w:rsid w:val="00281C8D"/>
    <w:rPr>
      <w:rFonts w:ascii="Wingdings" w:hAnsi="Wingdings"/>
    </w:rPr>
  </w:style>
  <w:style w:type="character" w:customStyle="1" w:styleId="WW8Num16z1">
    <w:name w:val="WW8Num16z1"/>
    <w:rsid w:val="00281C8D"/>
    <w:rPr>
      <w:rFonts w:ascii="Courier New" w:hAnsi="Courier New" w:cs="Courier New"/>
    </w:rPr>
  </w:style>
  <w:style w:type="character" w:customStyle="1" w:styleId="WW8Num16z2">
    <w:name w:val="WW8Num16z2"/>
    <w:rsid w:val="00281C8D"/>
    <w:rPr>
      <w:rFonts w:ascii="Wingdings" w:hAnsi="Wingdings"/>
    </w:rPr>
  </w:style>
  <w:style w:type="character" w:customStyle="1" w:styleId="WW8Num17z1">
    <w:name w:val="WW8Num17z1"/>
    <w:rsid w:val="00281C8D"/>
    <w:rPr>
      <w:rFonts w:ascii="Courier New" w:hAnsi="Courier New" w:cs="Courier New"/>
    </w:rPr>
  </w:style>
  <w:style w:type="character" w:customStyle="1" w:styleId="WW8Num17z2">
    <w:name w:val="WW8Num17z2"/>
    <w:rsid w:val="00281C8D"/>
    <w:rPr>
      <w:rFonts w:ascii="Wingdings" w:hAnsi="Wingdings"/>
    </w:rPr>
  </w:style>
  <w:style w:type="character" w:customStyle="1" w:styleId="WW8Num19z1">
    <w:name w:val="WW8Num19z1"/>
    <w:rsid w:val="00281C8D"/>
    <w:rPr>
      <w:rFonts w:ascii="Courier New" w:hAnsi="Courier New" w:cs="Courier New"/>
    </w:rPr>
  </w:style>
  <w:style w:type="character" w:customStyle="1" w:styleId="WW8Num19z2">
    <w:name w:val="WW8Num19z2"/>
    <w:rsid w:val="00281C8D"/>
    <w:rPr>
      <w:rFonts w:ascii="Wingdings" w:hAnsi="Wingdings"/>
    </w:rPr>
  </w:style>
  <w:style w:type="character" w:customStyle="1" w:styleId="WW8Num20z1">
    <w:name w:val="WW8Num20z1"/>
    <w:rsid w:val="00281C8D"/>
    <w:rPr>
      <w:rFonts w:ascii="Courier New" w:hAnsi="Courier New" w:cs="Courier New"/>
    </w:rPr>
  </w:style>
  <w:style w:type="character" w:customStyle="1" w:styleId="WW8Num20z2">
    <w:name w:val="WW8Num20z2"/>
    <w:rsid w:val="00281C8D"/>
    <w:rPr>
      <w:rFonts w:ascii="Wingdings" w:hAnsi="Wingdings"/>
    </w:rPr>
  </w:style>
  <w:style w:type="character" w:customStyle="1" w:styleId="WW8Num23z1">
    <w:name w:val="WW8Num23z1"/>
    <w:rsid w:val="00281C8D"/>
    <w:rPr>
      <w:rFonts w:ascii="Courier New" w:hAnsi="Courier New" w:cs="Courier New"/>
    </w:rPr>
  </w:style>
  <w:style w:type="character" w:customStyle="1" w:styleId="WW8Num23z2">
    <w:name w:val="WW8Num23z2"/>
    <w:rsid w:val="00281C8D"/>
    <w:rPr>
      <w:rFonts w:ascii="Wingdings" w:hAnsi="Wingdings"/>
    </w:rPr>
  </w:style>
  <w:style w:type="character" w:customStyle="1" w:styleId="WW8Num24z1">
    <w:name w:val="WW8Num24z1"/>
    <w:rsid w:val="00281C8D"/>
    <w:rPr>
      <w:rFonts w:ascii="Courier New" w:hAnsi="Courier New" w:cs="Courier New"/>
    </w:rPr>
  </w:style>
  <w:style w:type="character" w:customStyle="1" w:styleId="WW8Num24z2">
    <w:name w:val="WW8Num24z2"/>
    <w:rsid w:val="00281C8D"/>
    <w:rPr>
      <w:rFonts w:ascii="Wingdings" w:hAnsi="Wingdings"/>
    </w:rPr>
  </w:style>
  <w:style w:type="character" w:customStyle="1" w:styleId="WW8Num26z1">
    <w:name w:val="WW8Num26z1"/>
    <w:rsid w:val="00281C8D"/>
    <w:rPr>
      <w:rFonts w:ascii="Courier New" w:hAnsi="Courier New" w:cs="Courier New"/>
    </w:rPr>
  </w:style>
  <w:style w:type="character" w:customStyle="1" w:styleId="WW8Num26z2">
    <w:name w:val="WW8Num26z2"/>
    <w:rsid w:val="00281C8D"/>
    <w:rPr>
      <w:rFonts w:ascii="Wingdings" w:hAnsi="Wingdings"/>
    </w:rPr>
  </w:style>
  <w:style w:type="character" w:customStyle="1" w:styleId="WW8Num31z1">
    <w:name w:val="WW8Num31z1"/>
    <w:rsid w:val="00281C8D"/>
    <w:rPr>
      <w:rFonts w:ascii="Courier New" w:hAnsi="Courier New" w:cs="Courier New"/>
    </w:rPr>
  </w:style>
  <w:style w:type="character" w:customStyle="1" w:styleId="WW8Num31z2">
    <w:name w:val="WW8Num31z2"/>
    <w:rsid w:val="00281C8D"/>
    <w:rPr>
      <w:rFonts w:ascii="Wingdings" w:hAnsi="Wingdings"/>
    </w:rPr>
  </w:style>
  <w:style w:type="character" w:customStyle="1" w:styleId="WW8NumSt10z0">
    <w:name w:val="WW8NumSt10z0"/>
    <w:rsid w:val="00281C8D"/>
    <w:rPr>
      <w:rFonts w:ascii="Times New Roman" w:hAnsi="Times New Roman" w:cs="Times New Roman"/>
    </w:rPr>
  </w:style>
  <w:style w:type="character" w:customStyle="1" w:styleId="WW8NumSt11z0">
    <w:name w:val="WW8NumSt11z0"/>
    <w:rsid w:val="00281C8D"/>
    <w:rPr>
      <w:rFonts w:ascii="Times New Roman" w:hAnsi="Times New Roman" w:cs="Times New Roman"/>
    </w:rPr>
  </w:style>
  <w:style w:type="character" w:customStyle="1" w:styleId="WW8NumSt13z0">
    <w:name w:val="WW8NumSt13z0"/>
    <w:rsid w:val="00281C8D"/>
    <w:rPr>
      <w:rFonts w:ascii="Times New Roman" w:hAnsi="Times New Roman" w:cs="Times New Roman"/>
    </w:rPr>
  </w:style>
  <w:style w:type="character" w:customStyle="1" w:styleId="11">
    <w:name w:val="Основной шрифт абзаца1"/>
    <w:rsid w:val="00281C8D"/>
  </w:style>
  <w:style w:type="character" w:customStyle="1" w:styleId="af0">
    <w:name w:val="Маркеры списка"/>
    <w:rsid w:val="00281C8D"/>
    <w:rPr>
      <w:rFonts w:ascii="OpenSymbol" w:eastAsia="OpenSymbol" w:hAnsi="OpenSymbol" w:cs="OpenSymbol"/>
    </w:rPr>
  </w:style>
  <w:style w:type="character" w:customStyle="1" w:styleId="af1">
    <w:name w:val="Символ нумерации"/>
    <w:rsid w:val="00281C8D"/>
  </w:style>
  <w:style w:type="character" w:styleId="af2">
    <w:name w:val="line number"/>
    <w:rsid w:val="00281C8D"/>
  </w:style>
  <w:style w:type="paragraph" w:customStyle="1" w:styleId="af3">
    <w:name w:val="Заголовок"/>
    <w:basedOn w:val="a"/>
    <w:next w:val="ad"/>
    <w:rsid w:val="00281C8D"/>
    <w:pPr>
      <w:keepNext/>
      <w:suppressAutoHyphens/>
      <w:spacing w:before="240" w:after="120"/>
    </w:pPr>
    <w:rPr>
      <w:rFonts w:ascii="Arial" w:eastAsia="Lucida Sans Unicode" w:hAnsi="Arial" w:cs="Mangal"/>
      <w:sz w:val="28"/>
      <w:szCs w:val="28"/>
      <w:lang w:eastAsia="ar-SA"/>
    </w:rPr>
  </w:style>
  <w:style w:type="paragraph" w:styleId="af4">
    <w:name w:val="List"/>
    <w:basedOn w:val="ad"/>
    <w:rsid w:val="00281C8D"/>
    <w:pPr>
      <w:widowControl/>
      <w:suppressAutoHyphens/>
      <w:autoSpaceDE/>
      <w:autoSpaceDN/>
      <w:adjustRightInd/>
      <w:spacing w:after="120"/>
    </w:pPr>
    <w:rPr>
      <w:rFonts w:cs="Mangal"/>
      <w:sz w:val="24"/>
      <w:szCs w:val="24"/>
      <w:lang w:eastAsia="ar-SA"/>
    </w:rPr>
  </w:style>
  <w:style w:type="paragraph" w:customStyle="1" w:styleId="22">
    <w:name w:val="Название2"/>
    <w:basedOn w:val="a"/>
    <w:rsid w:val="00281C8D"/>
    <w:pPr>
      <w:suppressLineNumbers/>
      <w:suppressAutoHyphens/>
      <w:spacing w:before="120" w:after="120"/>
    </w:pPr>
    <w:rPr>
      <w:rFonts w:ascii="Arial" w:hAnsi="Arial" w:cs="Mangal"/>
      <w:i/>
      <w:iCs/>
      <w:sz w:val="20"/>
      <w:lang w:eastAsia="ar-SA"/>
    </w:rPr>
  </w:style>
  <w:style w:type="paragraph" w:customStyle="1" w:styleId="23">
    <w:name w:val="Указатель2"/>
    <w:basedOn w:val="a"/>
    <w:rsid w:val="00281C8D"/>
    <w:pPr>
      <w:suppressLineNumbers/>
      <w:suppressAutoHyphens/>
    </w:pPr>
    <w:rPr>
      <w:rFonts w:ascii="Arial" w:hAnsi="Arial" w:cs="Mangal"/>
      <w:lang w:eastAsia="ar-SA"/>
    </w:rPr>
  </w:style>
  <w:style w:type="paragraph" w:customStyle="1" w:styleId="12">
    <w:name w:val="Название1"/>
    <w:basedOn w:val="a"/>
    <w:rsid w:val="00281C8D"/>
    <w:pPr>
      <w:suppressLineNumbers/>
      <w:suppressAutoHyphens/>
      <w:spacing w:before="120" w:after="120"/>
    </w:pPr>
    <w:rPr>
      <w:rFonts w:cs="Mangal"/>
      <w:i/>
      <w:iCs/>
      <w:lang w:eastAsia="ar-SA"/>
    </w:rPr>
  </w:style>
  <w:style w:type="paragraph" w:customStyle="1" w:styleId="13">
    <w:name w:val="Указатель1"/>
    <w:basedOn w:val="a"/>
    <w:rsid w:val="00281C8D"/>
    <w:pPr>
      <w:suppressLineNumbers/>
      <w:suppressAutoHyphens/>
    </w:pPr>
    <w:rPr>
      <w:rFonts w:cs="Mangal"/>
      <w:lang w:eastAsia="ar-SA"/>
    </w:rPr>
  </w:style>
  <w:style w:type="paragraph" w:styleId="af5">
    <w:name w:val="Title"/>
    <w:basedOn w:val="af3"/>
    <w:next w:val="af6"/>
    <w:link w:val="af7"/>
    <w:qFormat/>
    <w:rsid w:val="00281C8D"/>
  </w:style>
  <w:style w:type="character" w:customStyle="1" w:styleId="af7">
    <w:name w:val="Название Знак"/>
    <w:basedOn w:val="a0"/>
    <w:link w:val="af5"/>
    <w:rsid w:val="00281C8D"/>
    <w:rPr>
      <w:rFonts w:ascii="Arial" w:eastAsia="Lucida Sans Unicode" w:hAnsi="Arial" w:cs="Mangal"/>
      <w:sz w:val="28"/>
      <w:szCs w:val="28"/>
      <w:lang w:eastAsia="ar-SA"/>
    </w:rPr>
  </w:style>
  <w:style w:type="paragraph" w:styleId="af6">
    <w:name w:val="Subtitle"/>
    <w:basedOn w:val="af3"/>
    <w:next w:val="ad"/>
    <w:link w:val="af8"/>
    <w:qFormat/>
    <w:rsid w:val="00281C8D"/>
    <w:pPr>
      <w:jc w:val="center"/>
    </w:pPr>
    <w:rPr>
      <w:i/>
      <w:iCs/>
    </w:rPr>
  </w:style>
  <w:style w:type="character" w:customStyle="1" w:styleId="af8">
    <w:name w:val="Подзаголовок Знак"/>
    <w:basedOn w:val="a0"/>
    <w:link w:val="af6"/>
    <w:rsid w:val="00281C8D"/>
    <w:rPr>
      <w:rFonts w:ascii="Arial" w:eastAsia="Lucida Sans Unicode" w:hAnsi="Arial" w:cs="Mangal"/>
      <w:i/>
      <w:iCs/>
      <w:sz w:val="28"/>
      <w:szCs w:val="28"/>
      <w:lang w:eastAsia="ar-SA"/>
    </w:rPr>
  </w:style>
  <w:style w:type="paragraph" w:customStyle="1" w:styleId="af9">
    <w:name w:val="Содержимое таблицы"/>
    <w:basedOn w:val="a"/>
    <w:rsid w:val="00281C8D"/>
    <w:pPr>
      <w:suppressLineNumbers/>
      <w:suppressAutoHyphens/>
    </w:pPr>
    <w:rPr>
      <w:lang w:eastAsia="ar-SA"/>
    </w:rPr>
  </w:style>
  <w:style w:type="paragraph" w:customStyle="1" w:styleId="afa">
    <w:name w:val="Заголовок таблицы"/>
    <w:basedOn w:val="af9"/>
    <w:rsid w:val="00281C8D"/>
    <w:pPr>
      <w:jc w:val="center"/>
    </w:pPr>
    <w:rPr>
      <w:b/>
      <w:bCs/>
    </w:rPr>
  </w:style>
  <w:style w:type="paragraph" w:customStyle="1" w:styleId="afb">
    <w:name w:val="Содержимое врезки"/>
    <w:basedOn w:val="ad"/>
    <w:rsid w:val="00281C8D"/>
    <w:pPr>
      <w:widowControl/>
      <w:suppressAutoHyphens/>
      <w:autoSpaceDE/>
      <w:autoSpaceDN/>
      <w:adjustRightInd/>
      <w:spacing w:after="120"/>
    </w:pPr>
    <w:rPr>
      <w:sz w:val="24"/>
      <w:szCs w:val="24"/>
      <w:lang w:eastAsia="ar-SA"/>
    </w:rPr>
  </w:style>
  <w:style w:type="paragraph" w:styleId="afc">
    <w:name w:val="Body Text Indent"/>
    <w:basedOn w:val="a"/>
    <w:link w:val="afd"/>
    <w:uiPriority w:val="99"/>
    <w:unhideWhenUsed/>
    <w:rsid w:val="00CF03CA"/>
    <w:pPr>
      <w:spacing w:after="120"/>
      <w:ind w:left="283"/>
    </w:pPr>
  </w:style>
  <w:style w:type="character" w:customStyle="1" w:styleId="afd">
    <w:name w:val="Основной текст с отступом Знак"/>
    <w:basedOn w:val="a0"/>
    <w:link w:val="afc"/>
    <w:uiPriority w:val="99"/>
    <w:rsid w:val="00CF03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0583-5B22-4EBC-BE89-67D4A608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3041</TotalTime>
  <Pages>77</Pages>
  <Words>24926</Words>
  <Characters>142084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DNA7 X86</cp:lastModifiedBy>
  <cp:revision>126</cp:revision>
  <cp:lastPrinted>2018-02-11T08:03:00Z</cp:lastPrinted>
  <dcterms:created xsi:type="dcterms:W3CDTF">2014-09-15T01:46:00Z</dcterms:created>
  <dcterms:modified xsi:type="dcterms:W3CDTF">2018-02-19T00:13:00Z</dcterms:modified>
</cp:coreProperties>
</file>